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173" w:rsidRPr="003E460C" w:rsidRDefault="00D20173">
      <w:pPr>
        <w:pStyle w:val="Corpodeltesto2"/>
        <w:jc w:val="center"/>
        <w:rPr>
          <w:rStyle w:val="Enfasicorsivo"/>
          <w:rFonts w:ascii="Arial" w:hAnsi="Arial" w:cs="Arial"/>
          <w:sz w:val="20"/>
          <w:szCs w:val="20"/>
        </w:rPr>
      </w:pPr>
    </w:p>
    <w:p w:rsidR="00D20173" w:rsidRPr="003E460C" w:rsidRDefault="00D20173">
      <w:pPr>
        <w:pStyle w:val="Corpodeltesto2"/>
        <w:jc w:val="center"/>
        <w:rPr>
          <w:rFonts w:ascii="Arial" w:hAnsi="Arial" w:cs="Arial"/>
          <w:sz w:val="22"/>
          <w:szCs w:val="22"/>
        </w:rPr>
      </w:pPr>
      <w:r w:rsidRPr="003E460C">
        <w:rPr>
          <w:rFonts w:ascii="Arial" w:hAnsi="Arial" w:cs="Arial"/>
          <w:sz w:val="22"/>
          <w:szCs w:val="22"/>
        </w:rPr>
        <w:t>ISTITUTO COMPRENSIVO DI SCUOLA</w:t>
      </w:r>
    </w:p>
    <w:p w:rsidR="00D20173" w:rsidRPr="003E460C" w:rsidRDefault="00D20173">
      <w:pPr>
        <w:pStyle w:val="Corpodeltesto2"/>
        <w:jc w:val="center"/>
        <w:rPr>
          <w:rFonts w:ascii="Arial" w:hAnsi="Arial" w:cs="Arial"/>
          <w:sz w:val="22"/>
          <w:szCs w:val="22"/>
        </w:rPr>
      </w:pPr>
      <w:r w:rsidRPr="003E460C">
        <w:rPr>
          <w:rFonts w:ascii="Arial" w:hAnsi="Arial" w:cs="Arial"/>
          <w:sz w:val="22"/>
          <w:szCs w:val="22"/>
        </w:rPr>
        <w:t>DELL’INFANZIA E DEL PRIMO CICLO D’ISTRUZIONE</w:t>
      </w:r>
    </w:p>
    <w:p w:rsidR="00D20173" w:rsidRPr="003E460C" w:rsidRDefault="00D20173">
      <w:pPr>
        <w:pStyle w:val="Corpodeltesto2"/>
        <w:jc w:val="center"/>
        <w:rPr>
          <w:rFonts w:ascii="Arial" w:hAnsi="Arial" w:cs="Arial"/>
          <w:sz w:val="22"/>
          <w:szCs w:val="22"/>
        </w:rPr>
      </w:pPr>
      <w:r w:rsidRPr="003E460C">
        <w:rPr>
          <w:rFonts w:ascii="Arial" w:hAnsi="Arial" w:cs="Arial"/>
          <w:sz w:val="22"/>
          <w:szCs w:val="22"/>
        </w:rPr>
        <w:t>dei Comuni di</w:t>
      </w:r>
    </w:p>
    <w:p w:rsidR="00D20173" w:rsidRPr="003E460C" w:rsidRDefault="00CC38B5">
      <w:pPr>
        <w:pStyle w:val="Corpodeltesto2"/>
        <w:jc w:val="center"/>
        <w:rPr>
          <w:rFonts w:ascii="Arial" w:hAnsi="Arial" w:cs="Arial"/>
          <w:sz w:val="22"/>
          <w:szCs w:val="22"/>
        </w:rPr>
      </w:pPr>
      <w:r>
        <w:rPr>
          <w:rFonts w:ascii="Arial" w:hAnsi="Arial" w:cs="Arial"/>
          <w:sz w:val="22"/>
          <w:szCs w:val="22"/>
        </w:rPr>
        <w:t xml:space="preserve">VAL di ZOLDO e </w:t>
      </w:r>
      <w:r w:rsidR="00D20173" w:rsidRPr="003E460C">
        <w:rPr>
          <w:rFonts w:ascii="Arial" w:hAnsi="Arial" w:cs="Arial"/>
          <w:sz w:val="22"/>
          <w:szCs w:val="22"/>
        </w:rPr>
        <w:t>ZOPPE’ DI CADORE</w:t>
      </w:r>
    </w:p>
    <w:p w:rsidR="00D20173" w:rsidRPr="003E460C" w:rsidRDefault="00D20173" w:rsidP="00636167">
      <w:pPr>
        <w:pStyle w:val="Corpodeltesto2"/>
        <w:rPr>
          <w:rFonts w:ascii="Arial" w:hAnsi="Arial" w:cs="Arial"/>
          <w:sz w:val="22"/>
          <w:szCs w:val="22"/>
        </w:rPr>
      </w:pPr>
    </w:p>
    <w:p w:rsidR="00636167" w:rsidRPr="003E460C" w:rsidRDefault="00636167" w:rsidP="00636167">
      <w:pPr>
        <w:autoSpaceDE w:val="0"/>
        <w:autoSpaceDN w:val="0"/>
        <w:adjustRightInd w:val="0"/>
        <w:jc w:val="center"/>
        <w:rPr>
          <w:rFonts w:ascii="Arial" w:hAnsi="Arial" w:cs="Arial"/>
          <w:color w:val="000000"/>
          <w:sz w:val="22"/>
          <w:szCs w:val="22"/>
        </w:rPr>
      </w:pPr>
    </w:p>
    <w:p w:rsidR="00636167" w:rsidRPr="003E460C" w:rsidRDefault="00636167" w:rsidP="00636167">
      <w:pPr>
        <w:autoSpaceDE w:val="0"/>
        <w:autoSpaceDN w:val="0"/>
        <w:adjustRightInd w:val="0"/>
        <w:jc w:val="center"/>
        <w:rPr>
          <w:rFonts w:ascii="Arial" w:hAnsi="Arial" w:cs="Arial"/>
          <w:color w:val="000000"/>
          <w:sz w:val="22"/>
          <w:szCs w:val="22"/>
        </w:rPr>
      </w:pPr>
      <w:r w:rsidRPr="003E460C">
        <w:rPr>
          <w:rFonts w:ascii="Arial" w:hAnsi="Arial" w:cs="Arial"/>
          <w:color w:val="000000"/>
          <w:sz w:val="22"/>
          <w:szCs w:val="22"/>
        </w:rPr>
        <w:t>PIANO DELL’OFFERTA FORMATIVA TRIENNALE</w:t>
      </w:r>
    </w:p>
    <w:p w:rsidR="00636167" w:rsidRPr="003E460C" w:rsidRDefault="00636167" w:rsidP="00636167">
      <w:pPr>
        <w:autoSpaceDE w:val="0"/>
        <w:autoSpaceDN w:val="0"/>
        <w:adjustRightInd w:val="0"/>
        <w:jc w:val="center"/>
        <w:rPr>
          <w:rFonts w:ascii="Arial" w:hAnsi="Arial" w:cs="Arial"/>
          <w:color w:val="000000"/>
          <w:sz w:val="22"/>
          <w:szCs w:val="22"/>
        </w:rPr>
      </w:pPr>
      <w:r w:rsidRPr="003E460C">
        <w:rPr>
          <w:rFonts w:ascii="Arial" w:hAnsi="Arial" w:cs="Arial"/>
          <w:color w:val="000000"/>
          <w:sz w:val="22"/>
          <w:szCs w:val="22"/>
        </w:rPr>
        <w:t>EX ART.1, COMMA 14, LEGGE N.107/2015</w:t>
      </w:r>
    </w:p>
    <w:p w:rsidR="00D20173" w:rsidRPr="003E460C" w:rsidRDefault="00636167" w:rsidP="00636167">
      <w:pPr>
        <w:pStyle w:val="Corpodeltesto2"/>
        <w:jc w:val="center"/>
        <w:rPr>
          <w:rFonts w:ascii="Arial" w:hAnsi="Arial" w:cs="Arial"/>
          <w:sz w:val="22"/>
          <w:szCs w:val="22"/>
        </w:rPr>
      </w:pPr>
      <w:r w:rsidRPr="003E460C">
        <w:rPr>
          <w:rFonts w:ascii="Arial" w:hAnsi="Arial" w:cs="Arial"/>
          <w:b w:val="0"/>
          <w:bCs w:val="0"/>
          <w:color w:val="000000"/>
          <w:sz w:val="22"/>
          <w:szCs w:val="22"/>
          <w:lang w:eastAsia="it-IT"/>
        </w:rPr>
        <w:t>anni scolastici 2016/2017 2017/2018 2018/2019</w:t>
      </w:r>
    </w:p>
    <w:p w:rsidR="00636167" w:rsidRPr="003E460C" w:rsidRDefault="00636167" w:rsidP="00636167">
      <w:pPr>
        <w:autoSpaceDE w:val="0"/>
        <w:autoSpaceDN w:val="0"/>
        <w:adjustRightInd w:val="0"/>
        <w:rPr>
          <w:rFonts w:ascii="Arial" w:hAnsi="Arial" w:cs="Arial"/>
          <w:color w:val="000000"/>
          <w:sz w:val="22"/>
          <w:szCs w:val="22"/>
        </w:rPr>
      </w:pPr>
    </w:p>
    <w:p w:rsidR="00636167" w:rsidRPr="003E460C" w:rsidRDefault="00636167" w:rsidP="00636167">
      <w:pPr>
        <w:autoSpaceDE w:val="0"/>
        <w:autoSpaceDN w:val="0"/>
        <w:adjustRightInd w:val="0"/>
        <w:jc w:val="center"/>
        <w:rPr>
          <w:rFonts w:ascii="Arial" w:hAnsi="Arial" w:cs="Arial"/>
          <w:color w:val="000000"/>
          <w:sz w:val="22"/>
          <w:szCs w:val="22"/>
        </w:rPr>
      </w:pPr>
      <w:r w:rsidRPr="003E460C">
        <w:rPr>
          <w:rFonts w:ascii="Arial" w:hAnsi="Arial" w:cs="Arial"/>
          <w:b/>
          <w:bCs/>
          <w:color w:val="000000"/>
          <w:sz w:val="22"/>
          <w:szCs w:val="22"/>
        </w:rPr>
        <w:t>approvato dal Consiglio di Istituto</w:t>
      </w:r>
    </w:p>
    <w:p w:rsidR="00D20173" w:rsidRPr="003E460C" w:rsidRDefault="00636167" w:rsidP="00636167">
      <w:pPr>
        <w:pStyle w:val="Corpodeltesto2"/>
        <w:jc w:val="center"/>
        <w:rPr>
          <w:rFonts w:ascii="Arial" w:hAnsi="Arial" w:cs="Arial"/>
          <w:sz w:val="22"/>
          <w:szCs w:val="22"/>
        </w:rPr>
      </w:pPr>
      <w:r w:rsidRPr="003E460C">
        <w:rPr>
          <w:rFonts w:ascii="Arial" w:hAnsi="Arial" w:cs="Arial"/>
          <w:color w:val="000000"/>
          <w:sz w:val="22"/>
          <w:szCs w:val="22"/>
          <w:lang w:eastAsia="it-IT"/>
        </w:rPr>
        <w:t xml:space="preserve">nella seduta del </w:t>
      </w:r>
      <w:r w:rsidR="008F452D">
        <w:rPr>
          <w:rFonts w:ascii="Arial" w:hAnsi="Arial" w:cs="Arial"/>
          <w:color w:val="000000"/>
          <w:sz w:val="22"/>
          <w:szCs w:val="22"/>
          <w:lang w:eastAsia="it-IT"/>
        </w:rPr>
        <w:t>………</w:t>
      </w:r>
      <w:r w:rsidR="00CC38B5">
        <w:rPr>
          <w:rFonts w:ascii="Arial" w:hAnsi="Arial" w:cs="Arial"/>
          <w:color w:val="000000"/>
          <w:sz w:val="22"/>
          <w:szCs w:val="22"/>
          <w:lang w:eastAsia="it-IT"/>
        </w:rPr>
        <w:t>2016</w:t>
      </w:r>
    </w:p>
    <w:p w:rsidR="00D20173" w:rsidRPr="003E460C" w:rsidRDefault="00D20173">
      <w:pPr>
        <w:pStyle w:val="Corpodeltesto2"/>
        <w:rPr>
          <w:rFonts w:ascii="Arial" w:hAnsi="Arial" w:cs="Arial"/>
          <w:sz w:val="22"/>
          <w:szCs w:val="22"/>
        </w:rPr>
      </w:pPr>
    </w:p>
    <w:p w:rsidR="00DA3FD0" w:rsidRPr="003E460C" w:rsidRDefault="00DA3FD0">
      <w:pPr>
        <w:pStyle w:val="Corpodeltesto2"/>
        <w:rPr>
          <w:rFonts w:ascii="Arial" w:hAnsi="Arial" w:cs="Arial"/>
          <w:sz w:val="22"/>
          <w:szCs w:val="22"/>
        </w:rPr>
      </w:pPr>
    </w:p>
    <w:p w:rsidR="00D20173" w:rsidRPr="003E460C" w:rsidRDefault="007F250E" w:rsidP="00174E89">
      <w:pPr>
        <w:pStyle w:val="Corpodeltesto2"/>
        <w:rPr>
          <w:rFonts w:ascii="Arial" w:hAnsi="Arial" w:cs="Arial"/>
          <w:sz w:val="20"/>
          <w:szCs w:val="20"/>
        </w:rPr>
      </w:pPr>
      <w:r w:rsidRPr="003E460C">
        <w:rPr>
          <w:rFonts w:ascii="Arial" w:hAnsi="Arial" w:cs="Arial"/>
          <w:noProof/>
          <w:sz w:val="20"/>
          <w:szCs w:val="20"/>
          <w:lang w:eastAsia="it-IT"/>
        </w:rPr>
        <w:drawing>
          <wp:anchor distT="0" distB="0" distL="114300" distR="114300" simplePos="0" relativeHeight="251709440" behindDoc="0" locked="0" layoutInCell="1" allowOverlap="1">
            <wp:simplePos x="0" y="0"/>
            <wp:positionH relativeFrom="column">
              <wp:posOffset>640080</wp:posOffset>
            </wp:positionH>
            <wp:positionV relativeFrom="paragraph">
              <wp:align>top</wp:align>
            </wp:positionV>
            <wp:extent cx="5757545" cy="4001135"/>
            <wp:effectExtent l="19050" t="0" r="0" b="0"/>
            <wp:wrapSquare wrapText="bothSides"/>
            <wp:docPr id="4" name="Immagine 1" descr="C:\Users\utente\Desktop\forno.scuol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esktop\forno.scuole (3).png"/>
                    <pic:cNvPicPr>
                      <a:picLocks noChangeAspect="1" noChangeArrowheads="1"/>
                    </pic:cNvPicPr>
                  </pic:nvPicPr>
                  <pic:blipFill>
                    <a:blip r:embed="rId9" cstate="print">
                      <a:lum bright="10000" contrast="10000"/>
                      <a:extLst>
                        <a:ext uri="{28A0092B-C50C-407E-A947-70E740481C1C}">
                          <a14:useLocalDpi xmlns:a14="http://schemas.microsoft.com/office/drawing/2010/main" val="0"/>
                        </a:ext>
                      </a:extLst>
                    </a:blip>
                    <a:stretch>
                      <a:fillRect/>
                    </a:stretch>
                  </pic:blipFill>
                  <pic:spPr bwMode="auto">
                    <a:xfrm>
                      <a:off x="0" y="0"/>
                      <a:ext cx="5757545" cy="4001135"/>
                    </a:xfrm>
                    <a:prstGeom prst="rect">
                      <a:avLst/>
                    </a:prstGeom>
                    <a:noFill/>
                    <a:ln w="9525">
                      <a:noFill/>
                      <a:miter lim="800000"/>
                      <a:headEnd/>
                      <a:tailEnd/>
                    </a:ln>
                  </pic:spPr>
                </pic:pic>
              </a:graphicData>
            </a:graphic>
          </wp:anchor>
        </w:drawing>
      </w:r>
      <w:r w:rsidR="00174E89">
        <w:rPr>
          <w:rFonts w:ascii="Arial" w:hAnsi="Arial" w:cs="Arial"/>
          <w:sz w:val="20"/>
          <w:szCs w:val="20"/>
        </w:rPr>
        <w:br w:type="textWrapping" w:clear="all"/>
      </w:r>
    </w:p>
    <w:p w:rsidR="00D20173" w:rsidRPr="003E460C" w:rsidRDefault="00D20173">
      <w:pPr>
        <w:pStyle w:val="Titolo"/>
        <w:jc w:val="left"/>
        <w:rPr>
          <w:rFonts w:ascii="Arial" w:hAnsi="Arial" w:cs="Arial"/>
          <w:sz w:val="20"/>
          <w:szCs w:val="20"/>
        </w:rPr>
      </w:pPr>
    </w:p>
    <w:p w:rsidR="009C0A1B" w:rsidRPr="003E460C" w:rsidRDefault="009C0A1B" w:rsidP="009C0A1B">
      <w:pPr>
        <w:pStyle w:val="Sottotitolo"/>
        <w:rPr>
          <w:lang w:eastAsia="ar-SA"/>
        </w:rPr>
      </w:pPr>
    </w:p>
    <w:p w:rsidR="009C0A1B" w:rsidRPr="003E460C" w:rsidRDefault="009C0A1B" w:rsidP="009C0A1B">
      <w:pPr>
        <w:pStyle w:val="Sottotitolo"/>
        <w:rPr>
          <w:lang w:eastAsia="ar-SA"/>
        </w:rPr>
      </w:pPr>
    </w:p>
    <w:p w:rsidR="00D20173" w:rsidRPr="003E460C" w:rsidRDefault="00D342DF">
      <w:pPr>
        <w:pStyle w:val="Titolo"/>
        <w:rPr>
          <w:rFonts w:ascii="Arial" w:hAnsi="Arial" w:cs="Arial"/>
          <w:i/>
          <w:sz w:val="32"/>
          <w:szCs w:val="32"/>
        </w:rPr>
      </w:pPr>
      <w:r w:rsidRPr="003E460C">
        <w:rPr>
          <w:rFonts w:ascii="Arial" w:hAnsi="Arial" w:cs="Arial"/>
          <w:i/>
          <w:sz w:val="32"/>
          <w:szCs w:val="32"/>
        </w:rPr>
        <w:t>Anno Scolastico 201</w:t>
      </w:r>
      <w:r w:rsidR="004867EA">
        <w:rPr>
          <w:rFonts w:ascii="Arial" w:hAnsi="Arial" w:cs="Arial"/>
          <w:i/>
          <w:sz w:val="32"/>
          <w:szCs w:val="32"/>
        </w:rPr>
        <w:t>6</w:t>
      </w:r>
      <w:r w:rsidRPr="003E460C">
        <w:rPr>
          <w:rFonts w:ascii="Arial" w:hAnsi="Arial" w:cs="Arial"/>
          <w:i/>
          <w:sz w:val="32"/>
          <w:szCs w:val="32"/>
        </w:rPr>
        <w:t>/201</w:t>
      </w:r>
      <w:r w:rsidR="004867EA">
        <w:rPr>
          <w:rFonts w:ascii="Arial" w:hAnsi="Arial" w:cs="Arial"/>
          <w:i/>
          <w:sz w:val="32"/>
          <w:szCs w:val="32"/>
        </w:rPr>
        <w:t>7</w:t>
      </w:r>
    </w:p>
    <w:p w:rsidR="00E73A45" w:rsidRPr="003E460C" w:rsidRDefault="00E73A45" w:rsidP="005D57DB">
      <w:pPr>
        <w:pStyle w:val="Corpodeltesto2"/>
        <w:jc w:val="both"/>
        <w:rPr>
          <w:rFonts w:ascii="Arial" w:hAnsi="Arial" w:cs="Arial"/>
          <w:sz w:val="20"/>
          <w:szCs w:val="20"/>
          <w:highlight w:val="yellow"/>
        </w:rPr>
      </w:pPr>
    </w:p>
    <w:p w:rsidR="00E73A45" w:rsidRPr="003E460C" w:rsidRDefault="00E73A45" w:rsidP="005D57DB">
      <w:pPr>
        <w:pStyle w:val="Corpodeltesto2"/>
        <w:jc w:val="both"/>
        <w:rPr>
          <w:rFonts w:ascii="Arial" w:hAnsi="Arial" w:cs="Arial"/>
          <w:sz w:val="20"/>
          <w:szCs w:val="20"/>
        </w:rPr>
      </w:pPr>
    </w:p>
    <w:p w:rsidR="00DA3FD0" w:rsidRPr="003E460C" w:rsidRDefault="00DA3FD0" w:rsidP="005B4BFD">
      <w:pPr>
        <w:pStyle w:val="Corpodeltesto2"/>
        <w:jc w:val="both"/>
        <w:rPr>
          <w:rFonts w:ascii="Arial" w:hAnsi="Arial" w:cs="Arial"/>
          <w:sz w:val="20"/>
          <w:szCs w:val="20"/>
        </w:rPr>
      </w:pPr>
    </w:p>
    <w:p w:rsidR="00DA3FD0" w:rsidRPr="003E460C" w:rsidRDefault="00DA3FD0" w:rsidP="005B4BFD">
      <w:pPr>
        <w:pStyle w:val="Corpodeltesto2"/>
        <w:jc w:val="both"/>
        <w:rPr>
          <w:rFonts w:ascii="Arial" w:hAnsi="Arial" w:cs="Arial"/>
          <w:sz w:val="20"/>
          <w:szCs w:val="20"/>
        </w:rPr>
      </w:pPr>
    </w:p>
    <w:p w:rsidR="00DA3FD0" w:rsidRPr="003E460C" w:rsidRDefault="00DA3FD0" w:rsidP="005B4BFD">
      <w:pPr>
        <w:pStyle w:val="Corpodeltesto2"/>
        <w:jc w:val="both"/>
        <w:rPr>
          <w:rFonts w:ascii="Arial" w:hAnsi="Arial" w:cs="Arial"/>
          <w:sz w:val="20"/>
          <w:szCs w:val="20"/>
        </w:rPr>
      </w:pPr>
    </w:p>
    <w:p w:rsidR="00DA3FD0" w:rsidRPr="003E460C" w:rsidRDefault="00DA3FD0" w:rsidP="005B4BFD">
      <w:pPr>
        <w:pStyle w:val="Corpodeltesto2"/>
        <w:jc w:val="both"/>
        <w:rPr>
          <w:rFonts w:ascii="Arial" w:hAnsi="Arial" w:cs="Arial"/>
          <w:sz w:val="20"/>
          <w:szCs w:val="20"/>
        </w:rPr>
      </w:pPr>
    </w:p>
    <w:p w:rsidR="00DA3FD0" w:rsidRPr="003E460C" w:rsidRDefault="00DA3FD0" w:rsidP="005B4BFD">
      <w:pPr>
        <w:pStyle w:val="Corpodeltesto2"/>
        <w:jc w:val="both"/>
        <w:rPr>
          <w:rFonts w:ascii="Arial" w:hAnsi="Arial" w:cs="Arial"/>
          <w:sz w:val="20"/>
          <w:szCs w:val="20"/>
        </w:rPr>
      </w:pPr>
    </w:p>
    <w:p w:rsidR="00DA3FD0" w:rsidRPr="003E460C" w:rsidRDefault="00DA3FD0" w:rsidP="005B4BFD">
      <w:pPr>
        <w:pStyle w:val="Corpodeltesto2"/>
        <w:jc w:val="both"/>
        <w:rPr>
          <w:rFonts w:ascii="Arial" w:hAnsi="Arial" w:cs="Arial"/>
          <w:sz w:val="20"/>
          <w:szCs w:val="20"/>
        </w:rPr>
      </w:pPr>
    </w:p>
    <w:p w:rsidR="00DA3FD0" w:rsidRPr="003E460C" w:rsidRDefault="00DA3FD0" w:rsidP="005B4BFD">
      <w:pPr>
        <w:pStyle w:val="Corpodeltesto2"/>
        <w:jc w:val="both"/>
        <w:rPr>
          <w:rFonts w:ascii="Arial" w:hAnsi="Arial" w:cs="Arial"/>
          <w:sz w:val="20"/>
          <w:szCs w:val="20"/>
        </w:rPr>
      </w:pPr>
    </w:p>
    <w:p w:rsidR="00CF7E69" w:rsidRPr="003E460C" w:rsidRDefault="00CF7E69" w:rsidP="005B4BFD">
      <w:pPr>
        <w:pStyle w:val="Corpodeltesto2"/>
        <w:jc w:val="both"/>
        <w:rPr>
          <w:rFonts w:ascii="Arial" w:hAnsi="Arial" w:cs="Arial"/>
          <w:sz w:val="20"/>
          <w:szCs w:val="20"/>
        </w:rPr>
      </w:pPr>
    </w:p>
    <w:p w:rsidR="004407D7" w:rsidRPr="003E460C" w:rsidRDefault="004407D7" w:rsidP="005B4BFD">
      <w:pPr>
        <w:pStyle w:val="Corpodeltesto2"/>
        <w:jc w:val="both"/>
        <w:rPr>
          <w:rFonts w:ascii="Arial" w:hAnsi="Arial" w:cs="Arial"/>
          <w:sz w:val="24"/>
        </w:rPr>
      </w:pPr>
    </w:p>
    <w:p w:rsidR="004407D7" w:rsidRPr="003E460C" w:rsidRDefault="004407D7" w:rsidP="005B4BFD">
      <w:pPr>
        <w:pStyle w:val="Corpodeltesto2"/>
        <w:jc w:val="both"/>
        <w:rPr>
          <w:rFonts w:ascii="Arial" w:hAnsi="Arial" w:cs="Arial"/>
          <w:sz w:val="24"/>
        </w:rPr>
      </w:pPr>
    </w:p>
    <w:p w:rsidR="004407D7" w:rsidRPr="003E460C" w:rsidRDefault="004407D7" w:rsidP="005B4BFD">
      <w:pPr>
        <w:pStyle w:val="Corpodeltesto2"/>
        <w:jc w:val="both"/>
        <w:rPr>
          <w:rFonts w:ascii="Arial" w:hAnsi="Arial" w:cs="Arial"/>
          <w:sz w:val="24"/>
        </w:rPr>
      </w:pPr>
    </w:p>
    <w:p w:rsidR="005B4BFD" w:rsidRPr="00174E89" w:rsidRDefault="005B4BFD" w:rsidP="00843D91">
      <w:pPr>
        <w:pStyle w:val="Corpodeltesto2"/>
        <w:jc w:val="both"/>
        <w:rPr>
          <w:rFonts w:ascii="Arial" w:hAnsi="Arial" w:cs="Arial"/>
          <w:sz w:val="20"/>
          <w:szCs w:val="20"/>
        </w:rPr>
      </w:pPr>
      <w:bookmarkStart w:id="0" w:name="INDICE"/>
      <w:r w:rsidRPr="00174E89">
        <w:rPr>
          <w:rFonts w:ascii="Arial" w:hAnsi="Arial" w:cs="Arial"/>
          <w:sz w:val="20"/>
          <w:szCs w:val="20"/>
        </w:rPr>
        <w:lastRenderedPageBreak/>
        <w:t xml:space="preserve">INDICE </w:t>
      </w:r>
    </w:p>
    <w:bookmarkEnd w:id="0"/>
    <w:p w:rsidR="00FF07F8" w:rsidRPr="00174E89" w:rsidRDefault="00FF07F8" w:rsidP="00843D91">
      <w:pPr>
        <w:pStyle w:val="Corpodeltesto2"/>
        <w:ind w:left="786"/>
        <w:jc w:val="both"/>
        <w:rPr>
          <w:rFonts w:ascii="Arial" w:hAnsi="Arial" w:cs="Arial"/>
          <w:sz w:val="20"/>
          <w:szCs w:val="20"/>
        </w:rPr>
      </w:pPr>
    </w:p>
    <w:p w:rsidR="005B4BFD" w:rsidRPr="00174E89" w:rsidRDefault="005200FC" w:rsidP="00843D91">
      <w:pPr>
        <w:pStyle w:val="Corpodeltesto2"/>
        <w:numPr>
          <w:ilvl w:val="0"/>
          <w:numId w:val="50"/>
        </w:numPr>
        <w:jc w:val="both"/>
        <w:rPr>
          <w:rFonts w:ascii="Arial" w:hAnsi="Arial" w:cs="Arial"/>
          <w:sz w:val="20"/>
          <w:szCs w:val="20"/>
        </w:rPr>
      </w:pPr>
      <w:hyperlink w:anchor="premessa" w:history="1">
        <w:r w:rsidR="005B4BFD" w:rsidRPr="00953D55">
          <w:rPr>
            <w:rStyle w:val="Collegamentoipertestuale"/>
            <w:rFonts w:ascii="Arial" w:hAnsi="Arial" w:cs="Arial"/>
            <w:sz w:val="20"/>
            <w:szCs w:val="20"/>
          </w:rPr>
          <w:t>PREMESSA</w:t>
        </w:r>
      </w:hyperlink>
    </w:p>
    <w:p w:rsidR="00BB06BB" w:rsidRPr="00174E89" w:rsidRDefault="00BB06BB" w:rsidP="00843D91">
      <w:pPr>
        <w:pStyle w:val="Corpodeltesto2"/>
        <w:ind w:left="786"/>
        <w:jc w:val="both"/>
        <w:rPr>
          <w:rFonts w:ascii="Arial" w:hAnsi="Arial" w:cs="Arial"/>
          <w:sz w:val="20"/>
          <w:szCs w:val="20"/>
        </w:rPr>
      </w:pPr>
    </w:p>
    <w:p w:rsidR="00BB06BB" w:rsidRPr="00174E89" w:rsidRDefault="005200FC" w:rsidP="00843D91">
      <w:pPr>
        <w:pStyle w:val="Corpodeltesto2"/>
        <w:numPr>
          <w:ilvl w:val="0"/>
          <w:numId w:val="50"/>
        </w:numPr>
        <w:jc w:val="both"/>
        <w:rPr>
          <w:rFonts w:ascii="Arial" w:hAnsi="Arial" w:cs="Arial"/>
          <w:sz w:val="20"/>
          <w:szCs w:val="20"/>
        </w:rPr>
      </w:pPr>
      <w:hyperlink w:anchor="lanostrascuola" w:history="1">
        <w:r w:rsidR="00BB06BB" w:rsidRPr="005846AC">
          <w:rPr>
            <w:rStyle w:val="Collegamentoipertestuale"/>
            <w:rFonts w:ascii="Arial" w:hAnsi="Arial" w:cs="Arial"/>
            <w:sz w:val="20"/>
            <w:szCs w:val="20"/>
          </w:rPr>
          <w:t>LA NOSTRA SCUOLA</w:t>
        </w:r>
      </w:hyperlink>
    </w:p>
    <w:p w:rsidR="00FF07F8" w:rsidRPr="00174E89" w:rsidRDefault="00FF07F8" w:rsidP="00843D91">
      <w:pPr>
        <w:pStyle w:val="Corpodeltesto2"/>
        <w:jc w:val="both"/>
        <w:rPr>
          <w:rFonts w:ascii="Arial" w:hAnsi="Arial" w:cs="Arial"/>
          <w:sz w:val="20"/>
          <w:szCs w:val="20"/>
        </w:rPr>
      </w:pPr>
    </w:p>
    <w:p w:rsidR="005B4BFD" w:rsidRPr="00174E89" w:rsidRDefault="005200FC" w:rsidP="00843D91">
      <w:pPr>
        <w:pStyle w:val="Corpodeltesto2"/>
        <w:numPr>
          <w:ilvl w:val="0"/>
          <w:numId w:val="50"/>
        </w:numPr>
        <w:jc w:val="both"/>
        <w:rPr>
          <w:rFonts w:ascii="Arial" w:hAnsi="Arial" w:cs="Arial"/>
          <w:sz w:val="20"/>
          <w:szCs w:val="20"/>
        </w:rPr>
      </w:pPr>
      <w:hyperlink w:anchor="contesto" w:history="1">
        <w:r w:rsidR="005B4BFD" w:rsidRPr="005846AC">
          <w:rPr>
            <w:rStyle w:val="Collegamentoipertestuale"/>
            <w:rFonts w:ascii="Arial" w:hAnsi="Arial" w:cs="Arial"/>
            <w:sz w:val="20"/>
            <w:szCs w:val="20"/>
          </w:rPr>
          <w:t>CONTESTO</w:t>
        </w:r>
      </w:hyperlink>
    </w:p>
    <w:p w:rsidR="00D81776" w:rsidRPr="00174E89" w:rsidRDefault="00D81776" w:rsidP="00843D91">
      <w:pPr>
        <w:pStyle w:val="Titolo"/>
        <w:ind w:left="786"/>
        <w:jc w:val="left"/>
        <w:rPr>
          <w:rFonts w:ascii="Arial" w:hAnsi="Arial" w:cs="Arial"/>
          <w:sz w:val="20"/>
          <w:szCs w:val="20"/>
        </w:rPr>
      </w:pPr>
      <w:r w:rsidRPr="00174E89">
        <w:rPr>
          <w:rFonts w:ascii="Arial" w:hAnsi="Arial" w:cs="Arial"/>
          <w:sz w:val="20"/>
          <w:szCs w:val="20"/>
        </w:rPr>
        <w:t xml:space="preserve">3.1 Sinergia Scuola-Territorio  </w:t>
      </w:r>
    </w:p>
    <w:p w:rsidR="00FF07F8" w:rsidRPr="00174E89" w:rsidRDefault="00FF07F8" w:rsidP="00843D91">
      <w:pPr>
        <w:pStyle w:val="Corpodeltesto2"/>
        <w:ind w:left="786"/>
        <w:jc w:val="both"/>
        <w:rPr>
          <w:rFonts w:ascii="Arial" w:hAnsi="Arial" w:cs="Arial"/>
          <w:sz w:val="20"/>
          <w:szCs w:val="20"/>
        </w:rPr>
      </w:pPr>
    </w:p>
    <w:p w:rsidR="005B4BFD" w:rsidRPr="00174E89" w:rsidRDefault="005200FC" w:rsidP="00843D91">
      <w:pPr>
        <w:pStyle w:val="Corpodeltesto2"/>
        <w:numPr>
          <w:ilvl w:val="0"/>
          <w:numId w:val="50"/>
        </w:numPr>
        <w:jc w:val="both"/>
        <w:rPr>
          <w:rFonts w:ascii="Arial" w:hAnsi="Arial" w:cs="Arial"/>
          <w:sz w:val="20"/>
          <w:szCs w:val="20"/>
        </w:rPr>
      </w:pPr>
      <w:hyperlink w:anchor="attoindirizzo" w:history="1">
        <w:r w:rsidR="005B4BFD" w:rsidRPr="005846AC">
          <w:rPr>
            <w:rStyle w:val="Collegamentoipertestuale"/>
            <w:rFonts w:ascii="Arial" w:hAnsi="Arial" w:cs="Arial"/>
            <w:spacing w:val="1"/>
            <w:sz w:val="20"/>
            <w:szCs w:val="20"/>
          </w:rPr>
          <w:t>ATTO DI INDIRIZZO PER LE ATTIVITA’ DELLA SCUOLA</w:t>
        </w:r>
      </w:hyperlink>
    </w:p>
    <w:p w:rsidR="00FF07F8" w:rsidRPr="00174E89" w:rsidRDefault="00FF07F8" w:rsidP="00843D91">
      <w:pPr>
        <w:pStyle w:val="Corpodeltesto2"/>
        <w:jc w:val="both"/>
        <w:rPr>
          <w:rFonts w:ascii="Arial" w:hAnsi="Arial" w:cs="Arial"/>
          <w:sz w:val="20"/>
          <w:szCs w:val="20"/>
        </w:rPr>
      </w:pPr>
    </w:p>
    <w:p w:rsidR="005B4BFD" w:rsidRPr="00174E89" w:rsidRDefault="005200FC" w:rsidP="00843D91">
      <w:pPr>
        <w:pStyle w:val="Paragrafoelenco"/>
        <w:numPr>
          <w:ilvl w:val="0"/>
          <w:numId w:val="50"/>
        </w:numPr>
        <w:rPr>
          <w:rFonts w:ascii="Arial" w:hAnsi="Arial" w:cs="Arial"/>
          <w:b/>
          <w:bCs/>
          <w:sz w:val="20"/>
          <w:szCs w:val="20"/>
        </w:rPr>
      </w:pPr>
      <w:hyperlink w:anchor="prioritàRAV" w:history="1">
        <w:r w:rsidR="005B4BFD" w:rsidRPr="005846AC">
          <w:rPr>
            <w:rStyle w:val="Collegamentoipertestuale"/>
            <w:rFonts w:ascii="Arial" w:hAnsi="Arial" w:cs="Arial"/>
            <w:b/>
            <w:bCs/>
            <w:sz w:val="20"/>
            <w:szCs w:val="20"/>
          </w:rPr>
          <w:t>PRIORITA’ DEL RAV</w:t>
        </w:r>
      </w:hyperlink>
    </w:p>
    <w:p w:rsidR="00D81776" w:rsidRPr="00174E89" w:rsidRDefault="00D81776" w:rsidP="00843D91">
      <w:pPr>
        <w:pStyle w:val="Paragrafoelenco"/>
        <w:ind w:left="786" w:right="72"/>
        <w:jc w:val="both"/>
        <w:textAlignment w:val="baseline"/>
        <w:rPr>
          <w:rFonts w:ascii="Arial" w:eastAsia="Garamond" w:hAnsi="Arial" w:cs="Arial"/>
          <w:b/>
          <w:sz w:val="20"/>
          <w:szCs w:val="20"/>
          <w:lang w:eastAsia="en-US"/>
        </w:rPr>
      </w:pPr>
      <w:r w:rsidRPr="00174E89">
        <w:rPr>
          <w:rFonts w:ascii="Arial" w:eastAsia="Garamond" w:hAnsi="Arial" w:cs="Arial"/>
          <w:b/>
          <w:w w:val="105"/>
          <w:sz w:val="20"/>
          <w:szCs w:val="20"/>
          <w:lang w:eastAsia="en-US"/>
        </w:rPr>
        <w:t xml:space="preserve">5.1 Rapporto di autovalutazione d’istituto </w:t>
      </w:r>
    </w:p>
    <w:p w:rsidR="00D81776" w:rsidRPr="00174E89" w:rsidRDefault="00D81776" w:rsidP="00843D91">
      <w:pPr>
        <w:ind w:left="78" w:right="72" w:firstLine="708"/>
        <w:textAlignment w:val="baseline"/>
        <w:rPr>
          <w:rFonts w:ascii="Arial" w:eastAsia="Garamond" w:hAnsi="Arial" w:cs="Arial"/>
          <w:b/>
          <w:color w:val="000000"/>
          <w:sz w:val="20"/>
          <w:szCs w:val="20"/>
          <w:lang w:eastAsia="en-US"/>
        </w:rPr>
      </w:pPr>
      <w:r w:rsidRPr="00174E89">
        <w:rPr>
          <w:rFonts w:ascii="Arial" w:eastAsia="Garamond" w:hAnsi="Arial" w:cs="Arial"/>
          <w:b/>
          <w:color w:val="000000"/>
          <w:sz w:val="20"/>
          <w:szCs w:val="20"/>
          <w:lang w:eastAsia="en-US"/>
        </w:rPr>
        <w:t xml:space="preserve">5.2 Priorità, traguardi e obiettivi  </w:t>
      </w:r>
    </w:p>
    <w:p w:rsidR="00FF07F8" w:rsidRPr="00174E89" w:rsidRDefault="00FF07F8" w:rsidP="00843D91">
      <w:pPr>
        <w:rPr>
          <w:rFonts w:ascii="Arial" w:hAnsi="Arial" w:cs="Arial"/>
          <w:b/>
          <w:bCs/>
          <w:sz w:val="20"/>
          <w:szCs w:val="20"/>
        </w:rPr>
      </w:pPr>
    </w:p>
    <w:p w:rsidR="005B4BFD" w:rsidRPr="00174E89" w:rsidRDefault="005200FC" w:rsidP="00843D91">
      <w:pPr>
        <w:pStyle w:val="Paragrafoelenco"/>
        <w:numPr>
          <w:ilvl w:val="0"/>
          <w:numId w:val="50"/>
        </w:numPr>
        <w:rPr>
          <w:rFonts w:ascii="Arial" w:hAnsi="Arial" w:cs="Arial"/>
          <w:b/>
          <w:bCs/>
          <w:sz w:val="20"/>
          <w:szCs w:val="20"/>
        </w:rPr>
      </w:pPr>
      <w:hyperlink w:anchor="PdM" w:history="1">
        <w:r w:rsidR="005B4BFD" w:rsidRPr="005846AC">
          <w:rPr>
            <w:rStyle w:val="Collegamentoipertestuale"/>
            <w:rFonts w:ascii="Arial" w:hAnsi="Arial" w:cs="Arial"/>
            <w:b/>
            <w:bCs/>
            <w:sz w:val="20"/>
            <w:szCs w:val="20"/>
          </w:rPr>
          <w:t>PIANO DI MIGLIORAMENTO</w:t>
        </w:r>
      </w:hyperlink>
    </w:p>
    <w:p w:rsidR="00FF07F8" w:rsidRPr="00174E89" w:rsidRDefault="00FF07F8" w:rsidP="00843D91">
      <w:pPr>
        <w:rPr>
          <w:rFonts w:ascii="Arial" w:hAnsi="Arial" w:cs="Arial"/>
          <w:b/>
          <w:bCs/>
          <w:sz w:val="20"/>
          <w:szCs w:val="20"/>
        </w:rPr>
      </w:pPr>
    </w:p>
    <w:p w:rsidR="0067550B" w:rsidRPr="00174E89" w:rsidRDefault="005200FC" w:rsidP="00843D91">
      <w:pPr>
        <w:pStyle w:val="Paragrafoelenco"/>
        <w:numPr>
          <w:ilvl w:val="0"/>
          <w:numId w:val="50"/>
        </w:numPr>
        <w:rPr>
          <w:rFonts w:ascii="Arial" w:hAnsi="Arial" w:cs="Arial"/>
          <w:b/>
          <w:bCs/>
          <w:sz w:val="20"/>
          <w:szCs w:val="20"/>
        </w:rPr>
      </w:pPr>
      <w:hyperlink w:anchor="mission" w:history="1">
        <w:r w:rsidR="005B4BFD" w:rsidRPr="005846AC">
          <w:rPr>
            <w:rStyle w:val="Collegamentoipertestuale"/>
            <w:rFonts w:ascii="Arial" w:hAnsi="Arial" w:cs="Arial"/>
            <w:b/>
            <w:sz w:val="20"/>
            <w:szCs w:val="20"/>
          </w:rPr>
          <w:t>MISSION E VISION</w:t>
        </w:r>
      </w:hyperlink>
    </w:p>
    <w:p w:rsidR="00750623" w:rsidRPr="00174E89" w:rsidRDefault="00750623" w:rsidP="00843D91">
      <w:pPr>
        <w:ind w:left="78" w:firstLine="708"/>
        <w:jc w:val="both"/>
        <w:rPr>
          <w:rFonts w:ascii="Arial" w:hAnsi="Arial" w:cs="Arial"/>
          <w:b/>
          <w:sz w:val="20"/>
          <w:szCs w:val="20"/>
        </w:rPr>
      </w:pPr>
      <w:r w:rsidRPr="00174E89">
        <w:rPr>
          <w:rFonts w:ascii="Arial" w:hAnsi="Arial" w:cs="Arial"/>
          <w:b/>
          <w:sz w:val="20"/>
          <w:szCs w:val="20"/>
        </w:rPr>
        <w:t>7.1 Priorità del nostro istituto in base alla L107/15- LA BUONA SCUOLA</w:t>
      </w:r>
    </w:p>
    <w:p w:rsidR="0067550B" w:rsidRPr="00174E89" w:rsidRDefault="005B4BFD" w:rsidP="00843D91">
      <w:pPr>
        <w:rPr>
          <w:rFonts w:ascii="Arial" w:hAnsi="Arial" w:cs="Arial"/>
          <w:b/>
          <w:bCs/>
          <w:sz w:val="20"/>
          <w:szCs w:val="20"/>
        </w:rPr>
      </w:pPr>
      <w:r w:rsidRPr="00174E89">
        <w:rPr>
          <w:rFonts w:ascii="Arial" w:hAnsi="Arial" w:cs="Arial"/>
          <w:sz w:val="20"/>
          <w:szCs w:val="20"/>
        </w:rPr>
        <w:t xml:space="preserve"> </w:t>
      </w:r>
    </w:p>
    <w:p w:rsidR="0067550B" w:rsidRPr="00174E89" w:rsidRDefault="005200FC" w:rsidP="00843D91">
      <w:pPr>
        <w:pStyle w:val="Paragrafoelenco"/>
        <w:numPr>
          <w:ilvl w:val="0"/>
          <w:numId w:val="50"/>
        </w:numPr>
        <w:rPr>
          <w:rFonts w:ascii="Arial" w:hAnsi="Arial" w:cs="Arial"/>
          <w:b/>
          <w:bCs/>
          <w:sz w:val="20"/>
          <w:szCs w:val="20"/>
        </w:rPr>
      </w:pPr>
      <w:hyperlink w:anchor="finalitàeducative" w:history="1">
        <w:r w:rsidR="005B4BFD" w:rsidRPr="005846AC">
          <w:rPr>
            <w:rStyle w:val="Collegamentoipertestuale"/>
            <w:rFonts w:ascii="Arial" w:hAnsi="Arial" w:cs="Arial"/>
            <w:b/>
            <w:sz w:val="20"/>
            <w:szCs w:val="20"/>
          </w:rPr>
          <w:t>LE FINALITA’</w:t>
        </w:r>
        <w:r w:rsidR="00ED3FCC" w:rsidRPr="005846AC">
          <w:rPr>
            <w:rStyle w:val="Collegamentoipertestuale"/>
            <w:rFonts w:ascii="Arial" w:hAnsi="Arial" w:cs="Arial"/>
            <w:b/>
            <w:sz w:val="20"/>
            <w:szCs w:val="20"/>
          </w:rPr>
          <w:t xml:space="preserve"> EDUCATIVE E DIDATTICHE</w:t>
        </w:r>
        <w:r w:rsidR="005B4BFD" w:rsidRPr="005846AC">
          <w:rPr>
            <w:rStyle w:val="Collegamentoipertestuale"/>
            <w:rFonts w:ascii="Arial" w:hAnsi="Arial" w:cs="Arial"/>
            <w:b/>
            <w:sz w:val="20"/>
            <w:szCs w:val="20"/>
          </w:rPr>
          <w:t xml:space="preserve"> DEL NOSTRO ISTITUTO</w:t>
        </w:r>
      </w:hyperlink>
    </w:p>
    <w:p w:rsidR="003F56A6" w:rsidRPr="00174E89" w:rsidRDefault="003F56A6" w:rsidP="00843D91">
      <w:pPr>
        <w:pStyle w:val="Titolo4"/>
        <w:numPr>
          <w:ilvl w:val="1"/>
          <w:numId w:val="50"/>
        </w:numPr>
        <w:jc w:val="left"/>
        <w:rPr>
          <w:rFonts w:ascii="Arial" w:hAnsi="Arial" w:cs="Arial"/>
          <w:b w:val="0"/>
          <w:sz w:val="20"/>
          <w:szCs w:val="20"/>
        </w:rPr>
      </w:pPr>
      <w:r w:rsidRPr="00174E89">
        <w:rPr>
          <w:rFonts w:ascii="Arial" w:hAnsi="Arial" w:cs="Arial"/>
          <w:sz w:val="20"/>
          <w:szCs w:val="20"/>
        </w:rPr>
        <w:t>Obiettivi generali scuola dell’infanzia</w:t>
      </w:r>
      <w:r w:rsidRPr="00174E89">
        <w:rPr>
          <w:rFonts w:ascii="Arial" w:hAnsi="Arial" w:cs="Arial"/>
          <w:b w:val="0"/>
          <w:sz w:val="20"/>
          <w:szCs w:val="20"/>
        </w:rPr>
        <w:t xml:space="preserve"> </w:t>
      </w:r>
    </w:p>
    <w:p w:rsidR="00A60482" w:rsidRPr="00174E89" w:rsidRDefault="00A60482" w:rsidP="00843D91">
      <w:pPr>
        <w:pStyle w:val="Corpodeltesto3"/>
        <w:numPr>
          <w:ilvl w:val="1"/>
          <w:numId w:val="50"/>
        </w:numPr>
        <w:jc w:val="left"/>
        <w:rPr>
          <w:rFonts w:cs="Arial"/>
          <w:bCs/>
          <w:szCs w:val="20"/>
        </w:rPr>
      </w:pPr>
      <w:r w:rsidRPr="00174E89">
        <w:rPr>
          <w:rFonts w:cs="Arial"/>
          <w:b/>
          <w:bCs/>
          <w:szCs w:val="20"/>
        </w:rPr>
        <w:t>Obiettivi generali scuola primaria</w:t>
      </w:r>
      <w:r w:rsidRPr="00174E89">
        <w:rPr>
          <w:rFonts w:cs="Arial"/>
          <w:bCs/>
          <w:szCs w:val="20"/>
        </w:rPr>
        <w:t xml:space="preserve"> </w:t>
      </w:r>
    </w:p>
    <w:p w:rsidR="00541ADD" w:rsidRPr="00174E89" w:rsidRDefault="009321C2" w:rsidP="00843D91">
      <w:pPr>
        <w:pStyle w:val="Paragrafoelenco"/>
        <w:numPr>
          <w:ilvl w:val="1"/>
          <w:numId w:val="50"/>
        </w:numPr>
        <w:rPr>
          <w:rFonts w:ascii="Arial" w:hAnsi="Arial" w:cs="Arial"/>
          <w:b/>
          <w:sz w:val="20"/>
          <w:szCs w:val="20"/>
        </w:rPr>
      </w:pPr>
      <w:r w:rsidRPr="00174E89">
        <w:rPr>
          <w:rFonts w:ascii="Arial" w:hAnsi="Arial" w:cs="Arial"/>
          <w:b/>
          <w:sz w:val="20"/>
          <w:szCs w:val="20"/>
        </w:rPr>
        <w:t xml:space="preserve">Scuola secondaria di primo grado </w:t>
      </w:r>
    </w:p>
    <w:p w:rsidR="00541ADD" w:rsidRPr="00174E89" w:rsidRDefault="00541ADD" w:rsidP="00843D91">
      <w:pPr>
        <w:pStyle w:val="Paragrafoelenco"/>
        <w:widowControl w:val="0"/>
        <w:numPr>
          <w:ilvl w:val="1"/>
          <w:numId w:val="50"/>
        </w:numPr>
        <w:rPr>
          <w:rFonts w:ascii="Arial" w:hAnsi="Arial" w:cs="Arial"/>
          <w:b/>
          <w:sz w:val="20"/>
          <w:szCs w:val="20"/>
        </w:rPr>
      </w:pPr>
      <w:r w:rsidRPr="00174E89">
        <w:rPr>
          <w:rFonts w:ascii="Arial" w:hAnsi="Arial" w:cs="Arial"/>
          <w:b/>
          <w:sz w:val="20"/>
          <w:szCs w:val="20"/>
        </w:rPr>
        <w:t xml:space="preserve">Scelte educative </w:t>
      </w:r>
    </w:p>
    <w:p w:rsidR="009321C2" w:rsidRPr="00174E89" w:rsidRDefault="00541ADD" w:rsidP="00843D91">
      <w:pPr>
        <w:pStyle w:val="Paragrafoelenco"/>
        <w:numPr>
          <w:ilvl w:val="1"/>
          <w:numId w:val="50"/>
        </w:numPr>
        <w:rPr>
          <w:rFonts w:ascii="Arial" w:hAnsi="Arial" w:cs="Arial"/>
          <w:sz w:val="20"/>
          <w:szCs w:val="20"/>
        </w:rPr>
      </w:pPr>
      <w:r w:rsidRPr="00174E89">
        <w:rPr>
          <w:rFonts w:ascii="Arial" w:hAnsi="Arial" w:cs="Arial"/>
          <w:b/>
          <w:sz w:val="20"/>
          <w:szCs w:val="20"/>
        </w:rPr>
        <w:t xml:space="preserve">Metodologia </w:t>
      </w:r>
    </w:p>
    <w:p w:rsidR="00BD2E62" w:rsidRPr="00174E89" w:rsidRDefault="00BD2E62" w:rsidP="00843D91">
      <w:pPr>
        <w:pStyle w:val="Paragrafoelenco"/>
        <w:ind w:left="786"/>
        <w:rPr>
          <w:rFonts w:ascii="Arial" w:hAnsi="Arial" w:cs="Arial"/>
          <w:b/>
          <w:bCs/>
          <w:sz w:val="20"/>
          <w:szCs w:val="20"/>
        </w:rPr>
      </w:pPr>
    </w:p>
    <w:p w:rsidR="00BD2E62" w:rsidRPr="002F3B01" w:rsidRDefault="005200FC" w:rsidP="00843D91">
      <w:pPr>
        <w:pStyle w:val="Paragrafoelenco"/>
        <w:numPr>
          <w:ilvl w:val="0"/>
          <w:numId w:val="50"/>
        </w:numPr>
        <w:rPr>
          <w:rFonts w:ascii="Arial" w:hAnsi="Arial" w:cs="Arial"/>
          <w:b/>
          <w:bCs/>
          <w:sz w:val="20"/>
          <w:szCs w:val="20"/>
        </w:rPr>
      </w:pPr>
      <w:hyperlink w:anchor="curricolo" w:history="1">
        <w:r w:rsidR="00BD2E62" w:rsidRPr="005846AC">
          <w:rPr>
            <w:rStyle w:val="Collegamentoipertestuale"/>
            <w:rFonts w:ascii="Arial" w:hAnsi="Arial" w:cs="Arial"/>
            <w:b/>
            <w:sz w:val="20"/>
            <w:szCs w:val="20"/>
          </w:rPr>
          <w:t>IL CURRICOLO</w:t>
        </w:r>
      </w:hyperlink>
    </w:p>
    <w:p w:rsidR="002F3B01" w:rsidRPr="002F3B01" w:rsidRDefault="002F3B01" w:rsidP="002F3B01">
      <w:pPr>
        <w:pStyle w:val="Paragrafoelenco"/>
        <w:ind w:left="786"/>
        <w:rPr>
          <w:rFonts w:ascii="Arial" w:hAnsi="Arial" w:cs="Arial"/>
          <w:b/>
          <w:bCs/>
          <w:sz w:val="20"/>
          <w:szCs w:val="20"/>
        </w:rPr>
      </w:pPr>
    </w:p>
    <w:p w:rsidR="002F3B01" w:rsidRPr="00174E89" w:rsidRDefault="002F3B01" w:rsidP="00843D91">
      <w:pPr>
        <w:pStyle w:val="Paragrafoelenco"/>
        <w:numPr>
          <w:ilvl w:val="0"/>
          <w:numId w:val="50"/>
        </w:numPr>
        <w:rPr>
          <w:rFonts w:ascii="Arial" w:hAnsi="Arial" w:cs="Arial"/>
          <w:b/>
          <w:bCs/>
          <w:sz w:val="20"/>
          <w:szCs w:val="20"/>
        </w:rPr>
      </w:pPr>
      <w:r>
        <w:rPr>
          <w:rFonts w:ascii="Arial" w:hAnsi="Arial" w:cs="Arial"/>
          <w:b/>
          <w:bCs/>
          <w:sz w:val="20"/>
          <w:szCs w:val="20"/>
        </w:rPr>
        <w:t xml:space="preserve"> </w:t>
      </w:r>
      <w:hyperlink w:anchor="senzazaino" w:history="1">
        <w:r w:rsidRPr="00D710FC">
          <w:rPr>
            <w:rStyle w:val="Collegamentoipertestuale"/>
            <w:rFonts w:ascii="Arial" w:hAnsi="Arial" w:cs="Arial"/>
            <w:b/>
            <w:bCs/>
            <w:sz w:val="20"/>
            <w:szCs w:val="20"/>
          </w:rPr>
          <w:t>PROGETTO SCUOLA SENZA ZAINO</w:t>
        </w:r>
      </w:hyperlink>
    </w:p>
    <w:p w:rsidR="00FF07F8" w:rsidRPr="00174E89" w:rsidRDefault="00FF07F8" w:rsidP="00843D91">
      <w:pPr>
        <w:rPr>
          <w:rFonts w:ascii="Arial" w:hAnsi="Arial" w:cs="Arial"/>
          <w:b/>
          <w:bCs/>
          <w:sz w:val="20"/>
          <w:szCs w:val="20"/>
        </w:rPr>
      </w:pPr>
    </w:p>
    <w:p w:rsidR="00FF07F8" w:rsidRPr="00174E89" w:rsidRDefault="005200FC" w:rsidP="00843D91">
      <w:pPr>
        <w:pStyle w:val="Titolo"/>
        <w:numPr>
          <w:ilvl w:val="0"/>
          <w:numId w:val="50"/>
        </w:numPr>
        <w:jc w:val="left"/>
        <w:rPr>
          <w:rFonts w:ascii="Arial" w:hAnsi="Arial" w:cs="Arial"/>
          <w:sz w:val="20"/>
          <w:szCs w:val="20"/>
        </w:rPr>
      </w:pPr>
      <w:hyperlink w:anchor="scelte" w:history="1">
        <w:r w:rsidR="005B4BFD" w:rsidRPr="005846AC">
          <w:rPr>
            <w:rStyle w:val="Collegamentoipertestuale"/>
            <w:rFonts w:ascii="Arial" w:hAnsi="Arial" w:cs="Arial"/>
            <w:sz w:val="20"/>
            <w:szCs w:val="20"/>
          </w:rPr>
          <w:t>LE SCELTE DEL NOSTRO ISTITUTO</w:t>
        </w:r>
      </w:hyperlink>
      <w:r w:rsidR="005B4BFD" w:rsidRPr="00174E89">
        <w:rPr>
          <w:rFonts w:ascii="Arial" w:hAnsi="Arial" w:cs="Arial"/>
          <w:sz w:val="20"/>
          <w:szCs w:val="20"/>
        </w:rPr>
        <w:t xml:space="preserve"> </w:t>
      </w:r>
    </w:p>
    <w:p w:rsidR="000261D9" w:rsidRPr="00174E89" w:rsidRDefault="000261D9" w:rsidP="00843D91">
      <w:pPr>
        <w:pStyle w:val="Corpodeltesto2"/>
        <w:ind w:left="504" w:firstLine="282"/>
        <w:jc w:val="both"/>
        <w:rPr>
          <w:rFonts w:ascii="Arial" w:hAnsi="Arial" w:cs="Arial"/>
          <w:sz w:val="20"/>
          <w:szCs w:val="20"/>
        </w:rPr>
      </w:pPr>
      <w:r w:rsidRPr="00174E89">
        <w:rPr>
          <w:rFonts w:ascii="Arial" w:hAnsi="Arial" w:cs="Arial"/>
          <w:sz w:val="20"/>
          <w:szCs w:val="20"/>
        </w:rPr>
        <w:t xml:space="preserve">10.1 </w:t>
      </w:r>
      <w:r w:rsidR="00E74D8B" w:rsidRPr="00174E89">
        <w:rPr>
          <w:rFonts w:ascii="Arial" w:hAnsi="Arial" w:cs="Arial"/>
          <w:sz w:val="20"/>
          <w:szCs w:val="20"/>
        </w:rPr>
        <w:t>Formazione</w:t>
      </w:r>
    </w:p>
    <w:p w:rsidR="00F51BF5" w:rsidRPr="00174E89" w:rsidRDefault="000261D9" w:rsidP="00843D91">
      <w:pPr>
        <w:pStyle w:val="Sottotitolo"/>
        <w:ind w:left="504" w:firstLine="282"/>
        <w:jc w:val="left"/>
        <w:rPr>
          <w:b/>
          <w:sz w:val="20"/>
          <w:szCs w:val="20"/>
        </w:rPr>
      </w:pPr>
      <w:r w:rsidRPr="00174E89">
        <w:rPr>
          <w:b/>
          <w:sz w:val="20"/>
          <w:szCs w:val="20"/>
        </w:rPr>
        <w:t xml:space="preserve">10.2 </w:t>
      </w:r>
      <w:r w:rsidR="00E74D8B" w:rsidRPr="00174E89">
        <w:rPr>
          <w:b/>
          <w:sz w:val="20"/>
          <w:szCs w:val="20"/>
        </w:rPr>
        <w:t xml:space="preserve">Reti e sinergie tra enti e scuole </w:t>
      </w:r>
    </w:p>
    <w:p w:rsidR="001612DC" w:rsidRPr="00174E89" w:rsidRDefault="00F51BF5" w:rsidP="00843D91">
      <w:pPr>
        <w:pStyle w:val="Sottotitolo"/>
        <w:ind w:left="504" w:firstLine="282"/>
        <w:jc w:val="left"/>
        <w:rPr>
          <w:b/>
          <w:sz w:val="20"/>
          <w:szCs w:val="20"/>
        </w:rPr>
      </w:pPr>
      <w:r w:rsidRPr="00174E89">
        <w:rPr>
          <w:b/>
          <w:sz w:val="20"/>
          <w:szCs w:val="20"/>
        </w:rPr>
        <w:t>10.3</w:t>
      </w:r>
      <w:r w:rsidR="00E74D8B" w:rsidRPr="00174E89">
        <w:rPr>
          <w:b/>
          <w:sz w:val="20"/>
          <w:szCs w:val="20"/>
        </w:rPr>
        <w:t xml:space="preserve"> Promozione della partecipazione </w:t>
      </w:r>
    </w:p>
    <w:p w:rsidR="00391075" w:rsidRPr="00174E89" w:rsidRDefault="00391075" w:rsidP="00843D91">
      <w:pPr>
        <w:pStyle w:val="Sottotitolo"/>
        <w:ind w:left="504" w:firstLine="282"/>
        <w:jc w:val="left"/>
        <w:rPr>
          <w:b/>
          <w:sz w:val="20"/>
          <w:szCs w:val="20"/>
        </w:rPr>
      </w:pPr>
    </w:p>
    <w:p w:rsidR="005B4BFD" w:rsidRPr="00174E89" w:rsidRDefault="005200FC" w:rsidP="00843D91">
      <w:pPr>
        <w:pStyle w:val="Intestazione"/>
        <w:numPr>
          <w:ilvl w:val="0"/>
          <w:numId w:val="50"/>
        </w:numPr>
        <w:tabs>
          <w:tab w:val="clear" w:pos="4819"/>
          <w:tab w:val="clear" w:pos="9638"/>
        </w:tabs>
        <w:rPr>
          <w:rFonts w:ascii="Arial" w:hAnsi="Arial" w:cs="Arial"/>
          <w:b/>
          <w:sz w:val="20"/>
          <w:szCs w:val="20"/>
        </w:rPr>
      </w:pPr>
      <w:hyperlink w:anchor="verifica" w:history="1">
        <w:r w:rsidR="005B4BFD" w:rsidRPr="005846AC">
          <w:rPr>
            <w:rStyle w:val="Collegamentoipertestuale"/>
            <w:rFonts w:ascii="Arial" w:hAnsi="Arial" w:cs="Arial"/>
            <w:b/>
            <w:sz w:val="20"/>
            <w:szCs w:val="20"/>
          </w:rPr>
          <w:t>VERIFICA E VALUTAZIONE</w:t>
        </w:r>
      </w:hyperlink>
    </w:p>
    <w:p w:rsidR="00541ADD" w:rsidRPr="00174E89" w:rsidRDefault="00541ADD" w:rsidP="00843D91">
      <w:pPr>
        <w:pStyle w:val="Corpodeltesto3"/>
        <w:ind w:left="786" w:right="-2"/>
        <w:jc w:val="both"/>
        <w:rPr>
          <w:rFonts w:cs="Arial"/>
          <w:szCs w:val="20"/>
        </w:rPr>
      </w:pPr>
      <w:r w:rsidRPr="00174E89">
        <w:rPr>
          <w:rFonts w:cs="Arial"/>
          <w:b/>
          <w:szCs w:val="20"/>
        </w:rPr>
        <w:t>11.1</w:t>
      </w:r>
      <w:r w:rsidRPr="00174E89">
        <w:rPr>
          <w:rFonts w:cs="Arial"/>
          <w:szCs w:val="20"/>
        </w:rPr>
        <w:t xml:space="preserve"> </w:t>
      </w:r>
      <w:r w:rsidRPr="00174E89">
        <w:rPr>
          <w:rFonts w:cs="Arial"/>
          <w:b/>
          <w:szCs w:val="20"/>
        </w:rPr>
        <w:t>Criteri di valutazione del servizio scolastico</w:t>
      </w:r>
      <w:r w:rsidRPr="00174E89">
        <w:rPr>
          <w:rFonts w:cs="Arial"/>
          <w:szCs w:val="20"/>
        </w:rPr>
        <w:t xml:space="preserve"> </w:t>
      </w:r>
    </w:p>
    <w:p w:rsidR="001612DC" w:rsidRPr="00174E89" w:rsidRDefault="001612DC" w:rsidP="00843D91">
      <w:pPr>
        <w:pStyle w:val="Intestazione"/>
        <w:tabs>
          <w:tab w:val="clear" w:pos="4819"/>
          <w:tab w:val="clear" w:pos="9638"/>
        </w:tabs>
        <w:rPr>
          <w:rFonts w:ascii="Arial" w:hAnsi="Arial" w:cs="Arial"/>
          <w:b/>
          <w:sz w:val="20"/>
          <w:szCs w:val="20"/>
        </w:rPr>
      </w:pPr>
    </w:p>
    <w:p w:rsidR="005B4BFD" w:rsidRPr="00174E89" w:rsidRDefault="005200FC" w:rsidP="00843D91">
      <w:pPr>
        <w:pStyle w:val="Paragrafoelenco"/>
        <w:numPr>
          <w:ilvl w:val="0"/>
          <w:numId w:val="50"/>
        </w:numPr>
        <w:tabs>
          <w:tab w:val="left" w:pos="113"/>
          <w:tab w:val="left" w:pos="290"/>
        </w:tabs>
        <w:jc w:val="both"/>
        <w:rPr>
          <w:rFonts w:ascii="Arial" w:hAnsi="Arial" w:cs="Arial"/>
          <w:b/>
          <w:sz w:val="20"/>
          <w:szCs w:val="20"/>
        </w:rPr>
      </w:pPr>
      <w:hyperlink w:anchor="attività" w:history="1">
        <w:r w:rsidR="005B4BFD" w:rsidRPr="005846AC">
          <w:rPr>
            <w:rStyle w:val="Collegamentoipertestuale"/>
            <w:rFonts w:ascii="Arial" w:hAnsi="Arial" w:cs="Arial"/>
            <w:b/>
            <w:sz w:val="20"/>
            <w:szCs w:val="20"/>
          </w:rPr>
          <w:t>ATTIVITA' PER IL POTENZIAMENTO DELL’OFFERTA FORMATIVA</w:t>
        </w:r>
      </w:hyperlink>
    </w:p>
    <w:p w:rsidR="001612DC" w:rsidRPr="00174E89" w:rsidRDefault="001612DC" w:rsidP="00843D91">
      <w:pPr>
        <w:tabs>
          <w:tab w:val="left" w:pos="113"/>
          <w:tab w:val="left" w:pos="290"/>
        </w:tabs>
        <w:jc w:val="both"/>
        <w:rPr>
          <w:rFonts w:ascii="Arial" w:hAnsi="Arial" w:cs="Arial"/>
          <w:b/>
          <w:sz w:val="20"/>
          <w:szCs w:val="20"/>
        </w:rPr>
      </w:pPr>
    </w:p>
    <w:p w:rsidR="005B4BFD" w:rsidRPr="00174E89" w:rsidRDefault="005200FC" w:rsidP="00843D91">
      <w:pPr>
        <w:pStyle w:val="Paragrafoelenco"/>
        <w:numPr>
          <w:ilvl w:val="0"/>
          <w:numId w:val="50"/>
        </w:numPr>
        <w:tabs>
          <w:tab w:val="left" w:pos="113"/>
          <w:tab w:val="left" w:pos="290"/>
        </w:tabs>
        <w:jc w:val="both"/>
        <w:rPr>
          <w:rFonts w:ascii="Arial" w:hAnsi="Arial" w:cs="Arial"/>
          <w:b/>
          <w:sz w:val="20"/>
          <w:szCs w:val="20"/>
        </w:rPr>
      </w:pPr>
      <w:hyperlink w:anchor="risorse" w:history="1">
        <w:r w:rsidR="005B4BFD" w:rsidRPr="005846AC">
          <w:rPr>
            <w:rStyle w:val="Collegamentoipertestuale"/>
            <w:rFonts w:ascii="Arial" w:hAnsi="Arial" w:cs="Arial"/>
            <w:b/>
            <w:sz w:val="20"/>
            <w:szCs w:val="20"/>
          </w:rPr>
          <w:t>LE RISORSE</w:t>
        </w:r>
      </w:hyperlink>
    </w:p>
    <w:p w:rsidR="001612DC" w:rsidRPr="00174E89" w:rsidRDefault="001612DC" w:rsidP="00843D91">
      <w:pPr>
        <w:tabs>
          <w:tab w:val="left" w:pos="113"/>
          <w:tab w:val="left" w:pos="290"/>
        </w:tabs>
        <w:jc w:val="both"/>
        <w:rPr>
          <w:rFonts w:ascii="Arial" w:hAnsi="Arial" w:cs="Arial"/>
          <w:b/>
          <w:sz w:val="20"/>
          <w:szCs w:val="20"/>
        </w:rPr>
      </w:pPr>
    </w:p>
    <w:p w:rsidR="005B4BFD" w:rsidRPr="00174E89" w:rsidRDefault="005200FC" w:rsidP="00843D91">
      <w:pPr>
        <w:pStyle w:val="Paragrafoelenco"/>
        <w:numPr>
          <w:ilvl w:val="0"/>
          <w:numId w:val="50"/>
        </w:numPr>
        <w:tabs>
          <w:tab w:val="left" w:pos="113"/>
          <w:tab w:val="left" w:pos="290"/>
        </w:tabs>
        <w:jc w:val="both"/>
        <w:rPr>
          <w:rFonts w:ascii="Arial" w:hAnsi="Arial" w:cs="Arial"/>
          <w:b/>
          <w:sz w:val="20"/>
          <w:szCs w:val="20"/>
        </w:rPr>
      </w:pPr>
      <w:hyperlink w:anchor="strutture" w:history="1">
        <w:r w:rsidR="005B4BFD" w:rsidRPr="005846AC">
          <w:rPr>
            <w:rStyle w:val="Collegamentoipertestuale"/>
            <w:rFonts w:ascii="Arial" w:hAnsi="Arial" w:cs="Arial"/>
            <w:b/>
            <w:sz w:val="20"/>
            <w:szCs w:val="20"/>
          </w:rPr>
          <w:t>STRUTTURE</w:t>
        </w:r>
      </w:hyperlink>
      <w:r w:rsidR="001B4370" w:rsidRPr="00174E89">
        <w:rPr>
          <w:rFonts w:ascii="Arial" w:hAnsi="Arial" w:cs="Arial"/>
          <w:b/>
          <w:sz w:val="20"/>
          <w:szCs w:val="20"/>
        </w:rPr>
        <w:t xml:space="preserve"> </w:t>
      </w:r>
    </w:p>
    <w:p w:rsidR="001612DC" w:rsidRPr="00174E89" w:rsidRDefault="001612DC" w:rsidP="00843D91">
      <w:pPr>
        <w:tabs>
          <w:tab w:val="left" w:pos="113"/>
          <w:tab w:val="left" w:pos="290"/>
        </w:tabs>
        <w:jc w:val="both"/>
        <w:rPr>
          <w:rFonts w:ascii="Arial" w:hAnsi="Arial" w:cs="Arial"/>
          <w:b/>
          <w:sz w:val="20"/>
          <w:szCs w:val="20"/>
        </w:rPr>
      </w:pPr>
    </w:p>
    <w:p w:rsidR="005B4BFD" w:rsidRPr="00174E89" w:rsidRDefault="005200FC" w:rsidP="00843D91">
      <w:pPr>
        <w:pStyle w:val="Corpodeltesto2"/>
        <w:numPr>
          <w:ilvl w:val="0"/>
          <w:numId w:val="50"/>
        </w:numPr>
        <w:rPr>
          <w:rFonts w:ascii="Arial" w:hAnsi="Arial" w:cs="Arial"/>
          <w:spacing w:val="-1"/>
          <w:sz w:val="20"/>
          <w:szCs w:val="20"/>
        </w:rPr>
      </w:pPr>
      <w:hyperlink w:anchor="incarichi_competenze" w:history="1">
        <w:r w:rsidR="005B4BFD" w:rsidRPr="00774EF6">
          <w:rPr>
            <w:rStyle w:val="Collegamentoipertestuale"/>
            <w:rFonts w:ascii="Arial" w:hAnsi="Arial" w:cs="Arial"/>
            <w:spacing w:val="-1"/>
            <w:sz w:val="20"/>
            <w:szCs w:val="20"/>
          </w:rPr>
          <w:t>STRUTTURA E ORGANIZZAZIONE DELL’ISTITUTO</w:t>
        </w:r>
        <w:r w:rsidR="00774EF6" w:rsidRPr="00774EF6">
          <w:rPr>
            <w:rStyle w:val="Collegamentoipertestuale"/>
            <w:rFonts w:ascii="Arial" w:hAnsi="Arial" w:cs="Arial"/>
            <w:spacing w:val="-1"/>
            <w:sz w:val="20"/>
            <w:szCs w:val="20"/>
          </w:rPr>
          <w:t>: INCARICHI E COMPETENZE</w:t>
        </w:r>
      </w:hyperlink>
    </w:p>
    <w:p w:rsidR="001612DC" w:rsidRPr="00174E89" w:rsidRDefault="001612DC" w:rsidP="00843D91">
      <w:pPr>
        <w:pStyle w:val="Corpodeltesto2"/>
        <w:rPr>
          <w:rFonts w:ascii="Arial" w:hAnsi="Arial" w:cs="Arial"/>
          <w:spacing w:val="-1"/>
          <w:sz w:val="20"/>
          <w:szCs w:val="20"/>
        </w:rPr>
      </w:pPr>
    </w:p>
    <w:p w:rsidR="00DA3FD0" w:rsidRPr="00174E89" w:rsidRDefault="005200FC" w:rsidP="00843D91">
      <w:pPr>
        <w:pStyle w:val="Corpotesto"/>
        <w:numPr>
          <w:ilvl w:val="0"/>
          <w:numId w:val="50"/>
        </w:numPr>
        <w:jc w:val="left"/>
        <w:rPr>
          <w:bCs w:val="0"/>
          <w:sz w:val="20"/>
          <w:szCs w:val="20"/>
        </w:rPr>
      </w:pPr>
      <w:hyperlink w:anchor="PAI" w:history="1">
        <w:r w:rsidR="00DA3FD0" w:rsidRPr="005846AC">
          <w:rPr>
            <w:rStyle w:val="Collegamentoipertestuale"/>
            <w:bCs w:val="0"/>
            <w:sz w:val="20"/>
            <w:szCs w:val="20"/>
          </w:rPr>
          <w:t xml:space="preserve">P.A.I. </w:t>
        </w:r>
      </w:hyperlink>
      <w:r w:rsidR="00DA3FD0" w:rsidRPr="00174E89">
        <w:rPr>
          <w:bCs w:val="0"/>
          <w:sz w:val="20"/>
          <w:szCs w:val="20"/>
        </w:rPr>
        <w:t xml:space="preserve"> (PIANO ANNUALE PER L’INCLUSIONE)</w:t>
      </w:r>
    </w:p>
    <w:p w:rsidR="00DA3FD0" w:rsidRPr="00174E89" w:rsidRDefault="00DA3FD0" w:rsidP="00843D91">
      <w:pPr>
        <w:pStyle w:val="Paragrafoelenco"/>
        <w:rPr>
          <w:rFonts w:ascii="Arial" w:hAnsi="Arial" w:cs="Arial"/>
          <w:bCs/>
          <w:sz w:val="20"/>
          <w:szCs w:val="20"/>
        </w:rPr>
      </w:pPr>
    </w:p>
    <w:p w:rsidR="00DA3FD0" w:rsidRDefault="005200FC" w:rsidP="00843D91">
      <w:pPr>
        <w:pStyle w:val="Corpotesto"/>
        <w:numPr>
          <w:ilvl w:val="0"/>
          <w:numId w:val="50"/>
        </w:numPr>
        <w:jc w:val="left"/>
        <w:rPr>
          <w:bCs w:val="0"/>
          <w:sz w:val="20"/>
          <w:szCs w:val="20"/>
        </w:rPr>
      </w:pPr>
      <w:hyperlink w:anchor="DSA" w:history="1">
        <w:r w:rsidR="00DA3FD0" w:rsidRPr="005846AC">
          <w:rPr>
            <w:rStyle w:val="Collegamentoipertestuale"/>
            <w:bCs w:val="0"/>
            <w:sz w:val="20"/>
            <w:szCs w:val="20"/>
          </w:rPr>
          <w:t>DSA</w:t>
        </w:r>
      </w:hyperlink>
      <w:r w:rsidR="00DA3FD0" w:rsidRPr="00174E89">
        <w:rPr>
          <w:bCs w:val="0"/>
          <w:sz w:val="20"/>
          <w:szCs w:val="20"/>
        </w:rPr>
        <w:t xml:space="preserve"> (DISTURBI SPECIFICI DI APPRENDIMENTO)</w:t>
      </w:r>
    </w:p>
    <w:p w:rsidR="001F1D13" w:rsidRDefault="001F1D13" w:rsidP="00843D91">
      <w:pPr>
        <w:pStyle w:val="Paragrafoelenco"/>
        <w:rPr>
          <w:bCs/>
          <w:sz w:val="20"/>
          <w:szCs w:val="20"/>
        </w:rPr>
      </w:pPr>
    </w:p>
    <w:p w:rsidR="001F1D13" w:rsidRPr="00174E89" w:rsidRDefault="005200FC" w:rsidP="00843D91">
      <w:pPr>
        <w:pStyle w:val="Corpotesto"/>
        <w:numPr>
          <w:ilvl w:val="0"/>
          <w:numId w:val="50"/>
        </w:numPr>
        <w:jc w:val="left"/>
        <w:rPr>
          <w:bCs w:val="0"/>
          <w:sz w:val="20"/>
          <w:szCs w:val="20"/>
        </w:rPr>
      </w:pPr>
      <w:hyperlink w:anchor="progetti" w:history="1">
        <w:r w:rsidR="001F1D13" w:rsidRPr="005846AC">
          <w:rPr>
            <w:rStyle w:val="Collegamentoipertestuale"/>
            <w:bCs w:val="0"/>
            <w:sz w:val="20"/>
            <w:szCs w:val="20"/>
          </w:rPr>
          <w:t>I PROGETTI DEL NOSTRO ISTITUTO</w:t>
        </w:r>
      </w:hyperlink>
    </w:p>
    <w:p w:rsidR="001F1D13" w:rsidRPr="00174E89" w:rsidRDefault="001F1D13" w:rsidP="00843D91">
      <w:pPr>
        <w:pStyle w:val="Paragrafoelenco"/>
        <w:rPr>
          <w:rFonts w:ascii="Arial" w:hAnsi="Arial" w:cs="Arial"/>
          <w:bCs/>
          <w:sz w:val="20"/>
          <w:szCs w:val="20"/>
        </w:rPr>
      </w:pPr>
    </w:p>
    <w:p w:rsidR="001F1D13" w:rsidRPr="001F1D13" w:rsidRDefault="005200FC" w:rsidP="00843D91">
      <w:pPr>
        <w:pStyle w:val="Corpotesto"/>
        <w:numPr>
          <w:ilvl w:val="0"/>
          <w:numId w:val="50"/>
        </w:numPr>
        <w:jc w:val="left"/>
        <w:rPr>
          <w:bCs w:val="0"/>
          <w:sz w:val="20"/>
          <w:szCs w:val="20"/>
        </w:rPr>
      </w:pPr>
      <w:hyperlink w:anchor="patto_educativo" w:history="1">
        <w:r w:rsidR="001F1D13" w:rsidRPr="001F1D13">
          <w:rPr>
            <w:rStyle w:val="Collegamentoipertestuale"/>
            <w:sz w:val="20"/>
            <w:szCs w:val="20"/>
          </w:rPr>
          <w:t>PATTO EDUCATIVO</w:t>
        </w:r>
      </w:hyperlink>
    </w:p>
    <w:p w:rsidR="00242DEC" w:rsidRPr="00174E89" w:rsidRDefault="00242DEC" w:rsidP="00843D91">
      <w:pPr>
        <w:pStyle w:val="Corpotesto"/>
        <w:jc w:val="left"/>
        <w:rPr>
          <w:bCs w:val="0"/>
          <w:sz w:val="20"/>
          <w:szCs w:val="20"/>
        </w:rPr>
      </w:pPr>
    </w:p>
    <w:p w:rsidR="00242DEC" w:rsidRPr="00174E89" w:rsidRDefault="005200FC" w:rsidP="00843D91">
      <w:pPr>
        <w:pStyle w:val="Corpotesto"/>
        <w:numPr>
          <w:ilvl w:val="0"/>
          <w:numId w:val="50"/>
        </w:numPr>
        <w:jc w:val="left"/>
        <w:rPr>
          <w:bCs w:val="0"/>
          <w:sz w:val="20"/>
          <w:szCs w:val="20"/>
        </w:rPr>
      </w:pPr>
      <w:hyperlink w:anchor="PNSD" w:history="1">
        <w:r w:rsidR="00242DEC" w:rsidRPr="005846AC">
          <w:rPr>
            <w:rStyle w:val="Collegamentoipertestuale"/>
            <w:rFonts w:eastAsia="Garamond"/>
            <w:spacing w:val="5"/>
            <w:sz w:val="20"/>
            <w:szCs w:val="20"/>
            <w:lang w:eastAsia="en-US"/>
          </w:rPr>
          <w:t>PIANO NAZIONALE SCUOLA DIGITALE</w:t>
        </w:r>
        <w:r w:rsidR="005846AC" w:rsidRPr="005846AC">
          <w:rPr>
            <w:rStyle w:val="Collegamentoipertestuale"/>
            <w:rFonts w:eastAsia="Garamond"/>
            <w:spacing w:val="5"/>
            <w:sz w:val="20"/>
            <w:szCs w:val="20"/>
            <w:lang w:eastAsia="en-US"/>
          </w:rPr>
          <w:t xml:space="preserve"> (PNSD)</w:t>
        </w:r>
      </w:hyperlink>
    </w:p>
    <w:p w:rsidR="00242DEC" w:rsidRPr="00174E89" w:rsidRDefault="00242DEC" w:rsidP="00843D91">
      <w:pPr>
        <w:pStyle w:val="Corpotesto"/>
        <w:jc w:val="left"/>
        <w:rPr>
          <w:bCs w:val="0"/>
          <w:sz w:val="20"/>
          <w:szCs w:val="20"/>
        </w:rPr>
      </w:pPr>
    </w:p>
    <w:p w:rsidR="00242DEC" w:rsidRPr="001F1D13" w:rsidRDefault="005200FC" w:rsidP="00843D91">
      <w:pPr>
        <w:pStyle w:val="Corpotesto"/>
        <w:numPr>
          <w:ilvl w:val="0"/>
          <w:numId w:val="50"/>
        </w:numPr>
        <w:jc w:val="left"/>
        <w:rPr>
          <w:bCs w:val="0"/>
          <w:sz w:val="20"/>
          <w:szCs w:val="20"/>
        </w:rPr>
      </w:pPr>
      <w:hyperlink w:anchor="dotazioni_informatiche" w:history="1">
        <w:r w:rsidR="00C46C6D" w:rsidRPr="005846AC">
          <w:rPr>
            <w:rStyle w:val="Collegamentoipertestuale"/>
            <w:rFonts w:eastAsia="Garamond"/>
            <w:sz w:val="20"/>
            <w:szCs w:val="20"/>
            <w:lang w:eastAsia="en-US"/>
          </w:rPr>
          <w:t>DOTAZIONE</w:t>
        </w:r>
        <w:r w:rsidR="00B25900" w:rsidRPr="005846AC">
          <w:rPr>
            <w:rStyle w:val="Collegamentoipertestuale"/>
            <w:rFonts w:eastAsia="Garamond"/>
            <w:sz w:val="20"/>
            <w:szCs w:val="20"/>
            <w:lang w:eastAsia="en-US"/>
          </w:rPr>
          <w:t xml:space="preserve"> INFORMATICA DELLE SCUOLE</w:t>
        </w:r>
      </w:hyperlink>
      <w:r w:rsidR="00C46C6D" w:rsidRPr="00174E89">
        <w:rPr>
          <w:rFonts w:eastAsia="Garamond"/>
          <w:color w:val="000000"/>
          <w:sz w:val="20"/>
          <w:szCs w:val="20"/>
          <w:lang w:eastAsia="en-US"/>
        </w:rPr>
        <w:t xml:space="preserve"> </w:t>
      </w:r>
    </w:p>
    <w:p w:rsidR="001F1D13" w:rsidRDefault="001F1D13" w:rsidP="00843D91">
      <w:pPr>
        <w:pStyle w:val="Paragrafoelenco"/>
        <w:rPr>
          <w:bCs/>
          <w:sz w:val="20"/>
          <w:szCs w:val="20"/>
        </w:rPr>
      </w:pPr>
    </w:p>
    <w:p w:rsidR="001F1D13" w:rsidRPr="00174E89" w:rsidRDefault="005200FC" w:rsidP="00843D91">
      <w:pPr>
        <w:pStyle w:val="Corpotesto"/>
        <w:numPr>
          <w:ilvl w:val="0"/>
          <w:numId w:val="50"/>
        </w:numPr>
        <w:jc w:val="left"/>
        <w:rPr>
          <w:bCs w:val="0"/>
          <w:sz w:val="20"/>
          <w:szCs w:val="20"/>
        </w:rPr>
      </w:pPr>
      <w:hyperlink w:anchor="patto_corresponsabilità" w:history="1">
        <w:r w:rsidR="001F1D13" w:rsidRPr="001F1D13">
          <w:rPr>
            <w:rStyle w:val="Collegamentoipertestuale"/>
            <w:bCs w:val="0"/>
            <w:sz w:val="20"/>
            <w:szCs w:val="20"/>
          </w:rPr>
          <w:t>PATTO DI CORRESPONSABILITA’</w:t>
        </w:r>
      </w:hyperlink>
    </w:p>
    <w:p w:rsidR="00CC767B" w:rsidRPr="00174E89" w:rsidRDefault="00CC767B" w:rsidP="00843D91">
      <w:pPr>
        <w:pStyle w:val="Corpotesto"/>
        <w:ind w:left="786"/>
        <w:jc w:val="left"/>
        <w:rPr>
          <w:bCs w:val="0"/>
          <w:sz w:val="20"/>
          <w:szCs w:val="20"/>
        </w:rPr>
      </w:pPr>
    </w:p>
    <w:p w:rsidR="004069A8" w:rsidRPr="00174E89" w:rsidRDefault="004069A8" w:rsidP="00843D91">
      <w:pPr>
        <w:pStyle w:val="Corpotesto"/>
        <w:ind w:firstLine="709"/>
        <w:jc w:val="left"/>
        <w:rPr>
          <w:sz w:val="20"/>
          <w:szCs w:val="20"/>
        </w:rPr>
      </w:pPr>
    </w:p>
    <w:p w:rsidR="004069A8" w:rsidRPr="00174E89" w:rsidRDefault="005200FC" w:rsidP="00843D91">
      <w:pPr>
        <w:pStyle w:val="Corpotesto"/>
        <w:ind w:firstLine="709"/>
        <w:jc w:val="left"/>
        <w:rPr>
          <w:sz w:val="20"/>
          <w:szCs w:val="20"/>
        </w:rPr>
      </w:pPr>
      <w:hyperlink w:anchor="all_1" w:history="1">
        <w:r w:rsidR="004069A8" w:rsidRPr="00774EF6">
          <w:rPr>
            <w:rStyle w:val="Collegamentoipertestuale"/>
            <w:sz w:val="20"/>
            <w:szCs w:val="20"/>
          </w:rPr>
          <w:t>ALLEGATO N 1</w:t>
        </w:r>
      </w:hyperlink>
      <w:r w:rsidR="004069A8" w:rsidRPr="00174E89">
        <w:rPr>
          <w:sz w:val="20"/>
          <w:szCs w:val="20"/>
        </w:rPr>
        <w:t xml:space="preserve"> FABBISOGNO</w:t>
      </w:r>
    </w:p>
    <w:p w:rsidR="004069A8" w:rsidRPr="00174E89" w:rsidRDefault="004069A8" w:rsidP="00843D91">
      <w:pPr>
        <w:pStyle w:val="Corpotesto"/>
        <w:ind w:firstLine="709"/>
        <w:jc w:val="left"/>
        <w:rPr>
          <w:sz w:val="20"/>
          <w:szCs w:val="20"/>
        </w:rPr>
      </w:pPr>
    </w:p>
    <w:p w:rsidR="004069A8" w:rsidRPr="00174E89" w:rsidRDefault="005200FC" w:rsidP="00843D91">
      <w:pPr>
        <w:pStyle w:val="Corpotesto"/>
        <w:ind w:firstLine="709"/>
        <w:jc w:val="left"/>
        <w:rPr>
          <w:bCs w:val="0"/>
          <w:sz w:val="20"/>
          <w:szCs w:val="20"/>
        </w:rPr>
      </w:pPr>
      <w:hyperlink w:anchor="all_2" w:history="1">
        <w:r w:rsidR="004069A8" w:rsidRPr="00774EF6">
          <w:rPr>
            <w:rStyle w:val="Collegamentoipertestuale"/>
            <w:sz w:val="20"/>
            <w:szCs w:val="20"/>
          </w:rPr>
          <w:t>ALLEGATO N 2</w:t>
        </w:r>
      </w:hyperlink>
      <w:r w:rsidR="004069A8" w:rsidRPr="00174E89">
        <w:rPr>
          <w:sz w:val="20"/>
          <w:szCs w:val="20"/>
        </w:rPr>
        <w:t xml:space="preserve"> CURRICOLI</w:t>
      </w:r>
      <w:r w:rsidR="009B33EF" w:rsidRPr="00174E89">
        <w:rPr>
          <w:sz w:val="20"/>
          <w:szCs w:val="20"/>
        </w:rPr>
        <w:t xml:space="preserve"> </w:t>
      </w:r>
    </w:p>
    <w:p w:rsidR="004069A8" w:rsidRPr="003E460C" w:rsidRDefault="004069A8" w:rsidP="004069A8">
      <w:pPr>
        <w:pStyle w:val="Corpotesto"/>
        <w:ind w:left="786"/>
        <w:jc w:val="left"/>
        <w:rPr>
          <w:szCs w:val="22"/>
        </w:rPr>
      </w:pPr>
    </w:p>
    <w:p w:rsidR="00BB06BB" w:rsidRPr="003E460C" w:rsidRDefault="00BB06BB" w:rsidP="00BB06BB">
      <w:pPr>
        <w:autoSpaceDE w:val="0"/>
        <w:autoSpaceDN w:val="0"/>
        <w:adjustRightInd w:val="0"/>
        <w:rPr>
          <w:rFonts w:ascii="Arial" w:hAnsi="Arial" w:cs="Arial"/>
          <w:b/>
          <w:bCs/>
          <w:color w:val="000000"/>
        </w:rPr>
      </w:pPr>
      <w:bookmarkStart w:id="1" w:name="premessa"/>
      <w:r w:rsidRPr="003E460C">
        <w:rPr>
          <w:rFonts w:ascii="Arial" w:hAnsi="Arial" w:cs="Arial"/>
          <w:b/>
          <w:bCs/>
          <w:color w:val="000000"/>
        </w:rPr>
        <w:t xml:space="preserve">1. PREMESSA </w:t>
      </w:r>
      <w:hyperlink w:anchor="INDICE" w:history="1">
        <w:r w:rsidR="00D01BA8" w:rsidRPr="00D01BA8">
          <w:rPr>
            <w:rStyle w:val="Collegamentoipertestuale"/>
            <w:rFonts w:ascii="Arial" w:hAnsi="Arial" w:cs="Arial"/>
            <w:b/>
            <w:bCs/>
            <w:sz w:val="20"/>
            <w:bdr w:val="single" w:sz="4" w:space="0" w:color="auto"/>
          </w:rPr>
          <w:t>INDICE</w:t>
        </w:r>
      </w:hyperlink>
    </w:p>
    <w:bookmarkEnd w:id="1"/>
    <w:p w:rsidR="00BB06BB" w:rsidRPr="003E460C" w:rsidRDefault="00BB06BB" w:rsidP="00BB06BB">
      <w:pPr>
        <w:autoSpaceDE w:val="0"/>
        <w:autoSpaceDN w:val="0"/>
        <w:adjustRightInd w:val="0"/>
        <w:rPr>
          <w:rFonts w:ascii="Arial" w:hAnsi="Arial" w:cs="Arial"/>
          <w:color w:val="000000"/>
          <w:sz w:val="20"/>
          <w:szCs w:val="20"/>
        </w:rPr>
      </w:pPr>
    </w:p>
    <w:p w:rsidR="00BB06BB" w:rsidRPr="003E460C" w:rsidRDefault="00BB06BB" w:rsidP="00BB06BB">
      <w:pPr>
        <w:autoSpaceDE w:val="0"/>
        <w:autoSpaceDN w:val="0"/>
        <w:adjustRightInd w:val="0"/>
        <w:rPr>
          <w:rFonts w:ascii="Arial" w:hAnsi="Arial" w:cs="Arial"/>
          <w:color w:val="000000"/>
          <w:sz w:val="20"/>
          <w:szCs w:val="20"/>
        </w:rPr>
      </w:pPr>
      <w:r w:rsidRPr="003E460C">
        <w:rPr>
          <w:rFonts w:ascii="Arial" w:hAnsi="Arial" w:cs="Arial"/>
          <w:color w:val="000000"/>
          <w:sz w:val="20"/>
          <w:szCs w:val="20"/>
        </w:rPr>
        <w:t xml:space="preserve">Il presente Piano triennale dell’offerta formativa, relativo all’Istituto Comprensivo di </w:t>
      </w:r>
      <w:r w:rsidR="00DB0C82">
        <w:rPr>
          <w:rFonts w:ascii="Arial" w:hAnsi="Arial" w:cs="Arial"/>
          <w:color w:val="000000"/>
          <w:sz w:val="20"/>
          <w:szCs w:val="20"/>
        </w:rPr>
        <w:t>Val</w:t>
      </w:r>
      <w:r w:rsidRPr="003E460C">
        <w:rPr>
          <w:rFonts w:ascii="Arial" w:hAnsi="Arial" w:cs="Arial"/>
          <w:color w:val="000000"/>
          <w:sz w:val="20"/>
          <w:szCs w:val="20"/>
        </w:rPr>
        <w:t xml:space="preserve"> di Zoldo, è elaborato ai sensi di quanto previsto dalla legge 13 luglio 2015, n. 107, recante la “</w:t>
      </w:r>
      <w:r w:rsidRPr="003E460C">
        <w:rPr>
          <w:rFonts w:ascii="Arial" w:hAnsi="Arial" w:cs="Arial"/>
          <w:i/>
          <w:iCs/>
          <w:color w:val="000000"/>
          <w:sz w:val="20"/>
          <w:szCs w:val="20"/>
        </w:rPr>
        <w:t>Riforma del sistema nazionale di istruzione e formazione e delega per il riordino delle disposizioni legislative vigenti</w:t>
      </w:r>
      <w:r w:rsidRPr="003E460C">
        <w:rPr>
          <w:rFonts w:ascii="Arial" w:hAnsi="Arial" w:cs="Arial"/>
          <w:color w:val="000000"/>
          <w:sz w:val="20"/>
          <w:szCs w:val="20"/>
        </w:rPr>
        <w:t xml:space="preserve">”; </w:t>
      </w:r>
    </w:p>
    <w:p w:rsidR="00BB06BB" w:rsidRPr="003E460C" w:rsidRDefault="00BB06BB" w:rsidP="00BB06BB">
      <w:pPr>
        <w:autoSpaceDE w:val="0"/>
        <w:autoSpaceDN w:val="0"/>
        <w:adjustRightInd w:val="0"/>
        <w:spacing w:after="58"/>
        <w:rPr>
          <w:rFonts w:ascii="Arial" w:hAnsi="Arial" w:cs="Arial"/>
          <w:color w:val="000000"/>
          <w:sz w:val="20"/>
          <w:szCs w:val="20"/>
        </w:rPr>
      </w:pPr>
      <w:r w:rsidRPr="003E460C">
        <w:rPr>
          <w:rFonts w:ascii="Arial" w:hAnsi="Arial" w:cs="Arial"/>
          <w:color w:val="000000"/>
          <w:sz w:val="20"/>
          <w:szCs w:val="20"/>
        </w:rPr>
        <w:t xml:space="preserve">- il piano è stato elaborato dal Collegio dei docenti sulla base degli indirizzi per le attività della scuola e delle scelte di gestione e di amministrazione definiti dal dirigente scolastico con proprio Atto di indirizzo </w:t>
      </w:r>
      <w:proofErr w:type="spellStart"/>
      <w:r w:rsidRPr="003E460C">
        <w:rPr>
          <w:rFonts w:ascii="Arial" w:hAnsi="Arial" w:cs="Arial"/>
          <w:color w:val="000000"/>
          <w:sz w:val="20"/>
          <w:szCs w:val="20"/>
        </w:rPr>
        <w:t>prot</w:t>
      </w:r>
      <w:proofErr w:type="spellEnd"/>
      <w:r w:rsidRPr="003E460C">
        <w:rPr>
          <w:rFonts w:ascii="Arial" w:hAnsi="Arial" w:cs="Arial"/>
          <w:color w:val="000000"/>
          <w:sz w:val="20"/>
          <w:szCs w:val="20"/>
        </w:rPr>
        <w:t xml:space="preserve">. n. 4644/C23 dell’8 ottobre 2015; </w:t>
      </w:r>
    </w:p>
    <w:p w:rsidR="00BB06BB" w:rsidRPr="003E460C" w:rsidRDefault="00BB06BB" w:rsidP="00BB06BB">
      <w:pPr>
        <w:autoSpaceDE w:val="0"/>
        <w:autoSpaceDN w:val="0"/>
        <w:adjustRightInd w:val="0"/>
        <w:spacing w:after="58"/>
        <w:rPr>
          <w:rFonts w:ascii="Arial" w:hAnsi="Arial" w:cs="Arial"/>
          <w:color w:val="000000"/>
          <w:sz w:val="20"/>
          <w:szCs w:val="20"/>
        </w:rPr>
      </w:pPr>
      <w:r w:rsidRPr="003E460C">
        <w:rPr>
          <w:rFonts w:ascii="Arial" w:hAnsi="Arial" w:cs="Arial"/>
          <w:color w:val="000000"/>
          <w:sz w:val="20"/>
          <w:szCs w:val="20"/>
        </w:rPr>
        <w:t xml:space="preserve">- il piano ha ricevuto il parere favorevole del Collegio dei docenti nella seduta del </w:t>
      </w:r>
      <w:r w:rsidR="008F452D">
        <w:rPr>
          <w:rFonts w:ascii="Arial" w:hAnsi="Arial" w:cs="Arial"/>
          <w:color w:val="000000"/>
          <w:sz w:val="20"/>
          <w:szCs w:val="20"/>
        </w:rPr>
        <w:t>30.11</w:t>
      </w:r>
      <w:r w:rsidR="00953D55">
        <w:rPr>
          <w:rFonts w:ascii="Arial" w:hAnsi="Arial" w:cs="Arial"/>
          <w:color w:val="000000"/>
          <w:sz w:val="20"/>
          <w:szCs w:val="20"/>
        </w:rPr>
        <w:t>.2016</w:t>
      </w:r>
      <w:r w:rsidRPr="003E460C">
        <w:rPr>
          <w:rFonts w:ascii="Arial" w:hAnsi="Arial" w:cs="Arial"/>
          <w:color w:val="000000"/>
          <w:sz w:val="20"/>
          <w:szCs w:val="20"/>
        </w:rPr>
        <w:t xml:space="preserve">; </w:t>
      </w:r>
    </w:p>
    <w:p w:rsidR="00BB06BB" w:rsidRPr="003E460C" w:rsidRDefault="00BB06BB" w:rsidP="00BB06BB">
      <w:pPr>
        <w:autoSpaceDE w:val="0"/>
        <w:autoSpaceDN w:val="0"/>
        <w:adjustRightInd w:val="0"/>
        <w:spacing w:after="58"/>
        <w:rPr>
          <w:rFonts w:ascii="Arial" w:hAnsi="Arial" w:cs="Arial"/>
          <w:color w:val="000000"/>
          <w:sz w:val="20"/>
          <w:szCs w:val="20"/>
        </w:rPr>
      </w:pPr>
      <w:r w:rsidRPr="003E460C">
        <w:rPr>
          <w:rFonts w:ascii="Arial" w:hAnsi="Arial" w:cs="Arial"/>
          <w:color w:val="000000"/>
          <w:sz w:val="20"/>
          <w:szCs w:val="20"/>
        </w:rPr>
        <w:t xml:space="preserve">- il piano è stato approvato dal Consiglio d’istituto nella seduta del </w:t>
      </w:r>
      <w:r w:rsidR="008F452D">
        <w:rPr>
          <w:rFonts w:ascii="Arial" w:hAnsi="Arial" w:cs="Arial"/>
          <w:color w:val="000000"/>
          <w:sz w:val="20"/>
          <w:szCs w:val="20"/>
        </w:rPr>
        <w:t>…….</w:t>
      </w:r>
      <w:r w:rsidR="00953D55">
        <w:rPr>
          <w:rFonts w:ascii="Arial" w:hAnsi="Arial" w:cs="Arial"/>
          <w:color w:val="000000"/>
          <w:sz w:val="20"/>
          <w:szCs w:val="20"/>
        </w:rPr>
        <w:t>.2016</w:t>
      </w:r>
      <w:r w:rsidRPr="003E460C">
        <w:rPr>
          <w:rFonts w:ascii="Arial" w:hAnsi="Arial" w:cs="Arial"/>
          <w:color w:val="000000"/>
          <w:sz w:val="20"/>
          <w:szCs w:val="20"/>
        </w:rPr>
        <w:t xml:space="preserve">; </w:t>
      </w:r>
    </w:p>
    <w:p w:rsidR="00BB06BB" w:rsidRPr="003E460C" w:rsidRDefault="00BB06BB" w:rsidP="00BB06BB">
      <w:pPr>
        <w:autoSpaceDE w:val="0"/>
        <w:autoSpaceDN w:val="0"/>
        <w:adjustRightInd w:val="0"/>
        <w:spacing w:after="58"/>
        <w:rPr>
          <w:rFonts w:ascii="Arial" w:hAnsi="Arial" w:cs="Arial"/>
          <w:color w:val="000000"/>
          <w:sz w:val="20"/>
          <w:szCs w:val="20"/>
        </w:rPr>
      </w:pPr>
      <w:r w:rsidRPr="003E460C">
        <w:rPr>
          <w:rFonts w:ascii="Arial" w:hAnsi="Arial" w:cs="Arial"/>
          <w:color w:val="000000"/>
          <w:sz w:val="20"/>
          <w:szCs w:val="20"/>
        </w:rPr>
        <w:t xml:space="preserve">- il piano, all’esito della verifica dell’Ufficio Scolastico Regionale, ha ricevuto il parere favorevole, comunicato con nota </w:t>
      </w:r>
      <w:proofErr w:type="spellStart"/>
      <w:r w:rsidRPr="003E460C">
        <w:rPr>
          <w:rFonts w:ascii="Arial" w:hAnsi="Arial" w:cs="Arial"/>
          <w:color w:val="000000"/>
          <w:sz w:val="20"/>
          <w:szCs w:val="20"/>
        </w:rPr>
        <w:t>prot</w:t>
      </w:r>
      <w:proofErr w:type="spellEnd"/>
      <w:r w:rsidRPr="003E460C">
        <w:rPr>
          <w:rFonts w:ascii="Arial" w:hAnsi="Arial" w:cs="Arial"/>
          <w:color w:val="000000"/>
          <w:sz w:val="20"/>
          <w:szCs w:val="20"/>
        </w:rPr>
        <w:t xml:space="preserve">. ______________ del ______________ ; </w:t>
      </w:r>
    </w:p>
    <w:p w:rsidR="00BB06BB" w:rsidRPr="003E460C" w:rsidRDefault="00BB06BB" w:rsidP="00BB06BB">
      <w:pPr>
        <w:autoSpaceDE w:val="0"/>
        <w:autoSpaceDN w:val="0"/>
        <w:adjustRightInd w:val="0"/>
        <w:rPr>
          <w:rFonts w:ascii="Arial" w:hAnsi="Arial" w:cs="Arial"/>
          <w:color w:val="000000"/>
          <w:sz w:val="20"/>
          <w:szCs w:val="20"/>
        </w:rPr>
      </w:pPr>
      <w:r w:rsidRPr="003E460C">
        <w:rPr>
          <w:rFonts w:ascii="Arial" w:hAnsi="Arial" w:cs="Arial"/>
          <w:color w:val="000000"/>
          <w:sz w:val="20"/>
          <w:szCs w:val="20"/>
        </w:rPr>
        <w:t xml:space="preserve">- il piano è pubblicato nel portale unico dei dati della scuola e sul sito dell’Istituto </w:t>
      </w:r>
      <w:r w:rsidRPr="003E460C">
        <w:rPr>
          <w:rFonts w:ascii="Arial" w:hAnsi="Arial" w:cs="Arial"/>
          <w:sz w:val="20"/>
          <w:szCs w:val="20"/>
        </w:rPr>
        <w:t>www.zoldoscuola.eu</w:t>
      </w:r>
    </w:p>
    <w:p w:rsidR="00BB06BB" w:rsidRPr="003E460C" w:rsidRDefault="00BB06BB" w:rsidP="00C23EAE">
      <w:pPr>
        <w:pStyle w:val="Corpodeltesto2"/>
        <w:jc w:val="both"/>
        <w:rPr>
          <w:rFonts w:ascii="Arial" w:hAnsi="Arial" w:cs="Arial"/>
          <w:bCs w:val="0"/>
          <w:sz w:val="24"/>
        </w:rPr>
      </w:pPr>
    </w:p>
    <w:p w:rsidR="00E8421D" w:rsidRPr="003E460C" w:rsidRDefault="00BB06BB" w:rsidP="00C23EAE">
      <w:pPr>
        <w:pStyle w:val="Corpodeltesto2"/>
        <w:jc w:val="both"/>
        <w:rPr>
          <w:rFonts w:ascii="Arial" w:hAnsi="Arial" w:cs="Arial"/>
          <w:sz w:val="24"/>
        </w:rPr>
      </w:pPr>
      <w:r w:rsidRPr="003E460C">
        <w:rPr>
          <w:rFonts w:ascii="Arial" w:hAnsi="Arial" w:cs="Arial"/>
          <w:bCs w:val="0"/>
          <w:sz w:val="24"/>
        </w:rPr>
        <w:t>2</w:t>
      </w:r>
      <w:r w:rsidR="00C23EAE" w:rsidRPr="003E460C">
        <w:rPr>
          <w:rFonts w:ascii="Arial" w:hAnsi="Arial" w:cs="Arial"/>
          <w:bCs w:val="0"/>
          <w:sz w:val="24"/>
        </w:rPr>
        <w:t>.</w:t>
      </w:r>
      <w:r w:rsidR="00C23EAE" w:rsidRPr="003E460C">
        <w:rPr>
          <w:rFonts w:ascii="Arial" w:hAnsi="Arial" w:cs="Arial"/>
          <w:sz w:val="24"/>
        </w:rPr>
        <w:t xml:space="preserve"> </w:t>
      </w:r>
      <w:bookmarkStart w:id="2" w:name="lanostrascuola"/>
      <w:r w:rsidR="00C23EAE" w:rsidRPr="003E460C">
        <w:rPr>
          <w:rFonts w:ascii="Arial" w:hAnsi="Arial" w:cs="Arial"/>
          <w:sz w:val="24"/>
        </w:rPr>
        <w:t>LA NOSTRA SCUOLA</w:t>
      </w:r>
      <w:bookmarkEnd w:id="2"/>
      <w:r w:rsidR="00D01BA8">
        <w:rPr>
          <w:rFonts w:ascii="Arial" w:hAnsi="Arial" w:cs="Arial"/>
          <w:sz w:val="24"/>
        </w:rPr>
        <w:t xml:space="preserve"> </w:t>
      </w:r>
      <w:hyperlink w:anchor="INDICE" w:history="1">
        <w:r w:rsidR="00D01BA8" w:rsidRPr="00D01BA8">
          <w:rPr>
            <w:rStyle w:val="Collegamentoipertestuale"/>
            <w:rFonts w:ascii="Arial" w:hAnsi="Arial" w:cs="Arial"/>
            <w:sz w:val="20"/>
            <w:bdr w:val="single" w:sz="4" w:space="0" w:color="auto"/>
          </w:rPr>
          <w:t>INDICE</w:t>
        </w:r>
      </w:hyperlink>
    </w:p>
    <w:p w:rsidR="00E8421D" w:rsidRPr="003E460C" w:rsidRDefault="00E8421D" w:rsidP="005D57DB">
      <w:pPr>
        <w:pStyle w:val="Corpodeltesto2"/>
        <w:jc w:val="both"/>
        <w:rPr>
          <w:rFonts w:ascii="Arial" w:hAnsi="Arial" w:cs="Arial"/>
          <w:sz w:val="20"/>
          <w:szCs w:val="20"/>
        </w:rPr>
      </w:pPr>
    </w:p>
    <w:p w:rsidR="005D57DB" w:rsidRPr="003E460C" w:rsidRDefault="005D57DB" w:rsidP="005D57DB">
      <w:pPr>
        <w:pStyle w:val="Corpodeltesto2"/>
        <w:jc w:val="both"/>
        <w:rPr>
          <w:rFonts w:ascii="Arial" w:hAnsi="Arial" w:cs="Arial"/>
          <w:b w:val="0"/>
          <w:sz w:val="20"/>
          <w:szCs w:val="20"/>
        </w:rPr>
      </w:pPr>
      <w:r w:rsidRPr="003E460C">
        <w:rPr>
          <w:rFonts w:ascii="Arial" w:hAnsi="Arial" w:cs="Arial"/>
          <w:sz w:val="20"/>
          <w:szCs w:val="20"/>
        </w:rPr>
        <w:t xml:space="preserve">ORDINE E GRADO DI SCUOLA: </w:t>
      </w:r>
      <w:r w:rsidRPr="003E460C">
        <w:rPr>
          <w:rFonts w:ascii="Arial" w:hAnsi="Arial" w:cs="Arial"/>
          <w:b w:val="0"/>
          <w:sz w:val="20"/>
          <w:szCs w:val="20"/>
        </w:rPr>
        <w:t xml:space="preserve">scuola dell’Infanzia e Primo ciclo d’istruzione (Primaria e Secondaria di primo grado) dei comuni di </w:t>
      </w:r>
      <w:r w:rsidR="00DB0C82">
        <w:rPr>
          <w:rFonts w:ascii="Arial" w:hAnsi="Arial" w:cs="Arial"/>
          <w:b w:val="0"/>
          <w:sz w:val="20"/>
          <w:szCs w:val="20"/>
        </w:rPr>
        <w:t>Val di Zoldo e</w:t>
      </w:r>
      <w:r w:rsidRPr="003E460C">
        <w:rPr>
          <w:rFonts w:ascii="Arial" w:hAnsi="Arial" w:cs="Arial"/>
          <w:b w:val="0"/>
          <w:sz w:val="20"/>
          <w:szCs w:val="20"/>
        </w:rPr>
        <w:t xml:space="preserve"> Zoppè di Cadore.</w:t>
      </w:r>
    </w:p>
    <w:p w:rsidR="00C11980" w:rsidRPr="003E460C" w:rsidRDefault="00C11980" w:rsidP="005D57DB">
      <w:pPr>
        <w:pStyle w:val="Corpodeltesto2"/>
        <w:jc w:val="both"/>
        <w:rPr>
          <w:rFonts w:ascii="Arial" w:hAnsi="Arial" w:cs="Arial"/>
          <w:sz w:val="20"/>
          <w:szCs w:val="20"/>
        </w:rPr>
      </w:pPr>
    </w:p>
    <w:p w:rsidR="005D57DB" w:rsidRPr="003E460C" w:rsidRDefault="005D57DB" w:rsidP="005D57DB">
      <w:pPr>
        <w:pStyle w:val="Corpodeltesto2"/>
        <w:jc w:val="both"/>
        <w:rPr>
          <w:rFonts w:ascii="Arial" w:hAnsi="Arial" w:cs="Arial"/>
          <w:b w:val="0"/>
          <w:sz w:val="20"/>
          <w:szCs w:val="20"/>
        </w:rPr>
      </w:pPr>
      <w:r w:rsidRPr="003E460C">
        <w:rPr>
          <w:rFonts w:ascii="Arial" w:hAnsi="Arial" w:cs="Arial"/>
          <w:sz w:val="20"/>
          <w:szCs w:val="20"/>
        </w:rPr>
        <w:t xml:space="preserve">DENOMINAZIONE: </w:t>
      </w:r>
      <w:r w:rsidRPr="003E460C">
        <w:rPr>
          <w:rFonts w:ascii="Arial" w:hAnsi="Arial" w:cs="Arial"/>
          <w:b w:val="0"/>
          <w:sz w:val="20"/>
          <w:szCs w:val="20"/>
        </w:rPr>
        <w:t>Is</w:t>
      </w:r>
      <w:r w:rsidR="000C639A" w:rsidRPr="003E460C">
        <w:rPr>
          <w:rFonts w:ascii="Arial" w:hAnsi="Arial" w:cs="Arial"/>
          <w:b w:val="0"/>
          <w:sz w:val="20"/>
          <w:szCs w:val="20"/>
        </w:rPr>
        <w:t>tituto Comprensivo “</w:t>
      </w:r>
      <w:r w:rsidRPr="003E460C">
        <w:rPr>
          <w:rFonts w:ascii="Arial" w:hAnsi="Arial" w:cs="Arial"/>
          <w:b w:val="0"/>
          <w:sz w:val="20"/>
          <w:szCs w:val="20"/>
        </w:rPr>
        <w:t xml:space="preserve">Dante Alighieri “ di </w:t>
      </w:r>
      <w:r w:rsidR="00DB0C82">
        <w:rPr>
          <w:rFonts w:ascii="Arial" w:hAnsi="Arial" w:cs="Arial"/>
          <w:b w:val="0"/>
          <w:sz w:val="20"/>
          <w:szCs w:val="20"/>
        </w:rPr>
        <w:t>Val</w:t>
      </w:r>
      <w:r w:rsidRPr="003E460C">
        <w:rPr>
          <w:rFonts w:ascii="Arial" w:hAnsi="Arial" w:cs="Arial"/>
          <w:b w:val="0"/>
          <w:sz w:val="20"/>
          <w:szCs w:val="20"/>
        </w:rPr>
        <w:t xml:space="preserve"> di Zoldo </w:t>
      </w:r>
    </w:p>
    <w:p w:rsidR="005D57DB" w:rsidRPr="003E460C" w:rsidRDefault="005D57DB" w:rsidP="005D57DB">
      <w:pPr>
        <w:pStyle w:val="Corpodeltesto2"/>
        <w:jc w:val="both"/>
        <w:rPr>
          <w:rFonts w:ascii="Arial" w:hAnsi="Arial" w:cs="Arial"/>
          <w:b w:val="0"/>
          <w:sz w:val="20"/>
          <w:szCs w:val="20"/>
        </w:rPr>
      </w:pPr>
      <w:r w:rsidRPr="003E460C">
        <w:rPr>
          <w:rFonts w:ascii="Arial" w:hAnsi="Arial" w:cs="Arial"/>
          <w:b w:val="0"/>
          <w:sz w:val="20"/>
          <w:szCs w:val="20"/>
        </w:rPr>
        <w:t>Piazza Dante Alighieri, 1</w:t>
      </w:r>
    </w:p>
    <w:p w:rsidR="005D57DB" w:rsidRPr="003E460C" w:rsidRDefault="000C639A" w:rsidP="005D57DB">
      <w:pPr>
        <w:pStyle w:val="Corpodeltesto2"/>
        <w:jc w:val="both"/>
        <w:rPr>
          <w:rFonts w:ascii="Arial" w:hAnsi="Arial" w:cs="Arial"/>
          <w:b w:val="0"/>
          <w:sz w:val="20"/>
          <w:szCs w:val="20"/>
        </w:rPr>
      </w:pPr>
      <w:r w:rsidRPr="003E460C">
        <w:rPr>
          <w:rFonts w:ascii="Arial" w:hAnsi="Arial" w:cs="Arial"/>
          <w:b w:val="0"/>
          <w:sz w:val="20"/>
          <w:szCs w:val="20"/>
        </w:rPr>
        <w:t xml:space="preserve">32012 </w:t>
      </w:r>
      <w:r w:rsidR="00DB0C82">
        <w:rPr>
          <w:rFonts w:ascii="Arial" w:hAnsi="Arial" w:cs="Arial"/>
          <w:b w:val="0"/>
          <w:sz w:val="20"/>
          <w:szCs w:val="20"/>
        </w:rPr>
        <w:t>VAL</w:t>
      </w:r>
      <w:r w:rsidRPr="003E460C">
        <w:rPr>
          <w:rFonts w:ascii="Arial" w:hAnsi="Arial" w:cs="Arial"/>
          <w:b w:val="0"/>
          <w:sz w:val="20"/>
          <w:szCs w:val="20"/>
        </w:rPr>
        <w:t xml:space="preserve"> DI ZOLDO </w:t>
      </w:r>
      <w:r w:rsidR="005D57DB" w:rsidRPr="003E460C">
        <w:rPr>
          <w:rFonts w:ascii="Arial" w:hAnsi="Arial" w:cs="Arial"/>
          <w:b w:val="0"/>
          <w:sz w:val="20"/>
          <w:szCs w:val="20"/>
        </w:rPr>
        <w:t>( BL )</w:t>
      </w:r>
    </w:p>
    <w:p w:rsidR="005D57DB" w:rsidRPr="003E460C" w:rsidRDefault="005D57DB" w:rsidP="005D57DB">
      <w:pPr>
        <w:pStyle w:val="Corpodeltesto2"/>
        <w:rPr>
          <w:rFonts w:ascii="Arial" w:hAnsi="Arial" w:cs="Arial"/>
          <w:b w:val="0"/>
          <w:sz w:val="20"/>
          <w:szCs w:val="20"/>
          <w:lang w:val="en-US"/>
        </w:rPr>
      </w:pPr>
      <w:r w:rsidRPr="003E460C">
        <w:rPr>
          <w:rFonts w:ascii="Arial" w:hAnsi="Arial" w:cs="Arial"/>
          <w:sz w:val="20"/>
          <w:szCs w:val="20"/>
          <w:lang w:val="en-US"/>
        </w:rPr>
        <w:t xml:space="preserve">TEL. </w:t>
      </w:r>
      <w:r w:rsidRPr="003E460C">
        <w:rPr>
          <w:rFonts w:ascii="Arial" w:hAnsi="Arial" w:cs="Arial"/>
          <w:b w:val="0"/>
          <w:sz w:val="20"/>
          <w:szCs w:val="20"/>
          <w:lang w:val="en-US"/>
        </w:rPr>
        <w:t xml:space="preserve">0437-78141  </w:t>
      </w:r>
      <w:r w:rsidRPr="003E460C">
        <w:rPr>
          <w:rFonts w:ascii="Arial" w:hAnsi="Arial" w:cs="Arial"/>
          <w:sz w:val="20"/>
          <w:szCs w:val="20"/>
          <w:lang w:val="en-US"/>
        </w:rPr>
        <w:t xml:space="preserve">  FAX: </w:t>
      </w:r>
      <w:r w:rsidRPr="003E460C">
        <w:rPr>
          <w:rFonts w:ascii="Arial" w:hAnsi="Arial" w:cs="Arial"/>
          <w:b w:val="0"/>
          <w:sz w:val="20"/>
          <w:szCs w:val="20"/>
          <w:lang w:val="en-US"/>
        </w:rPr>
        <w:t>0437- 78137</w:t>
      </w:r>
    </w:p>
    <w:p w:rsidR="005D57DB" w:rsidRPr="003E460C" w:rsidRDefault="005D57DB" w:rsidP="005D57DB">
      <w:pPr>
        <w:pStyle w:val="Corpodeltesto2"/>
        <w:rPr>
          <w:rFonts w:ascii="Arial" w:hAnsi="Arial" w:cs="Arial"/>
          <w:sz w:val="20"/>
          <w:szCs w:val="20"/>
          <w:u w:val="single"/>
          <w:lang w:val="fr-FR"/>
        </w:rPr>
      </w:pPr>
      <w:proofErr w:type="spellStart"/>
      <w:r w:rsidRPr="003E460C">
        <w:rPr>
          <w:rFonts w:ascii="Arial" w:hAnsi="Arial" w:cs="Arial"/>
          <w:sz w:val="20"/>
          <w:szCs w:val="20"/>
          <w:lang w:val="fr-FR"/>
        </w:rPr>
        <w:t>E.mail</w:t>
      </w:r>
      <w:proofErr w:type="spellEnd"/>
      <w:r w:rsidRPr="003E460C">
        <w:rPr>
          <w:rFonts w:ascii="Arial" w:hAnsi="Arial" w:cs="Arial"/>
          <w:sz w:val="20"/>
          <w:szCs w:val="20"/>
          <w:lang w:val="fr-FR"/>
        </w:rPr>
        <w:t>:</w:t>
      </w:r>
      <w:r w:rsidRPr="003E460C">
        <w:rPr>
          <w:rFonts w:ascii="Arial" w:hAnsi="Arial" w:cs="Arial"/>
          <w:b w:val="0"/>
          <w:bCs w:val="0"/>
          <w:sz w:val="20"/>
          <w:szCs w:val="20"/>
          <w:lang w:val="fr-FR"/>
        </w:rPr>
        <w:t xml:space="preserve"> </w:t>
      </w:r>
      <w:hyperlink r:id="rId10" w:history="1">
        <w:r w:rsidRPr="003E460C">
          <w:rPr>
            <w:rStyle w:val="Collegamentoipertestuale"/>
            <w:rFonts w:ascii="Arial" w:hAnsi="Arial" w:cs="Arial"/>
            <w:color w:val="auto"/>
            <w:sz w:val="20"/>
            <w:szCs w:val="20"/>
            <w:lang w:val="fr-FR"/>
          </w:rPr>
          <w:t>dirigente@zoldoscuola.eu</w:t>
        </w:r>
      </w:hyperlink>
      <w:r w:rsidRPr="003E460C">
        <w:rPr>
          <w:rFonts w:ascii="Arial" w:hAnsi="Arial" w:cs="Arial"/>
          <w:b w:val="0"/>
          <w:bCs w:val="0"/>
          <w:sz w:val="20"/>
          <w:szCs w:val="20"/>
          <w:lang w:val="fr-FR"/>
        </w:rPr>
        <w:t xml:space="preserve"> – </w:t>
      </w:r>
      <w:r w:rsidRPr="003E460C">
        <w:rPr>
          <w:rFonts w:ascii="Arial" w:hAnsi="Arial" w:cs="Arial"/>
          <w:sz w:val="20"/>
          <w:szCs w:val="20"/>
          <w:u w:val="single"/>
          <w:lang w:val="fr-FR"/>
        </w:rPr>
        <w:t>segreteria@zoldoscuola.eu</w:t>
      </w:r>
    </w:p>
    <w:p w:rsidR="005D57DB" w:rsidRPr="003E460C" w:rsidRDefault="005D57DB" w:rsidP="005D57DB">
      <w:pPr>
        <w:pStyle w:val="Corpodeltesto2"/>
        <w:rPr>
          <w:rFonts w:ascii="Arial" w:hAnsi="Arial" w:cs="Arial"/>
          <w:b w:val="0"/>
          <w:bCs w:val="0"/>
          <w:sz w:val="20"/>
          <w:szCs w:val="20"/>
        </w:rPr>
      </w:pPr>
      <w:r w:rsidRPr="003E460C">
        <w:rPr>
          <w:rFonts w:ascii="Arial" w:hAnsi="Arial" w:cs="Arial"/>
          <w:sz w:val="20"/>
          <w:szCs w:val="20"/>
        </w:rPr>
        <w:t xml:space="preserve">Sito internet: </w:t>
      </w:r>
      <w:r w:rsidRPr="003E460C">
        <w:rPr>
          <w:rFonts w:ascii="Arial" w:hAnsi="Arial" w:cs="Arial"/>
          <w:b w:val="0"/>
          <w:sz w:val="20"/>
          <w:szCs w:val="20"/>
        </w:rPr>
        <w:t>www.zoldoscuola.eu</w:t>
      </w:r>
    </w:p>
    <w:p w:rsidR="005D57DB" w:rsidRPr="003E460C" w:rsidRDefault="005D57DB" w:rsidP="005D57DB">
      <w:pPr>
        <w:pStyle w:val="Corpodeltesto2"/>
        <w:rPr>
          <w:rFonts w:ascii="Arial" w:hAnsi="Arial" w:cs="Arial"/>
          <w:sz w:val="20"/>
          <w:szCs w:val="20"/>
        </w:rPr>
      </w:pPr>
    </w:p>
    <w:p w:rsidR="00D703A7" w:rsidRPr="003E460C" w:rsidRDefault="00D703A7" w:rsidP="00D703A7">
      <w:pPr>
        <w:pStyle w:val="Corpodeltesto2"/>
        <w:rPr>
          <w:rFonts w:ascii="Arial" w:hAnsi="Arial" w:cs="Arial"/>
          <w:sz w:val="20"/>
          <w:szCs w:val="20"/>
        </w:rPr>
      </w:pPr>
      <w:r w:rsidRPr="003E460C">
        <w:rPr>
          <w:rFonts w:ascii="Arial" w:hAnsi="Arial" w:cs="Arial"/>
          <w:sz w:val="20"/>
          <w:szCs w:val="20"/>
        </w:rPr>
        <w:t>PLESSI SCOLASTICI:</w:t>
      </w:r>
    </w:p>
    <w:p w:rsidR="00D703A7" w:rsidRPr="003E460C" w:rsidRDefault="00D703A7" w:rsidP="00D703A7">
      <w:pPr>
        <w:pStyle w:val="Corpodeltesto2"/>
        <w:rPr>
          <w:rFonts w:ascii="Arial" w:hAnsi="Arial" w:cs="Arial"/>
          <w:sz w:val="20"/>
          <w:szCs w:val="20"/>
        </w:rPr>
      </w:pPr>
    </w:p>
    <w:p w:rsidR="00D703A7" w:rsidRPr="003E460C" w:rsidRDefault="00D703A7" w:rsidP="00D703A7">
      <w:pPr>
        <w:pStyle w:val="Corpodeltesto2"/>
        <w:tabs>
          <w:tab w:val="left" w:pos="7560"/>
        </w:tabs>
        <w:rPr>
          <w:rFonts w:ascii="Arial" w:hAnsi="Arial" w:cs="Arial"/>
          <w:b w:val="0"/>
          <w:sz w:val="20"/>
          <w:szCs w:val="20"/>
        </w:rPr>
      </w:pPr>
      <w:r w:rsidRPr="003E460C">
        <w:rPr>
          <w:rFonts w:ascii="Arial" w:hAnsi="Arial" w:cs="Arial"/>
          <w:b w:val="0"/>
          <w:sz w:val="20"/>
          <w:szCs w:val="20"/>
        </w:rPr>
        <w:t xml:space="preserve">Scuola Infanzia di Dont                                                                  </w:t>
      </w:r>
      <w:r w:rsidRPr="003E460C">
        <w:rPr>
          <w:rFonts w:ascii="Arial" w:hAnsi="Arial" w:cs="Arial"/>
          <w:b w:val="0"/>
          <w:i/>
          <w:sz w:val="20"/>
          <w:szCs w:val="20"/>
        </w:rPr>
        <w:t>tel. 0437 - 794021</w:t>
      </w:r>
    </w:p>
    <w:p w:rsidR="00D703A7" w:rsidRPr="003E460C" w:rsidRDefault="00D703A7" w:rsidP="00D703A7">
      <w:pPr>
        <w:pStyle w:val="Corpodeltesto2"/>
        <w:rPr>
          <w:rFonts w:ascii="Arial" w:hAnsi="Arial" w:cs="Arial"/>
          <w:b w:val="0"/>
          <w:sz w:val="20"/>
          <w:szCs w:val="20"/>
        </w:rPr>
      </w:pPr>
      <w:r w:rsidRPr="003E460C">
        <w:rPr>
          <w:rFonts w:ascii="Arial" w:hAnsi="Arial" w:cs="Arial"/>
          <w:b w:val="0"/>
          <w:sz w:val="20"/>
          <w:szCs w:val="20"/>
        </w:rPr>
        <w:t xml:space="preserve">Scuola Primaria " </w:t>
      </w:r>
      <w:r w:rsidRPr="003E460C">
        <w:rPr>
          <w:rFonts w:ascii="Arial" w:hAnsi="Arial" w:cs="Arial"/>
          <w:b w:val="0"/>
          <w:i/>
          <w:sz w:val="20"/>
          <w:szCs w:val="20"/>
        </w:rPr>
        <w:t xml:space="preserve">V. P. </w:t>
      </w:r>
      <w:proofErr w:type="spellStart"/>
      <w:r w:rsidRPr="003E460C">
        <w:rPr>
          <w:rFonts w:ascii="Arial" w:hAnsi="Arial" w:cs="Arial"/>
          <w:b w:val="0"/>
          <w:i/>
          <w:sz w:val="20"/>
          <w:szCs w:val="20"/>
        </w:rPr>
        <w:t>Besarel</w:t>
      </w:r>
      <w:proofErr w:type="spellEnd"/>
      <w:r w:rsidRPr="003E460C">
        <w:rPr>
          <w:rFonts w:ascii="Arial" w:hAnsi="Arial" w:cs="Arial"/>
          <w:b w:val="0"/>
          <w:sz w:val="20"/>
          <w:szCs w:val="20"/>
        </w:rPr>
        <w:t xml:space="preserve"> “</w:t>
      </w:r>
      <w:r w:rsidR="00DB0C82">
        <w:rPr>
          <w:rFonts w:ascii="Arial" w:hAnsi="Arial" w:cs="Arial"/>
          <w:b w:val="0"/>
          <w:sz w:val="20"/>
          <w:szCs w:val="20"/>
        </w:rPr>
        <w:t xml:space="preserve"> di Forno</w:t>
      </w:r>
      <w:r w:rsidR="00DB0C82">
        <w:rPr>
          <w:rFonts w:ascii="Arial" w:hAnsi="Arial" w:cs="Arial"/>
          <w:b w:val="0"/>
          <w:sz w:val="20"/>
          <w:szCs w:val="20"/>
        </w:rPr>
        <w:tab/>
      </w:r>
      <w:r w:rsidR="00DB0C82">
        <w:rPr>
          <w:rFonts w:ascii="Arial" w:hAnsi="Arial" w:cs="Arial"/>
          <w:b w:val="0"/>
          <w:sz w:val="20"/>
          <w:szCs w:val="20"/>
        </w:rPr>
        <w:tab/>
      </w:r>
      <w:r w:rsidR="00DB0C82">
        <w:rPr>
          <w:rFonts w:ascii="Arial" w:hAnsi="Arial" w:cs="Arial"/>
          <w:b w:val="0"/>
          <w:sz w:val="20"/>
          <w:szCs w:val="20"/>
        </w:rPr>
        <w:tab/>
        <w:t xml:space="preserve">tel. </w:t>
      </w:r>
      <w:r w:rsidRPr="003E460C">
        <w:rPr>
          <w:rFonts w:ascii="Arial" w:hAnsi="Arial" w:cs="Arial"/>
          <w:b w:val="0"/>
          <w:i/>
          <w:sz w:val="20"/>
          <w:szCs w:val="20"/>
        </w:rPr>
        <w:t xml:space="preserve"> 0437 - 78141-2 </w:t>
      </w:r>
    </w:p>
    <w:p w:rsidR="00D703A7" w:rsidRPr="003E460C" w:rsidRDefault="00D703A7" w:rsidP="00D703A7">
      <w:pPr>
        <w:pStyle w:val="Corpodeltesto2"/>
        <w:rPr>
          <w:rFonts w:ascii="Arial" w:hAnsi="Arial" w:cs="Arial"/>
          <w:b w:val="0"/>
          <w:sz w:val="20"/>
          <w:szCs w:val="20"/>
        </w:rPr>
      </w:pPr>
      <w:r w:rsidRPr="003E460C">
        <w:rPr>
          <w:rFonts w:ascii="Arial" w:hAnsi="Arial" w:cs="Arial"/>
          <w:b w:val="0"/>
          <w:sz w:val="20"/>
          <w:szCs w:val="20"/>
        </w:rPr>
        <w:t>Scuola Primaria</w:t>
      </w:r>
      <w:r w:rsidR="00DB0C82">
        <w:rPr>
          <w:rFonts w:ascii="Arial" w:hAnsi="Arial" w:cs="Arial"/>
          <w:b w:val="0"/>
          <w:sz w:val="20"/>
          <w:szCs w:val="20"/>
        </w:rPr>
        <w:t xml:space="preserve"> di Fusine </w:t>
      </w:r>
      <w:r w:rsidRPr="003E460C">
        <w:rPr>
          <w:rFonts w:ascii="Arial" w:hAnsi="Arial" w:cs="Arial"/>
          <w:b w:val="0"/>
          <w:sz w:val="20"/>
          <w:szCs w:val="20"/>
        </w:rPr>
        <w:t xml:space="preserve">                                                </w:t>
      </w:r>
      <w:r w:rsidR="00DB0C82">
        <w:rPr>
          <w:rFonts w:ascii="Arial" w:hAnsi="Arial" w:cs="Arial"/>
          <w:b w:val="0"/>
          <w:sz w:val="20"/>
          <w:szCs w:val="20"/>
        </w:rPr>
        <w:tab/>
      </w:r>
      <w:r w:rsidRPr="003E460C">
        <w:rPr>
          <w:rFonts w:ascii="Arial" w:hAnsi="Arial" w:cs="Arial"/>
          <w:b w:val="0"/>
          <w:sz w:val="20"/>
          <w:szCs w:val="20"/>
        </w:rPr>
        <w:t xml:space="preserve"> </w:t>
      </w:r>
      <w:r w:rsidRPr="003E460C">
        <w:rPr>
          <w:rFonts w:ascii="Arial" w:hAnsi="Arial" w:cs="Arial"/>
          <w:b w:val="0"/>
          <w:i/>
          <w:sz w:val="20"/>
          <w:szCs w:val="20"/>
        </w:rPr>
        <w:t>tel. 0437 - 788526</w:t>
      </w:r>
    </w:p>
    <w:p w:rsidR="00D703A7" w:rsidRPr="003E460C" w:rsidRDefault="00D703A7" w:rsidP="005D57DB">
      <w:pPr>
        <w:pStyle w:val="Corpodeltesto2"/>
        <w:rPr>
          <w:rFonts w:ascii="Arial" w:hAnsi="Arial" w:cs="Arial"/>
          <w:b w:val="0"/>
          <w:sz w:val="20"/>
          <w:szCs w:val="20"/>
        </w:rPr>
      </w:pPr>
      <w:r w:rsidRPr="003E460C">
        <w:rPr>
          <w:rFonts w:ascii="Arial" w:hAnsi="Arial" w:cs="Arial"/>
          <w:b w:val="0"/>
          <w:sz w:val="20"/>
          <w:szCs w:val="20"/>
        </w:rPr>
        <w:t xml:space="preserve">Scuola Secondaria 1° grado " </w:t>
      </w:r>
      <w:r w:rsidRPr="003E460C">
        <w:rPr>
          <w:rFonts w:ascii="Arial" w:hAnsi="Arial" w:cs="Arial"/>
          <w:b w:val="0"/>
          <w:i/>
          <w:sz w:val="20"/>
          <w:szCs w:val="20"/>
        </w:rPr>
        <w:t>D. Alighieri</w:t>
      </w:r>
      <w:r w:rsidRPr="003E460C">
        <w:rPr>
          <w:rFonts w:ascii="Arial" w:hAnsi="Arial" w:cs="Arial"/>
          <w:b w:val="0"/>
          <w:sz w:val="20"/>
          <w:szCs w:val="20"/>
        </w:rPr>
        <w:t xml:space="preserve"> " di Forno </w:t>
      </w:r>
      <w:r w:rsidR="00DB0C82">
        <w:rPr>
          <w:rFonts w:ascii="Arial" w:hAnsi="Arial" w:cs="Arial"/>
          <w:b w:val="0"/>
          <w:sz w:val="20"/>
          <w:szCs w:val="20"/>
        </w:rPr>
        <w:tab/>
      </w:r>
      <w:r w:rsidR="00DB0C82">
        <w:rPr>
          <w:rFonts w:ascii="Arial" w:hAnsi="Arial" w:cs="Arial"/>
          <w:b w:val="0"/>
          <w:sz w:val="20"/>
          <w:szCs w:val="20"/>
        </w:rPr>
        <w:tab/>
      </w:r>
      <w:r w:rsidRPr="003E460C">
        <w:rPr>
          <w:rFonts w:ascii="Arial" w:hAnsi="Arial" w:cs="Arial"/>
          <w:b w:val="0"/>
          <w:i/>
          <w:sz w:val="20"/>
          <w:szCs w:val="20"/>
        </w:rPr>
        <w:t>tel. 0437 - 78141</w:t>
      </w:r>
    </w:p>
    <w:p w:rsidR="00D703A7" w:rsidRPr="003E460C" w:rsidRDefault="00D703A7" w:rsidP="005D57DB">
      <w:pPr>
        <w:pStyle w:val="Corpodeltesto2"/>
        <w:rPr>
          <w:rFonts w:ascii="Arial" w:hAnsi="Arial" w:cs="Arial"/>
          <w:sz w:val="20"/>
          <w:szCs w:val="20"/>
        </w:rPr>
      </w:pPr>
    </w:p>
    <w:p w:rsidR="005D57DB" w:rsidRPr="003E460C" w:rsidRDefault="005D57DB" w:rsidP="005D57DB">
      <w:pPr>
        <w:pStyle w:val="Corpodeltesto2"/>
        <w:rPr>
          <w:rFonts w:ascii="Arial" w:hAnsi="Arial" w:cs="Arial"/>
          <w:sz w:val="20"/>
          <w:szCs w:val="20"/>
        </w:rPr>
      </w:pPr>
      <w:r w:rsidRPr="003E460C">
        <w:rPr>
          <w:rFonts w:ascii="Arial" w:hAnsi="Arial" w:cs="Arial"/>
          <w:sz w:val="20"/>
          <w:szCs w:val="20"/>
        </w:rPr>
        <w:t>DATI  RELATIVI  ALL’ ISTITUTO COMPRENSIVO:</w:t>
      </w:r>
    </w:p>
    <w:p w:rsidR="007A1FE6" w:rsidRPr="003E460C" w:rsidRDefault="007A1FE6" w:rsidP="005D57DB">
      <w:pPr>
        <w:pStyle w:val="Corpodeltesto2"/>
        <w:rPr>
          <w:rFonts w:ascii="Arial" w:hAnsi="Arial" w:cs="Arial"/>
          <w:sz w:val="20"/>
          <w:szCs w:val="20"/>
        </w:rPr>
      </w:pPr>
    </w:p>
    <w:tbl>
      <w:tblPr>
        <w:tblStyle w:val="Grigliatabella"/>
        <w:tblW w:w="0" w:type="auto"/>
        <w:tblLook w:val="04A0" w:firstRow="1" w:lastRow="0" w:firstColumn="1" w:lastColumn="0" w:noHBand="0" w:noVBand="1"/>
      </w:tblPr>
      <w:tblGrid>
        <w:gridCol w:w="4950"/>
        <w:gridCol w:w="4950"/>
      </w:tblGrid>
      <w:tr w:rsidR="007A1FE6" w:rsidRPr="003E460C" w:rsidTr="007A1FE6">
        <w:tc>
          <w:tcPr>
            <w:tcW w:w="4950" w:type="dxa"/>
          </w:tcPr>
          <w:p w:rsidR="007A1FE6" w:rsidRPr="003E460C" w:rsidRDefault="007A1FE6" w:rsidP="005D57DB">
            <w:pPr>
              <w:pStyle w:val="Corpodeltesto2"/>
              <w:rPr>
                <w:rFonts w:ascii="Arial" w:hAnsi="Arial" w:cs="Arial"/>
                <w:sz w:val="20"/>
                <w:szCs w:val="20"/>
              </w:rPr>
            </w:pPr>
            <w:r w:rsidRPr="003E460C">
              <w:rPr>
                <w:rFonts w:ascii="Arial" w:hAnsi="Arial" w:cs="Arial"/>
                <w:sz w:val="20"/>
                <w:szCs w:val="20"/>
              </w:rPr>
              <w:t>DIRIGENTE SCOLASTICO</w:t>
            </w:r>
          </w:p>
        </w:tc>
        <w:tc>
          <w:tcPr>
            <w:tcW w:w="4950" w:type="dxa"/>
          </w:tcPr>
          <w:p w:rsidR="007A1FE6" w:rsidRPr="003E460C" w:rsidRDefault="007A1FE6" w:rsidP="005D57DB">
            <w:pPr>
              <w:pStyle w:val="Corpodeltesto2"/>
              <w:rPr>
                <w:rFonts w:ascii="Arial" w:hAnsi="Arial" w:cs="Arial"/>
                <w:b w:val="0"/>
                <w:sz w:val="20"/>
                <w:szCs w:val="20"/>
              </w:rPr>
            </w:pPr>
            <w:r w:rsidRPr="003E460C">
              <w:rPr>
                <w:rFonts w:ascii="Arial" w:hAnsi="Arial" w:cs="Arial"/>
                <w:b w:val="0"/>
                <w:sz w:val="20"/>
                <w:szCs w:val="20"/>
              </w:rPr>
              <w:t>Dott. Massimo Pisello</w:t>
            </w:r>
          </w:p>
        </w:tc>
      </w:tr>
      <w:tr w:rsidR="007A1FE6" w:rsidRPr="003E460C" w:rsidTr="007A1FE6">
        <w:tc>
          <w:tcPr>
            <w:tcW w:w="4950" w:type="dxa"/>
          </w:tcPr>
          <w:p w:rsidR="007A1FE6" w:rsidRPr="003E460C" w:rsidRDefault="007A1FE6" w:rsidP="005D57DB">
            <w:pPr>
              <w:pStyle w:val="Corpodeltesto2"/>
              <w:rPr>
                <w:rFonts w:ascii="Arial" w:hAnsi="Arial" w:cs="Arial"/>
                <w:sz w:val="20"/>
                <w:szCs w:val="20"/>
              </w:rPr>
            </w:pPr>
            <w:r w:rsidRPr="003E460C">
              <w:rPr>
                <w:rFonts w:ascii="Arial" w:hAnsi="Arial" w:cs="Arial"/>
                <w:sz w:val="20"/>
                <w:szCs w:val="20"/>
              </w:rPr>
              <w:t>NUMERO TOTALE ALUNNI</w:t>
            </w:r>
          </w:p>
        </w:tc>
        <w:tc>
          <w:tcPr>
            <w:tcW w:w="4950" w:type="dxa"/>
          </w:tcPr>
          <w:p w:rsidR="007A1FE6" w:rsidRPr="003E460C" w:rsidRDefault="00B20F52" w:rsidP="005D57DB">
            <w:pPr>
              <w:pStyle w:val="Corpodeltesto2"/>
              <w:rPr>
                <w:rFonts w:ascii="Arial" w:hAnsi="Arial" w:cs="Arial"/>
                <w:b w:val="0"/>
                <w:sz w:val="20"/>
                <w:szCs w:val="20"/>
              </w:rPr>
            </w:pPr>
            <w:r>
              <w:rPr>
                <w:rFonts w:ascii="Arial" w:hAnsi="Arial" w:cs="Arial"/>
                <w:b w:val="0"/>
                <w:sz w:val="20"/>
                <w:szCs w:val="20"/>
              </w:rPr>
              <w:t>191</w:t>
            </w:r>
          </w:p>
        </w:tc>
      </w:tr>
      <w:tr w:rsidR="007A1FE6" w:rsidRPr="003E460C" w:rsidTr="007A1FE6">
        <w:tc>
          <w:tcPr>
            <w:tcW w:w="4950" w:type="dxa"/>
          </w:tcPr>
          <w:p w:rsidR="007A1FE6" w:rsidRPr="003E460C" w:rsidRDefault="007A1FE6" w:rsidP="005D57DB">
            <w:pPr>
              <w:pStyle w:val="Corpodeltesto2"/>
              <w:rPr>
                <w:rFonts w:ascii="Arial" w:hAnsi="Arial" w:cs="Arial"/>
                <w:sz w:val="20"/>
                <w:szCs w:val="20"/>
              </w:rPr>
            </w:pPr>
            <w:r w:rsidRPr="003E460C">
              <w:rPr>
                <w:rFonts w:ascii="Arial" w:hAnsi="Arial" w:cs="Arial"/>
                <w:sz w:val="20"/>
                <w:szCs w:val="20"/>
              </w:rPr>
              <w:t>NUMERO CLASSI</w:t>
            </w:r>
          </w:p>
        </w:tc>
        <w:tc>
          <w:tcPr>
            <w:tcW w:w="4950" w:type="dxa"/>
          </w:tcPr>
          <w:p w:rsidR="007A1FE6" w:rsidRPr="003E460C" w:rsidRDefault="00B20F52" w:rsidP="005D57DB">
            <w:pPr>
              <w:pStyle w:val="Corpodeltesto2"/>
              <w:rPr>
                <w:rFonts w:ascii="Arial" w:hAnsi="Arial" w:cs="Arial"/>
                <w:b w:val="0"/>
                <w:sz w:val="20"/>
                <w:szCs w:val="20"/>
              </w:rPr>
            </w:pPr>
            <w:r>
              <w:rPr>
                <w:rFonts w:ascii="Arial" w:hAnsi="Arial" w:cs="Arial"/>
                <w:b w:val="0"/>
                <w:sz w:val="20"/>
                <w:szCs w:val="20"/>
              </w:rPr>
              <w:t>11</w:t>
            </w:r>
          </w:p>
        </w:tc>
      </w:tr>
      <w:tr w:rsidR="007A1FE6" w:rsidRPr="003E460C" w:rsidTr="007A1FE6">
        <w:tc>
          <w:tcPr>
            <w:tcW w:w="4950" w:type="dxa"/>
          </w:tcPr>
          <w:p w:rsidR="007A1FE6" w:rsidRPr="003E460C" w:rsidRDefault="007A1FE6" w:rsidP="005D57DB">
            <w:pPr>
              <w:pStyle w:val="Corpodeltesto2"/>
              <w:rPr>
                <w:rFonts w:ascii="Arial" w:hAnsi="Arial" w:cs="Arial"/>
                <w:sz w:val="20"/>
                <w:szCs w:val="20"/>
              </w:rPr>
            </w:pPr>
            <w:r w:rsidRPr="003E460C">
              <w:rPr>
                <w:rFonts w:ascii="Arial" w:hAnsi="Arial" w:cs="Arial"/>
                <w:sz w:val="20"/>
                <w:szCs w:val="20"/>
              </w:rPr>
              <w:t>NUMERO TOTALE DOCENTI</w:t>
            </w:r>
          </w:p>
        </w:tc>
        <w:tc>
          <w:tcPr>
            <w:tcW w:w="4950" w:type="dxa"/>
          </w:tcPr>
          <w:p w:rsidR="007A1FE6" w:rsidRPr="003E460C" w:rsidRDefault="00B20F52" w:rsidP="005D57DB">
            <w:pPr>
              <w:pStyle w:val="Corpodeltesto2"/>
              <w:rPr>
                <w:rFonts w:ascii="Arial" w:hAnsi="Arial" w:cs="Arial"/>
                <w:b w:val="0"/>
                <w:sz w:val="20"/>
                <w:szCs w:val="20"/>
              </w:rPr>
            </w:pPr>
            <w:r>
              <w:rPr>
                <w:rFonts w:ascii="Arial" w:hAnsi="Arial" w:cs="Arial"/>
                <w:b w:val="0"/>
                <w:sz w:val="20"/>
                <w:szCs w:val="20"/>
              </w:rPr>
              <w:t>32</w:t>
            </w:r>
          </w:p>
        </w:tc>
      </w:tr>
      <w:tr w:rsidR="007A1FE6" w:rsidRPr="003E460C" w:rsidTr="007A1FE6">
        <w:tc>
          <w:tcPr>
            <w:tcW w:w="4950" w:type="dxa"/>
          </w:tcPr>
          <w:p w:rsidR="007A1FE6" w:rsidRPr="003E460C" w:rsidRDefault="007A1FE6" w:rsidP="005D57DB">
            <w:pPr>
              <w:pStyle w:val="Corpodeltesto2"/>
              <w:rPr>
                <w:rFonts w:ascii="Arial" w:hAnsi="Arial" w:cs="Arial"/>
                <w:sz w:val="20"/>
                <w:szCs w:val="20"/>
              </w:rPr>
            </w:pPr>
            <w:r w:rsidRPr="003E460C">
              <w:rPr>
                <w:rFonts w:ascii="Arial" w:hAnsi="Arial" w:cs="Arial"/>
                <w:sz w:val="20"/>
                <w:szCs w:val="20"/>
              </w:rPr>
              <w:t>NUMERO UNITA’ PERSONALE ATA</w:t>
            </w:r>
          </w:p>
        </w:tc>
        <w:tc>
          <w:tcPr>
            <w:tcW w:w="4950" w:type="dxa"/>
          </w:tcPr>
          <w:p w:rsidR="007A1FE6" w:rsidRPr="003E460C" w:rsidRDefault="00B20F52" w:rsidP="005D57DB">
            <w:pPr>
              <w:pStyle w:val="Corpodeltesto2"/>
              <w:rPr>
                <w:rFonts w:ascii="Arial" w:hAnsi="Arial" w:cs="Arial"/>
                <w:b w:val="0"/>
                <w:sz w:val="20"/>
                <w:szCs w:val="20"/>
              </w:rPr>
            </w:pPr>
            <w:r>
              <w:rPr>
                <w:rFonts w:ascii="Arial" w:hAnsi="Arial" w:cs="Arial"/>
                <w:b w:val="0"/>
                <w:sz w:val="20"/>
                <w:szCs w:val="20"/>
              </w:rPr>
              <w:t>8</w:t>
            </w:r>
          </w:p>
        </w:tc>
      </w:tr>
    </w:tbl>
    <w:p w:rsidR="007A1FE6" w:rsidRPr="003E460C" w:rsidRDefault="007A1FE6" w:rsidP="005D57DB">
      <w:pPr>
        <w:pStyle w:val="Corpodeltesto2"/>
        <w:rPr>
          <w:rFonts w:ascii="Arial" w:hAnsi="Arial" w:cs="Arial"/>
          <w:sz w:val="20"/>
          <w:szCs w:val="20"/>
        </w:rPr>
      </w:pPr>
    </w:p>
    <w:p w:rsidR="00636167" w:rsidRPr="003E460C" w:rsidRDefault="00C23EAE" w:rsidP="00636167">
      <w:pPr>
        <w:autoSpaceDE w:val="0"/>
        <w:autoSpaceDN w:val="0"/>
        <w:adjustRightInd w:val="0"/>
        <w:rPr>
          <w:rFonts w:ascii="Arial" w:hAnsi="Arial" w:cs="Arial"/>
          <w:b/>
          <w:color w:val="000000"/>
        </w:rPr>
      </w:pPr>
      <w:r w:rsidRPr="003E460C">
        <w:rPr>
          <w:rFonts w:ascii="Arial" w:hAnsi="Arial" w:cs="Arial"/>
          <w:b/>
          <w:bCs/>
          <w:color w:val="000000"/>
        </w:rPr>
        <w:t>3</w:t>
      </w:r>
      <w:r w:rsidR="00636167" w:rsidRPr="003E460C">
        <w:rPr>
          <w:rFonts w:ascii="Arial" w:hAnsi="Arial" w:cs="Arial"/>
          <w:b/>
          <w:bCs/>
          <w:color w:val="000000"/>
        </w:rPr>
        <w:t xml:space="preserve">. </w:t>
      </w:r>
      <w:bookmarkStart w:id="3" w:name="contesto"/>
      <w:r w:rsidR="00636167" w:rsidRPr="003E460C">
        <w:rPr>
          <w:rFonts w:ascii="Arial" w:hAnsi="Arial" w:cs="Arial"/>
          <w:b/>
          <w:bCs/>
          <w:color w:val="000000"/>
        </w:rPr>
        <w:t>CONTESTO</w:t>
      </w:r>
      <w:bookmarkEnd w:id="3"/>
      <w:r w:rsidR="00636167" w:rsidRPr="003E460C">
        <w:rPr>
          <w:rFonts w:ascii="Arial" w:hAnsi="Arial" w:cs="Arial"/>
          <w:b/>
          <w:bCs/>
          <w:color w:val="000000"/>
        </w:rPr>
        <w:t xml:space="preserve"> </w:t>
      </w:r>
      <w:hyperlink w:anchor="INDICE" w:history="1">
        <w:r w:rsidR="00D01BA8" w:rsidRPr="00D01BA8">
          <w:rPr>
            <w:rStyle w:val="Collegamentoipertestuale"/>
            <w:rFonts w:ascii="Arial" w:hAnsi="Arial" w:cs="Arial"/>
            <w:b/>
            <w:bCs/>
            <w:sz w:val="20"/>
            <w:bdr w:val="single" w:sz="4" w:space="0" w:color="auto"/>
          </w:rPr>
          <w:t>INDICE</w:t>
        </w:r>
      </w:hyperlink>
    </w:p>
    <w:p w:rsidR="00812999" w:rsidRPr="003E460C" w:rsidRDefault="00812999" w:rsidP="00812999">
      <w:pPr>
        <w:jc w:val="both"/>
        <w:rPr>
          <w:rFonts w:ascii="Arial" w:hAnsi="Arial" w:cs="Arial"/>
          <w:sz w:val="20"/>
          <w:szCs w:val="20"/>
        </w:rPr>
      </w:pPr>
    </w:p>
    <w:p w:rsidR="00812999" w:rsidRPr="003E460C" w:rsidRDefault="00812999" w:rsidP="00812999">
      <w:pPr>
        <w:jc w:val="both"/>
        <w:rPr>
          <w:rFonts w:ascii="Arial" w:hAnsi="Arial" w:cs="Arial"/>
          <w:sz w:val="20"/>
          <w:szCs w:val="20"/>
        </w:rPr>
      </w:pPr>
      <w:r w:rsidRPr="003E460C">
        <w:rPr>
          <w:rFonts w:ascii="Arial" w:hAnsi="Arial" w:cs="Arial"/>
          <w:sz w:val="20"/>
          <w:szCs w:val="20"/>
        </w:rPr>
        <w:t>Il nostro Is</w:t>
      </w:r>
      <w:r w:rsidR="00A35DC0">
        <w:rPr>
          <w:rFonts w:ascii="Arial" w:hAnsi="Arial" w:cs="Arial"/>
          <w:sz w:val="20"/>
          <w:szCs w:val="20"/>
        </w:rPr>
        <w:t xml:space="preserve">tituto Comprensivo comprende  due Comuni: Val di Zoldo </w:t>
      </w:r>
      <w:r w:rsidRPr="003E460C">
        <w:rPr>
          <w:rFonts w:ascii="Arial" w:hAnsi="Arial" w:cs="Arial"/>
          <w:sz w:val="20"/>
          <w:szCs w:val="20"/>
        </w:rPr>
        <w:t>e Zoppè di Cadore.</w:t>
      </w:r>
    </w:p>
    <w:p w:rsidR="00812999" w:rsidRPr="003E460C" w:rsidRDefault="00812999" w:rsidP="00812999">
      <w:pPr>
        <w:jc w:val="both"/>
        <w:rPr>
          <w:rFonts w:ascii="Arial" w:hAnsi="Arial" w:cs="Arial"/>
          <w:sz w:val="20"/>
          <w:szCs w:val="20"/>
        </w:rPr>
      </w:pPr>
    </w:p>
    <w:p w:rsidR="00812999" w:rsidRPr="003E460C" w:rsidRDefault="00812999" w:rsidP="00812999">
      <w:pPr>
        <w:jc w:val="both"/>
        <w:rPr>
          <w:rFonts w:ascii="Arial" w:hAnsi="Arial" w:cs="Arial"/>
          <w:sz w:val="20"/>
          <w:szCs w:val="20"/>
        </w:rPr>
      </w:pPr>
      <w:r w:rsidRPr="003E460C">
        <w:rPr>
          <w:rFonts w:ascii="Arial" w:hAnsi="Arial" w:cs="Arial"/>
          <w:sz w:val="20"/>
          <w:szCs w:val="20"/>
        </w:rPr>
        <w:t>I Comuni sono situati nel caratteristico paesaggio dolomitico.</w:t>
      </w:r>
    </w:p>
    <w:p w:rsidR="00812999" w:rsidRPr="003E460C" w:rsidRDefault="00DB0C82" w:rsidP="00812999">
      <w:pPr>
        <w:jc w:val="both"/>
        <w:rPr>
          <w:rFonts w:ascii="Arial" w:hAnsi="Arial" w:cs="Arial"/>
          <w:sz w:val="20"/>
          <w:szCs w:val="20"/>
        </w:rPr>
      </w:pPr>
      <w:r>
        <w:rPr>
          <w:rFonts w:ascii="Arial" w:hAnsi="Arial" w:cs="Arial"/>
          <w:sz w:val="20"/>
          <w:szCs w:val="20"/>
        </w:rPr>
        <w:t>IL Comune di Val di</w:t>
      </w:r>
      <w:r w:rsidR="00812999" w:rsidRPr="003E460C">
        <w:rPr>
          <w:rFonts w:ascii="Arial" w:hAnsi="Arial" w:cs="Arial"/>
          <w:sz w:val="20"/>
          <w:szCs w:val="20"/>
        </w:rPr>
        <w:t xml:space="preserve"> Zoldo rientra nei confini del Parco delle Dolomiti Bellunesi</w:t>
      </w:r>
      <w:r>
        <w:rPr>
          <w:rFonts w:ascii="Arial" w:hAnsi="Arial" w:cs="Arial"/>
          <w:sz w:val="20"/>
          <w:szCs w:val="20"/>
        </w:rPr>
        <w:t xml:space="preserve">; </w:t>
      </w:r>
      <w:r w:rsidR="00812999" w:rsidRPr="003E460C">
        <w:rPr>
          <w:rFonts w:ascii="Arial" w:hAnsi="Arial" w:cs="Arial"/>
          <w:sz w:val="20"/>
          <w:szCs w:val="20"/>
        </w:rPr>
        <w:t>è caratterizzato dalla presenza di numerosi impianti sciistici inseriti nel suggestivo contesto del Comprensorio del Civetta.</w:t>
      </w:r>
    </w:p>
    <w:p w:rsidR="00812999" w:rsidRPr="003E460C" w:rsidRDefault="00812999" w:rsidP="00812999">
      <w:pPr>
        <w:jc w:val="both"/>
        <w:rPr>
          <w:rFonts w:ascii="Arial" w:hAnsi="Arial" w:cs="Arial"/>
          <w:sz w:val="20"/>
          <w:szCs w:val="20"/>
        </w:rPr>
      </w:pPr>
      <w:r w:rsidRPr="003E460C">
        <w:rPr>
          <w:rFonts w:ascii="Arial" w:hAnsi="Arial" w:cs="Arial"/>
          <w:sz w:val="20"/>
          <w:szCs w:val="20"/>
        </w:rPr>
        <w:t xml:space="preserve">Il Comune di Zoppè di Cadore, collocato ai piedi del monte </w:t>
      </w:r>
      <w:proofErr w:type="spellStart"/>
      <w:r w:rsidRPr="003E460C">
        <w:rPr>
          <w:rFonts w:ascii="Arial" w:hAnsi="Arial" w:cs="Arial"/>
          <w:sz w:val="20"/>
          <w:szCs w:val="20"/>
        </w:rPr>
        <w:t>Pelmo</w:t>
      </w:r>
      <w:proofErr w:type="spellEnd"/>
      <w:r w:rsidRPr="003E460C">
        <w:rPr>
          <w:rFonts w:ascii="Arial" w:hAnsi="Arial" w:cs="Arial"/>
          <w:sz w:val="20"/>
          <w:szCs w:val="20"/>
        </w:rPr>
        <w:t xml:space="preserve"> a 1461 metri di altitudine, è collegato alla Val di Zoldo tramite la strada provinciale.</w:t>
      </w:r>
    </w:p>
    <w:p w:rsidR="00812999" w:rsidRPr="003E460C" w:rsidRDefault="00812999" w:rsidP="00812999">
      <w:pPr>
        <w:jc w:val="both"/>
        <w:rPr>
          <w:rFonts w:ascii="Arial" w:hAnsi="Arial" w:cs="Arial"/>
          <w:sz w:val="20"/>
          <w:szCs w:val="20"/>
        </w:rPr>
      </w:pPr>
    </w:p>
    <w:p w:rsidR="00812999" w:rsidRPr="003E460C" w:rsidRDefault="00812999" w:rsidP="00812999">
      <w:pPr>
        <w:jc w:val="both"/>
        <w:rPr>
          <w:rFonts w:ascii="Arial" w:hAnsi="Arial" w:cs="Arial"/>
          <w:sz w:val="20"/>
          <w:szCs w:val="20"/>
        </w:rPr>
      </w:pPr>
      <w:r w:rsidRPr="003E460C">
        <w:rPr>
          <w:rFonts w:ascii="Arial" w:hAnsi="Arial" w:cs="Arial"/>
          <w:sz w:val="20"/>
          <w:szCs w:val="20"/>
        </w:rPr>
        <w:t>I trasporti avvengono mediante pullman di linea e prevalentemente con mezzi propri.</w:t>
      </w:r>
    </w:p>
    <w:p w:rsidR="00812999" w:rsidRPr="003E460C" w:rsidRDefault="00812999" w:rsidP="00812999">
      <w:pPr>
        <w:jc w:val="both"/>
        <w:rPr>
          <w:rFonts w:ascii="Arial" w:hAnsi="Arial" w:cs="Arial"/>
          <w:sz w:val="20"/>
          <w:szCs w:val="20"/>
        </w:rPr>
      </w:pPr>
    </w:p>
    <w:p w:rsidR="00DB0C82" w:rsidRPr="00DB0C82" w:rsidRDefault="00812999" w:rsidP="00DB0C82">
      <w:pPr>
        <w:autoSpaceDE w:val="0"/>
        <w:autoSpaceDN w:val="0"/>
        <w:adjustRightInd w:val="0"/>
        <w:rPr>
          <w:rFonts w:ascii="Arial" w:hAnsi="Arial" w:cs="Arial"/>
          <w:sz w:val="20"/>
          <w:szCs w:val="20"/>
        </w:rPr>
      </w:pPr>
      <w:r w:rsidRPr="003E460C">
        <w:rPr>
          <w:rFonts w:ascii="Arial" w:hAnsi="Arial" w:cs="Arial"/>
          <w:sz w:val="20"/>
          <w:szCs w:val="20"/>
        </w:rPr>
        <w:t xml:space="preserve">Il numero degli abitanti della Valle, distribuiti in piccole frazioni, in base a dati tratti da indagini anagrafiche dei </w:t>
      </w:r>
      <w:r w:rsidRPr="00DB0C82">
        <w:rPr>
          <w:rFonts w:ascii="Arial" w:hAnsi="Arial" w:cs="Arial"/>
          <w:sz w:val="20"/>
          <w:szCs w:val="20"/>
        </w:rPr>
        <w:t>Comuni risulta così suddiviso:</w:t>
      </w:r>
      <w:r w:rsidR="00DB0C82" w:rsidRPr="00DB0C82">
        <w:rPr>
          <w:rFonts w:ascii="Arial" w:hAnsi="Arial" w:cs="Arial"/>
          <w:sz w:val="20"/>
          <w:szCs w:val="20"/>
        </w:rPr>
        <w:t>: 3206 abitanti a Forno (31/08/2016), 226 a Zoppè di Cadore (01/01/15).</w:t>
      </w:r>
    </w:p>
    <w:p w:rsidR="00812999" w:rsidRPr="003E460C" w:rsidRDefault="00812999" w:rsidP="00812999">
      <w:pPr>
        <w:jc w:val="both"/>
        <w:rPr>
          <w:rFonts w:ascii="Arial" w:hAnsi="Arial" w:cs="Arial"/>
          <w:sz w:val="20"/>
          <w:szCs w:val="20"/>
        </w:rPr>
      </w:pPr>
      <w:r w:rsidRPr="003E460C">
        <w:rPr>
          <w:rFonts w:ascii="Arial" w:hAnsi="Arial" w:cs="Arial"/>
          <w:sz w:val="20"/>
          <w:szCs w:val="20"/>
        </w:rPr>
        <w:t>Il tessuto sociale in cui opera la scuola è connotato dal fenomeno dell’emigrazione stagionale diretta prevalentemente verso i paesi di lingua tedesca, dove si opera nella produzione del gelato artigianale. Tale fenomeno, più diffuso nel passato, ha contribuito al miglioramento della situazione economica della Valle. Chi rimane in Valle è occupato soprattutto nel terziario, nell’ industria e nell’artigianato locale.</w:t>
      </w:r>
    </w:p>
    <w:p w:rsidR="00812999" w:rsidRPr="003E460C" w:rsidRDefault="00812999" w:rsidP="00812999">
      <w:pPr>
        <w:jc w:val="both"/>
        <w:rPr>
          <w:rFonts w:ascii="Arial" w:hAnsi="Arial" w:cs="Arial"/>
          <w:sz w:val="20"/>
          <w:szCs w:val="20"/>
        </w:rPr>
      </w:pPr>
    </w:p>
    <w:p w:rsidR="00812999" w:rsidRPr="003E460C" w:rsidRDefault="00812999" w:rsidP="00812999">
      <w:pPr>
        <w:jc w:val="both"/>
        <w:rPr>
          <w:rFonts w:ascii="Arial" w:hAnsi="Arial" w:cs="Arial"/>
          <w:sz w:val="20"/>
          <w:szCs w:val="20"/>
        </w:rPr>
      </w:pPr>
      <w:r w:rsidRPr="003E460C">
        <w:rPr>
          <w:rFonts w:ascii="Arial" w:hAnsi="Arial" w:cs="Arial"/>
          <w:sz w:val="20"/>
          <w:szCs w:val="20"/>
        </w:rPr>
        <w:t>I figli degli emigranti rimangono in valle, di solito con uno dei genitori, quasi sempre la mamma, che resta con loro fino al termine de</w:t>
      </w:r>
      <w:r w:rsidR="00E05098" w:rsidRPr="003E460C">
        <w:rPr>
          <w:rFonts w:ascii="Arial" w:hAnsi="Arial" w:cs="Arial"/>
          <w:sz w:val="20"/>
          <w:szCs w:val="20"/>
        </w:rPr>
        <w:t xml:space="preserve">ll’anno scolastico; altri sono </w:t>
      </w:r>
      <w:r w:rsidRPr="003E460C">
        <w:rPr>
          <w:rFonts w:ascii="Arial" w:hAnsi="Arial" w:cs="Arial"/>
          <w:sz w:val="20"/>
          <w:szCs w:val="20"/>
        </w:rPr>
        <w:t>affidati ai nonni o a famiglie di conoscenti.</w:t>
      </w:r>
    </w:p>
    <w:p w:rsidR="00812999" w:rsidRPr="003E460C" w:rsidRDefault="00812999" w:rsidP="00812999">
      <w:pPr>
        <w:jc w:val="both"/>
        <w:rPr>
          <w:rFonts w:ascii="Arial" w:hAnsi="Arial" w:cs="Arial"/>
          <w:sz w:val="20"/>
          <w:szCs w:val="20"/>
        </w:rPr>
      </w:pPr>
      <w:r w:rsidRPr="003E460C">
        <w:rPr>
          <w:rFonts w:ascii="Arial" w:hAnsi="Arial" w:cs="Arial"/>
          <w:sz w:val="20"/>
          <w:szCs w:val="20"/>
        </w:rPr>
        <w:t>Le vacanze estive, generalmente, vengono trascorse con i genitori nei luoghi di emigrazione e questo valorizza la conoscenza della lingua e della cultura tedesca appresa a scuola.</w:t>
      </w:r>
    </w:p>
    <w:p w:rsidR="00411861" w:rsidRPr="003E460C" w:rsidRDefault="00812999" w:rsidP="00812999">
      <w:pPr>
        <w:jc w:val="both"/>
        <w:rPr>
          <w:rFonts w:ascii="Arial" w:hAnsi="Arial" w:cs="Arial"/>
          <w:sz w:val="20"/>
          <w:szCs w:val="20"/>
        </w:rPr>
      </w:pPr>
      <w:r w:rsidRPr="003E460C">
        <w:rPr>
          <w:rFonts w:ascii="Arial" w:hAnsi="Arial" w:cs="Arial"/>
          <w:sz w:val="20"/>
          <w:szCs w:val="20"/>
        </w:rPr>
        <w:t>La vita sociale, come momento di incontro e di comunicazione fra le diverse generazioni, risente del forte spopolamento della valle, dovuto sia all’emigrazione, sia alla diminuzione delle nascite, ed è accentuata dalla particolare disposizione degli insediamenti e delle condizioni climatiche.</w:t>
      </w:r>
    </w:p>
    <w:p w:rsidR="00411861" w:rsidRPr="003E460C" w:rsidRDefault="00411861" w:rsidP="00812999">
      <w:pPr>
        <w:jc w:val="both"/>
        <w:rPr>
          <w:rFonts w:ascii="Arial" w:hAnsi="Arial" w:cs="Arial"/>
          <w:sz w:val="20"/>
          <w:szCs w:val="20"/>
        </w:rPr>
      </w:pPr>
    </w:p>
    <w:p w:rsidR="001612DC" w:rsidRPr="003E460C" w:rsidRDefault="00D81776" w:rsidP="00411861">
      <w:pPr>
        <w:pStyle w:val="Titolo"/>
        <w:ind w:left="360"/>
        <w:jc w:val="left"/>
        <w:rPr>
          <w:rFonts w:ascii="Arial" w:hAnsi="Arial" w:cs="Arial"/>
          <w:sz w:val="20"/>
          <w:szCs w:val="20"/>
        </w:rPr>
      </w:pPr>
      <w:r w:rsidRPr="003E460C">
        <w:rPr>
          <w:rFonts w:ascii="Arial" w:hAnsi="Arial" w:cs="Arial"/>
          <w:sz w:val="20"/>
          <w:szCs w:val="20"/>
        </w:rPr>
        <w:t>3.1</w:t>
      </w:r>
      <w:r w:rsidR="00411861" w:rsidRPr="003E460C">
        <w:rPr>
          <w:rFonts w:ascii="Arial" w:hAnsi="Arial" w:cs="Arial"/>
          <w:sz w:val="20"/>
          <w:szCs w:val="20"/>
        </w:rPr>
        <w:t xml:space="preserve"> Sinergia Scuola-Territorio  </w:t>
      </w:r>
    </w:p>
    <w:p w:rsidR="00411861" w:rsidRPr="003E460C" w:rsidRDefault="00411861" w:rsidP="00411861">
      <w:pPr>
        <w:pStyle w:val="Titolo"/>
        <w:ind w:left="360"/>
        <w:jc w:val="left"/>
        <w:rPr>
          <w:rFonts w:ascii="Arial" w:hAnsi="Arial" w:cs="Arial"/>
          <w:sz w:val="20"/>
          <w:szCs w:val="20"/>
        </w:rPr>
      </w:pPr>
      <w:r w:rsidRPr="003E460C">
        <w:rPr>
          <w:rFonts w:ascii="Arial" w:hAnsi="Arial" w:cs="Arial"/>
          <w:sz w:val="20"/>
          <w:szCs w:val="20"/>
        </w:rPr>
        <w:t xml:space="preserve">   </w:t>
      </w:r>
    </w:p>
    <w:p w:rsidR="00411861" w:rsidRPr="003E460C" w:rsidRDefault="00411861" w:rsidP="00411861">
      <w:pPr>
        <w:jc w:val="both"/>
        <w:rPr>
          <w:rFonts w:ascii="Arial" w:hAnsi="Arial" w:cs="Arial"/>
          <w:sz w:val="20"/>
          <w:szCs w:val="20"/>
        </w:rPr>
      </w:pPr>
      <w:r w:rsidRPr="003E460C">
        <w:rPr>
          <w:rFonts w:ascii="Arial" w:hAnsi="Arial" w:cs="Arial"/>
          <w:sz w:val="20"/>
          <w:szCs w:val="20"/>
        </w:rPr>
        <w:t>Gli spazi organizzati per attività di tempo libero a disposizione dei ragazzi sono:</w:t>
      </w:r>
    </w:p>
    <w:p w:rsidR="00411861" w:rsidRPr="00A35DC0" w:rsidRDefault="00A35DC0" w:rsidP="00411861">
      <w:pPr>
        <w:numPr>
          <w:ilvl w:val="0"/>
          <w:numId w:val="6"/>
        </w:numPr>
        <w:tabs>
          <w:tab w:val="left" w:pos="645"/>
        </w:tabs>
        <w:ind w:left="645" w:hanging="360"/>
        <w:jc w:val="both"/>
        <w:rPr>
          <w:rFonts w:ascii="Arial" w:hAnsi="Arial" w:cs="Arial"/>
          <w:sz w:val="20"/>
          <w:szCs w:val="20"/>
        </w:rPr>
      </w:pPr>
      <w:r w:rsidRPr="00A35DC0">
        <w:rPr>
          <w:rFonts w:ascii="Arial" w:hAnsi="Arial" w:cs="Arial"/>
          <w:sz w:val="20"/>
          <w:szCs w:val="20"/>
        </w:rPr>
        <w:t>2</w:t>
      </w:r>
      <w:r w:rsidR="00411861" w:rsidRPr="00A35DC0">
        <w:rPr>
          <w:rFonts w:ascii="Arial" w:hAnsi="Arial" w:cs="Arial"/>
          <w:sz w:val="20"/>
          <w:szCs w:val="20"/>
        </w:rPr>
        <w:t xml:space="preserve"> campo sportivo, </w:t>
      </w:r>
      <w:r w:rsidRPr="00A35DC0">
        <w:rPr>
          <w:rFonts w:ascii="Arial" w:hAnsi="Arial" w:cs="Arial"/>
          <w:sz w:val="20"/>
          <w:szCs w:val="20"/>
        </w:rPr>
        <w:t>2</w:t>
      </w:r>
      <w:r w:rsidR="00411861" w:rsidRPr="00A35DC0">
        <w:rPr>
          <w:rFonts w:ascii="Arial" w:hAnsi="Arial" w:cs="Arial"/>
          <w:sz w:val="20"/>
          <w:szCs w:val="20"/>
        </w:rPr>
        <w:t xml:space="preserve"> campo da tennis, piste di sci da fondo, il Cinema di Dont un campo da tennis, un campo sportivo, una sala polifunzionale, una </w:t>
      </w:r>
      <w:r>
        <w:rPr>
          <w:rFonts w:ascii="Arial" w:hAnsi="Arial" w:cs="Arial"/>
          <w:sz w:val="20"/>
          <w:szCs w:val="20"/>
        </w:rPr>
        <w:t>piscina e numerose piste da sci.</w:t>
      </w:r>
    </w:p>
    <w:p w:rsidR="00411861" w:rsidRPr="003E460C" w:rsidRDefault="00411861" w:rsidP="00411861">
      <w:pPr>
        <w:jc w:val="both"/>
        <w:rPr>
          <w:rFonts w:ascii="Arial" w:hAnsi="Arial" w:cs="Arial"/>
          <w:sz w:val="20"/>
          <w:szCs w:val="20"/>
        </w:rPr>
      </w:pPr>
      <w:r w:rsidRPr="003E460C">
        <w:rPr>
          <w:rFonts w:ascii="Arial" w:hAnsi="Arial" w:cs="Arial"/>
          <w:sz w:val="20"/>
          <w:szCs w:val="20"/>
        </w:rPr>
        <w:t>Operano poi sul territorio vari gruppi di aggregazione:</w:t>
      </w:r>
    </w:p>
    <w:p w:rsidR="00411861" w:rsidRPr="003E460C" w:rsidRDefault="00411861" w:rsidP="00EC1DDE">
      <w:pPr>
        <w:numPr>
          <w:ilvl w:val="0"/>
          <w:numId w:val="3"/>
        </w:numPr>
        <w:ind w:left="717" w:hanging="360"/>
        <w:jc w:val="both"/>
        <w:rPr>
          <w:rFonts w:ascii="Arial" w:hAnsi="Arial" w:cs="Arial"/>
          <w:sz w:val="20"/>
          <w:szCs w:val="20"/>
        </w:rPr>
      </w:pPr>
      <w:r w:rsidRPr="003E460C">
        <w:rPr>
          <w:rFonts w:ascii="Arial" w:hAnsi="Arial" w:cs="Arial"/>
          <w:sz w:val="20"/>
          <w:szCs w:val="20"/>
        </w:rPr>
        <w:t>Amici della befana</w:t>
      </w:r>
    </w:p>
    <w:p w:rsidR="00411861" w:rsidRPr="003E460C" w:rsidRDefault="00411861" w:rsidP="00EC1DDE">
      <w:pPr>
        <w:numPr>
          <w:ilvl w:val="0"/>
          <w:numId w:val="3"/>
        </w:numPr>
        <w:ind w:left="717" w:hanging="360"/>
        <w:jc w:val="both"/>
        <w:rPr>
          <w:rFonts w:ascii="Arial" w:hAnsi="Arial" w:cs="Arial"/>
          <w:sz w:val="20"/>
          <w:szCs w:val="20"/>
        </w:rPr>
      </w:pPr>
      <w:r w:rsidRPr="003E460C">
        <w:rPr>
          <w:rFonts w:ascii="Arial" w:hAnsi="Arial" w:cs="Arial"/>
          <w:sz w:val="20"/>
          <w:szCs w:val="20"/>
        </w:rPr>
        <w:t xml:space="preserve">Sci Club </w:t>
      </w:r>
      <w:proofErr w:type="spellStart"/>
      <w:r w:rsidRPr="003E460C">
        <w:rPr>
          <w:rFonts w:ascii="Arial" w:hAnsi="Arial" w:cs="Arial"/>
          <w:sz w:val="20"/>
          <w:szCs w:val="20"/>
        </w:rPr>
        <w:t>Valzoldana</w:t>
      </w:r>
      <w:proofErr w:type="spellEnd"/>
    </w:p>
    <w:p w:rsidR="00411861" w:rsidRPr="003E460C" w:rsidRDefault="00411861" w:rsidP="00EC1DDE">
      <w:pPr>
        <w:numPr>
          <w:ilvl w:val="0"/>
          <w:numId w:val="3"/>
        </w:numPr>
        <w:ind w:left="717" w:hanging="360"/>
        <w:jc w:val="both"/>
        <w:rPr>
          <w:rFonts w:ascii="Arial" w:hAnsi="Arial" w:cs="Arial"/>
          <w:sz w:val="20"/>
          <w:szCs w:val="20"/>
        </w:rPr>
      </w:pPr>
      <w:r w:rsidRPr="003E460C">
        <w:rPr>
          <w:rFonts w:ascii="Arial" w:hAnsi="Arial" w:cs="Arial"/>
          <w:sz w:val="20"/>
          <w:szCs w:val="20"/>
        </w:rPr>
        <w:t>Sci Club Zoppè di Cadore</w:t>
      </w:r>
    </w:p>
    <w:p w:rsidR="00411861" w:rsidRPr="003E460C" w:rsidRDefault="00411861" w:rsidP="00EC1DDE">
      <w:pPr>
        <w:numPr>
          <w:ilvl w:val="0"/>
          <w:numId w:val="3"/>
        </w:numPr>
        <w:ind w:left="717" w:hanging="360"/>
        <w:jc w:val="both"/>
        <w:rPr>
          <w:rFonts w:ascii="Arial" w:hAnsi="Arial" w:cs="Arial"/>
          <w:sz w:val="20"/>
          <w:szCs w:val="20"/>
        </w:rPr>
      </w:pPr>
      <w:r w:rsidRPr="003E460C">
        <w:rPr>
          <w:rFonts w:ascii="Arial" w:hAnsi="Arial" w:cs="Arial"/>
          <w:sz w:val="20"/>
          <w:szCs w:val="20"/>
        </w:rPr>
        <w:t>U.S. Ghiaccio Zoldo</w:t>
      </w:r>
    </w:p>
    <w:p w:rsidR="00411861" w:rsidRPr="003E460C" w:rsidRDefault="00411861" w:rsidP="00EC1DDE">
      <w:pPr>
        <w:numPr>
          <w:ilvl w:val="0"/>
          <w:numId w:val="3"/>
        </w:numPr>
        <w:ind w:left="717" w:hanging="360"/>
        <w:jc w:val="both"/>
        <w:rPr>
          <w:rFonts w:ascii="Arial" w:hAnsi="Arial" w:cs="Arial"/>
          <w:sz w:val="20"/>
          <w:szCs w:val="20"/>
        </w:rPr>
      </w:pPr>
      <w:r w:rsidRPr="003E460C">
        <w:rPr>
          <w:rFonts w:ascii="Arial" w:hAnsi="Arial" w:cs="Arial"/>
          <w:sz w:val="20"/>
          <w:szCs w:val="20"/>
        </w:rPr>
        <w:t>Squadre calcio</w:t>
      </w:r>
    </w:p>
    <w:p w:rsidR="00411861" w:rsidRPr="003E460C" w:rsidRDefault="00411861" w:rsidP="00EC1DDE">
      <w:pPr>
        <w:numPr>
          <w:ilvl w:val="0"/>
          <w:numId w:val="3"/>
        </w:numPr>
        <w:ind w:left="717" w:hanging="360"/>
        <w:jc w:val="both"/>
        <w:rPr>
          <w:rFonts w:ascii="Arial" w:hAnsi="Arial" w:cs="Arial"/>
          <w:sz w:val="20"/>
          <w:szCs w:val="20"/>
        </w:rPr>
      </w:pPr>
      <w:r w:rsidRPr="003E460C">
        <w:rPr>
          <w:rFonts w:ascii="Arial" w:hAnsi="Arial" w:cs="Arial"/>
          <w:sz w:val="20"/>
          <w:szCs w:val="20"/>
        </w:rPr>
        <w:t>Atletica Zoldo</w:t>
      </w:r>
    </w:p>
    <w:p w:rsidR="00411861" w:rsidRPr="003E460C" w:rsidRDefault="00411861" w:rsidP="00EC1DDE">
      <w:pPr>
        <w:numPr>
          <w:ilvl w:val="0"/>
          <w:numId w:val="3"/>
        </w:numPr>
        <w:ind w:left="717" w:hanging="360"/>
        <w:jc w:val="both"/>
        <w:rPr>
          <w:rFonts w:ascii="Arial" w:hAnsi="Arial" w:cs="Arial"/>
          <w:sz w:val="20"/>
          <w:szCs w:val="20"/>
        </w:rPr>
      </w:pPr>
      <w:r w:rsidRPr="003E460C">
        <w:rPr>
          <w:rFonts w:ascii="Arial" w:hAnsi="Arial" w:cs="Arial"/>
          <w:sz w:val="20"/>
          <w:szCs w:val="20"/>
        </w:rPr>
        <w:t xml:space="preserve">Associazione Amici di Rio </w:t>
      </w:r>
      <w:proofErr w:type="spellStart"/>
      <w:r w:rsidRPr="003E460C">
        <w:rPr>
          <w:rFonts w:ascii="Arial" w:hAnsi="Arial" w:cs="Arial"/>
          <w:sz w:val="20"/>
          <w:szCs w:val="20"/>
        </w:rPr>
        <w:t>Jordao</w:t>
      </w:r>
      <w:proofErr w:type="spellEnd"/>
    </w:p>
    <w:p w:rsidR="00411861" w:rsidRPr="003E460C" w:rsidRDefault="00411861" w:rsidP="00411861">
      <w:pPr>
        <w:numPr>
          <w:ilvl w:val="0"/>
          <w:numId w:val="1"/>
        </w:numPr>
        <w:ind w:left="717" w:hanging="360"/>
        <w:jc w:val="both"/>
        <w:rPr>
          <w:rFonts w:ascii="Arial" w:hAnsi="Arial" w:cs="Arial"/>
          <w:sz w:val="20"/>
          <w:szCs w:val="20"/>
        </w:rPr>
      </w:pPr>
      <w:proofErr w:type="spellStart"/>
      <w:r w:rsidRPr="003E460C">
        <w:rPr>
          <w:rFonts w:ascii="Arial" w:hAnsi="Arial" w:cs="Arial"/>
          <w:sz w:val="20"/>
          <w:szCs w:val="20"/>
        </w:rPr>
        <w:t>Criola</w:t>
      </w:r>
      <w:proofErr w:type="spellEnd"/>
      <w:r w:rsidRPr="003E460C">
        <w:rPr>
          <w:rFonts w:ascii="Arial" w:hAnsi="Arial" w:cs="Arial"/>
          <w:sz w:val="20"/>
          <w:szCs w:val="20"/>
        </w:rPr>
        <w:t xml:space="preserve"> ( che propone durante il periodo estivo, attività varie per ragazzi dai 5 ai 12 anni circa – passeggiate, escursioni, nuoto, giochi,…)</w:t>
      </w:r>
    </w:p>
    <w:p w:rsidR="00411861" w:rsidRPr="003E460C" w:rsidRDefault="00411861" w:rsidP="00411861">
      <w:pPr>
        <w:numPr>
          <w:ilvl w:val="0"/>
          <w:numId w:val="1"/>
        </w:numPr>
        <w:ind w:left="717" w:hanging="360"/>
        <w:jc w:val="both"/>
        <w:rPr>
          <w:rFonts w:ascii="Arial" w:hAnsi="Arial" w:cs="Arial"/>
          <w:sz w:val="20"/>
          <w:szCs w:val="20"/>
        </w:rPr>
      </w:pPr>
      <w:r w:rsidRPr="003E460C">
        <w:rPr>
          <w:rFonts w:ascii="Arial" w:hAnsi="Arial" w:cs="Arial"/>
          <w:sz w:val="20"/>
          <w:szCs w:val="20"/>
        </w:rPr>
        <w:t>C.A.I. e Soccorso alpino</w:t>
      </w:r>
    </w:p>
    <w:p w:rsidR="00411861" w:rsidRPr="003E460C" w:rsidRDefault="00411861" w:rsidP="00411861">
      <w:pPr>
        <w:numPr>
          <w:ilvl w:val="0"/>
          <w:numId w:val="1"/>
        </w:numPr>
        <w:ind w:left="717" w:hanging="360"/>
        <w:jc w:val="both"/>
        <w:rPr>
          <w:rFonts w:ascii="Arial" w:hAnsi="Arial" w:cs="Arial"/>
          <w:sz w:val="20"/>
          <w:szCs w:val="20"/>
        </w:rPr>
      </w:pPr>
      <w:r w:rsidRPr="003E460C">
        <w:rPr>
          <w:rFonts w:ascii="Arial" w:hAnsi="Arial" w:cs="Arial"/>
          <w:sz w:val="20"/>
          <w:szCs w:val="20"/>
        </w:rPr>
        <w:t xml:space="preserve">Associazione “ </w:t>
      </w:r>
      <w:proofErr w:type="spellStart"/>
      <w:r w:rsidRPr="003E460C">
        <w:rPr>
          <w:rFonts w:ascii="Arial" w:hAnsi="Arial" w:cs="Arial"/>
          <w:sz w:val="20"/>
          <w:szCs w:val="20"/>
        </w:rPr>
        <w:t>Piodech</w:t>
      </w:r>
      <w:proofErr w:type="spellEnd"/>
      <w:r w:rsidRPr="003E460C">
        <w:rPr>
          <w:rFonts w:ascii="Arial" w:hAnsi="Arial" w:cs="Arial"/>
          <w:sz w:val="20"/>
          <w:szCs w:val="20"/>
        </w:rPr>
        <w:t xml:space="preserve"> </w:t>
      </w:r>
      <w:proofErr w:type="spellStart"/>
      <w:r w:rsidRPr="003E460C">
        <w:rPr>
          <w:rFonts w:ascii="Arial" w:hAnsi="Arial" w:cs="Arial"/>
          <w:sz w:val="20"/>
          <w:szCs w:val="20"/>
        </w:rPr>
        <w:t>Zoldan</w:t>
      </w:r>
      <w:proofErr w:type="spellEnd"/>
      <w:r w:rsidRPr="003E460C">
        <w:rPr>
          <w:rFonts w:ascii="Arial" w:hAnsi="Arial" w:cs="Arial"/>
          <w:sz w:val="20"/>
          <w:szCs w:val="20"/>
        </w:rPr>
        <w:t>”</w:t>
      </w:r>
    </w:p>
    <w:p w:rsidR="00411861" w:rsidRPr="003E460C" w:rsidRDefault="00411861" w:rsidP="00411861">
      <w:pPr>
        <w:numPr>
          <w:ilvl w:val="0"/>
          <w:numId w:val="1"/>
        </w:numPr>
        <w:ind w:left="717" w:hanging="360"/>
        <w:jc w:val="both"/>
        <w:rPr>
          <w:rFonts w:ascii="Arial" w:hAnsi="Arial" w:cs="Arial"/>
          <w:sz w:val="20"/>
          <w:szCs w:val="20"/>
        </w:rPr>
      </w:pPr>
      <w:r w:rsidRPr="003E460C">
        <w:rPr>
          <w:rFonts w:ascii="Arial" w:hAnsi="Arial" w:cs="Arial"/>
          <w:sz w:val="20"/>
          <w:szCs w:val="20"/>
        </w:rPr>
        <w:t>Associazione Pro Loco di Forno di Zoldo, Zoldo Alto e Zoppè di Cadore</w:t>
      </w:r>
    </w:p>
    <w:p w:rsidR="00411861" w:rsidRPr="003E460C" w:rsidRDefault="00411861" w:rsidP="00411861">
      <w:pPr>
        <w:numPr>
          <w:ilvl w:val="0"/>
          <w:numId w:val="1"/>
        </w:numPr>
        <w:ind w:left="717" w:hanging="360"/>
        <w:jc w:val="both"/>
        <w:rPr>
          <w:rFonts w:ascii="Arial" w:hAnsi="Arial" w:cs="Arial"/>
          <w:sz w:val="20"/>
          <w:szCs w:val="20"/>
        </w:rPr>
      </w:pPr>
      <w:r w:rsidRPr="003E460C">
        <w:rPr>
          <w:rFonts w:ascii="Arial" w:hAnsi="Arial" w:cs="Arial"/>
          <w:sz w:val="20"/>
          <w:szCs w:val="20"/>
        </w:rPr>
        <w:t>Fondazione Angelini</w:t>
      </w:r>
    </w:p>
    <w:p w:rsidR="00411861" w:rsidRPr="003E460C" w:rsidRDefault="00411861" w:rsidP="00411861">
      <w:pPr>
        <w:numPr>
          <w:ilvl w:val="0"/>
          <w:numId w:val="1"/>
        </w:numPr>
        <w:ind w:left="717" w:hanging="360"/>
        <w:jc w:val="both"/>
        <w:rPr>
          <w:rFonts w:ascii="Arial" w:hAnsi="Arial" w:cs="Arial"/>
          <w:sz w:val="20"/>
          <w:szCs w:val="20"/>
        </w:rPr>
      </w:pPr>
      <w:r w:rsidRPr="003E460C">
        <w:rPr>
          <w:rFonts w:ascii="Arial" w:hAnsi="Arial" w:cs="Arial"/>
          <w:sz w:val="20"/>
          <w:szCs w:val="20"/>
        </w:rPr>
        <w:t>Gruppo A.N.A.</w:t>
      </w:r>
    </w:p>
    <w:p w:rsidR="00411861" w:rsidRPr="003E460C" w:rsidRDefault="00411861" w:rsidP="00411861">
      <w:pPr>
        <w:numPr>
          <w:ilvl w:val="0"/>
          <w:numId w:val="1"/>
        </w:numPr>
        <w:ind w:left="717" w:hanging="360"/>
        <w:jc w:val="both"/>
        <w:rPr>
          <w:rFonts w:ascii="Arial" w:hAnsi="Arial" w:cs="Arial"/>
          <w:sz w:val="20"/>
          <w:szCs w:val="20"/>
        </w:rPr>
      </w:pPr>
      <w:r w:rsidRPr="003E460C">
        <w:rPr>
          <w:rFonts w:ascii="Arial" w:hAnsi="Arial" w:cs="Arial"/>
          <w:sz w:val="20"/>
          <w:szCs w:val="20"/>
        </w:rPr>
        <w:t>Comitato Promotore per la ricostruzione delle Regole di Zoldo</w:t>
      </w:r>
    </w:p>
    <w:p w:rsidR="00411861" w:rsidRPr="003E460C" w:rsidRDefault="00411861" w:rsidP="00411861">
      <w:pPr>
        <w:numPr>
          <w:ilvl w:val="0"/>
          <w:numId w:val="1"/>
        </w:numPr>
        <w:ind w:left="717" w:hanging="360"/>
        <w:jc w:val="both"/>
        <w:rPr>
          <w:rFonts w:ascii="Arial" w:hAnsi="Arial" w:cs="Arial"/>
          <w:sz w:val="20"/>
          <w:szCs w:val="20"/>
        </w:rPr>
      </w:pPr>
      <w:r w:rsidRPr="003E460C">
        <w:rPr>
          <w:rFonts w:ascii="Arial" w:hAnsi="Arial" w:cs="Arial"/>
          <w:sz w:val="20"/>
          <w:szCs w:val="20"/>
        </w:rPr>
        <w:t>Consorzio di Promozione Turistica</w:t>
      </w:r>
    </w:p>
    <w:p w:rsidR="00411861" w:rsidRPr="003E460C" w:rsidRDefault="00411861" w:rsidP="00411861">
      <w:pPr>
        <w:numPr>
          <w:ilvl w:val="0"/>
          <w:numId w:val="1"/>
        </w:numPr>
        <w:ind w:left="717" w:hanging="360"/>
        <w:jc w:val="both"/>
        <w:rPr>
          <w:rFonts w:ascii="Arial" w:hAnsi="Arial" w:cs="Arial"/>
          <w:sz w:val="20"/>
          <w:szCs w:val="20"/>
        </w:rPr>
      </w:pPr>
      <w:r w:rsidRPr="003E460C">
        <w:rPr>
          <w:rFonts w:ascii="Arial" w:hAnsi="Arial" w:cs="Arial"/>
          <w:sz w:val="20"/>
          <w:szCs w:val="20"/>
        </w:rPr>
        <w:t>Associazioni parrocchiali</w:t>
      </w:r>
    </w:p>
    <w:p w:rsidR="00411861" w:rsidRPr="003E460C" w:rsidRDefault="00411861" w:rsidP="00411861">
      <w:pPr>
        <w:numPr>
          <w:ilvl w:val="0"/>
          <w:numId w:val="1"/>
        </w:numPr>
        <w:ind w:left="717" w:hanging="360"/>
        <w:jc w:val="both"/>
        <w:rPr>
          <w:rFonts w:ascii="Arial" w:hAnsi="Arial" w:cs="Arial"/>
          <w:sz w:val="20"/>
          <w:szCs w:val="20"/>
        </w:rPr>
      </w:pPr>
      <w:r w:rsidRPr="003E460C">
        <w:rPr>
          <w:rFonts w:ascii="Arial" w:hAnsi="Arial" w:cs="Arial"/>
          <w:sz w:val="20"/>
          <w:szCs w:val="20"/>
        </w:rPr>
        <w:t xml:space="preserve">Unione dei Ladini: </w:t>
      </w:r>
      <w:proofErr w:type="spellStart"/>
      <w:r w:rsidRPr="003E460C">
        <w:rPr>
          <w:rFonts w:ascii="Arial" w:hAnsi="Arial" w:cs="Arial"/>
          <w:sz w:val="20"/>
          <w:szCs w:val="20"/>
        </w:rPr>
        <w:t>Grop</w:t>
      </w:r>
      <w:proofErr w:type="spellEnd"/>
      <w:r w:rsidRPr="003E460C">
        <w:rPr>
          <w:rFonts w:ascii="Arial" w:hAnsi="Arial" w:cs="Arial"/>
          <w:sz w:val="20"/>
          <w:szCs w:val="20"/>
        </w:rPr>
        <w:t xml:space="preserve"> di </w:t>
      </w:r>
      <w:proofErr w:type="spellStart"/>
      <w:r w:rsidRPr="003E460C">
        <w:rPr>
          <w:rFonts w:ascii="Arial" w:hAnsi="Arial" w:cs="Arial"/>
          <w:sz w:val="20"/>
          <w:szCs w:val="20"/>
        </w:rPr>
        <w:t>ladin</w:t>
      </w:r>
      <w:proofErr w:type="spellEnd"/>
      <w:r w:rsidRPr="003E460C">
        <w:rPr>
          <w:rFonts w:ascii="Arial" w:hAnsi="Arial" w:cs="Arial"/>
          <w:sz w:val="20"/>
          <w:szCs w:val="20"/>
        </w:rPr>
        <w:t xml:space="preserve"> da Zoldo; Union de i </w:t>
      </w:r>
      <w:proofErr w:type="spellStart"/>
      <w:r w:rsidRPr="003E460C">
        <w:rPr>
          <w:rFonts w:ascii="Arial" w:hAnsi="Arial" w:cs="Arial"/>
          <w:sz w:val="20"/>
          <w:szCs w:val="20"/>
        </w:rPr>
        <w:t>Ladin</w:t>
      </w:r>
      <w:proofErr w:type="spellEnd"/>
      <w:r w:rsidRPr="003E460C">
        <w:rPr>
          <w:rFonts w:ascii="Arial" w:hAnsi="Arial" w:cs="Arial"/>
          <w:sz w:val="20"/>
          <w:szCs w:val="20"/>
        </w:rPr>
        <w:t xml:space="preserve"> de </w:t>
      </w:r>
      <w:proofErr w:type="spellStart"/>
      <w:r w:rsidRPr="003E460C">
        <w:rPr>
          <w:rFonts w:ascii="Arial" w:hAnsi="Arial" w:cs="Arial"/>
          <w:sz w:val="20"/>
          <w:szCs w:val="20"/>
        </w:rPr>
        <w:t>Zopè</w:t>
      </w:r>
      <w:proofErr w:type="spellEnd"/>
    </w:p>
    <w:p w:rsidR="00411861" w:rsidRPr="003E460C" w:rsidRDefault="00411861" w:rsidP="00411861">
      <w:pPr>
        <w:numPr>
          <w:ilvl w:val="0"/>
          <w:numId w:val="1"/>
        </w:numPr>
        <w:ind w:left="717" w:hanging="360"/>
        <w:jc w:val="both"/>
        <w:rPr>
          <w:rFonts w:ascii="Arial" w:hAnsi="Arial" w:cs="Arial"/>
          <w:sz w:val="20"/>
          <w:szCs w:val="20"/>
        </w:rPr>
      </w:pPr>
      <w:r w:rsidRPr="003E460C">
        <w:rPr>
          <w:rFonts w:ascii="Arial" w:hAnsi="Arial" w:cs="Arial"/>
          <w:sz w:val="20"/>
          <w:szCs w:val="20"/>
        </w:rPr>
        <w:t>Consulta Giovanile</w:t>
      </w:r>
    </w:p>
    <w:p w:rsidR="00411861" w:rsidRPr="003E460C" w:rsidRDefault="00411861" w:rsidP="00411861">
      <w:pPr>
        <w:numPr>
          <w:ilvl w:val="0"/>
          <w:numId w:val="1"/>
        </w:numPr>
        <w:ind w:left="717" w:hanging="360"/>
        <w:jc w:val="both"/>
        <w:rPr>
          <w:rFonts w:ascii="Arial" w:hAnsi="Arial" w:cs="Arial"/>
          <w:sz w:val="20"/>
          <w:szCs w:val="20"/>
        </w:rPr>
      </w:pPr>
      <w:r w:rsidRPr="003E460C">
        <w:rPr>
          <w:rFonts w:ascii="Arial" w:hAnsi="Arial" w:cs="Arial"/>
          <w:sz w:val="20"/>
          <w:szCs w:val="20"/>
        </w:rPr>
        <w:t xml:space="preserve">Gruppo ciclistico </w:t>
      </w:r>
      <w:proofErr w:type="spellStart"/>
      <w:r w:rsidRPr="003E460C">
        <w:rPr>
          <w:rFonts w:ascii="Arial" w:hAnsi="Arial" w:cs="Arial"/>
          <w:sz w:val="20"/>
          <w:szCs w:val="20"/>
        </w:rPr>
        <w:t>Valzoldana</w:t>
      </w:r>
      <w:proofErr w:type="spellEnd"/>
    </w:p>
    <w:p w:rsidR="00411861" w:rsidRPr="003E460C" w:rsidRDefault="00411861" w:rsidP="00411861">
      <w:pPr>
        <w:numPr>
          <w:ilvl w:val="0"/>
          <w:numId w:val="1"/>
        </w:numPr>
        <w:ind w:left="717" w:hanging="360"/>
        <w:jc w:val="both"/>
        <w:rPr>
          <w:rFonts w:ascii="Arial" w:hAnsi="Arial" w:cs="Arial"/>
          <w:sz w:val="20"/>
          <w:szCs w:val="20"/>
        </w:rPr>
      </w:pPr>
      <w:r w:rsidRPr="003E460C">
        <w:rPr>
          <w:rFonts w:ascii="Arial" w:hAnsi="Arial" w:cs="Arial"/>
          <w:sz w:val="20"/>
          <w:szCs w:val="20"/>
        </w:rPr>
        <w:t>Gruppo Riserva Alpina di caccia</w:t>
      </w:r>
    </w:p>
    <w:p w:rsidR="00411861" w:rsidRPr="003E460C" w:rsidRDefault="00411861" w:rsidP="00411861">
      <w:pPr>
        <w:numPr>
          <w:ilvl w:val="0"/>
          <w:numId w:val="1"/>
        </w:numPr>
        <w:ind w:left="717" w:hanging="360"/>
        <w:jc w:val="both"/>
        <w:rPr>
          <w:rFonts w:ascii="Arial" w:hAnsi="Arial" w:cs="Arial"/>
          <w:sz w:val="20"/>
          <w:szCs w:val="20"/>
        </w:rPr>
      </w:pPr>
      <w:r w:rsidRPr="003E460C">
        <w:rPr>
          <w:rFonts w:ascii="Arial" w:hAnsi="Arial" w:cs="Arial"/>
          <w:sz w:val="20"/>
          <w:szCs w:val="20"/>
        </w:rPr>
        <w:t>Soccorso Ambulanza e Croce Verde</w:t>
      </w:r>
    </w:p>
    <w:p w:rsidR="00411861" w:rsidRPr="003E460C" w:rsidRDefault="00411861" w:rsidP="00411861">
      <w:pPr>
        <w:numPr>
          <w:ilvl w:val="0"/>
          <w:numId w:val="1"/>
        </w:numPr>
        <w:ind w:left="717" w:hanging="360"/>
        <w:jc w:val="both"/>
        <w:rPr>
          <w:rFonts w:ascii="Arial" w:hAnsi="Arial" w:cs="Arial"/>
          <w:sz w:val="20"/>
          <w:szCs w:val="20"/>
        </w:rPr>
      </w:pPr>
      <w:r w:rsidRPr="003E460C">
        <w:rPr>
          <w:rFonts w:ascii="Arial" w:hAnsi="Arial" w:cs="Arial"/>
          <w:sz w:val="20"/>
          <w:szCs w:val="20"/>
        </w:rPr>
        <w:t>Protezione civile di Forno di Zoldo</w:t>
      </w:r>
    </w:p>
    <w:p w:rsidR="00411861" w:rsidRPr="003E460C" w:rsidRDefault="000C639A" w:rsidP="00411861">
      <w:pPr>
        <w:numPr>
          <w:ilvl w:val="0"/>
          <w:numId w:val="1"/>
        </w:numPr>
        <w:ind w:left="717" w:hanging="360"/>
        <w:jc w:val="both"/>
        <w:rPr>
          <w:rFonts w:ascii="Arial" w:hAnsi="Arial" w:cs="Arial"/>
          <w:sz w:val="20"/>
          <w:szCs w:val="20"/>
        </w:rPr>
      </w:pPr>
      <w:r w:rsidRPr="003E460C">
        <w:rPr>
          <w:rFonts w:ascii="Arial" w:hAnsi="Arial" w:cs="Arial"/>
          <w:sz w:val="20"/>
          <w:szCs w:val="20"/>
        </w:rPr>
        <w:t>Scuole di sci</w:t>
      </w:r>
      <w:r w:rsidR="00411861" w:rsidRPr="003E460C">
        <w:rPr>
          <w:rFonts w:ascii="Arial" w:hAnsi="Arial" w:cs="Arial"/>
          <w:sz w:val="20"/>
          <w:szCs w:val="20"/>
        </w:rPr>
        <w:t xml:space="preserve">: Civetta e </w:t>
      </w:r>
      <w:proofErr w:type="spellStart"/>
      <w:r w:rsidR="00411861" w:rsidRPr="003E460C">
        <w:rPr>
          <w:rFonts w:ascii="Arial" w:hAnsi="Arial" w:cs="Arial"/>
          <w:sz w:val="20"/>
          <w:szCs w:val="20"/>
        </w:rPr>
        <w:t>Funny</w:t>
      </w:r>
      <w:proofErr w:type="spellEnd"/>
      <w:r w:rsidR="00411861" w:rsidRPr="003E460C">
        <w:rPr>
          <w:rFonts w:ascii="Arial" w:hAnsi="Arial" w:cs="Arial"/>
          <w:sz w:val="20"/>
          <w:szCs w:val="20"/>
        </w:rPr>
        <w:t xml:space="preserve"> Ski</w:t>
      </w:r>
    </w:p>
    <w:p w:rsidR="00411861" w:rsidRPr="003E460C" w:rsidRDefault="00411861" w:rsidP="00411861">
      <w:pPr>
        <w:numPr>
          <w:ilvl w:val="0"/>
          <w:numId w:val="1"/>
        </w:numPr>
        <w:ind w:left="717" w:hanging="360"/>
        <w:jc w:val="both"/>
        <w:rPr>
          <w:rFonts w:ascii="Arial" w:hAnsi="Arial" w:cs="Arial"/>
          <w:sz w:val="20"/>
          <w:szCs w:val="20"/>
        </w:rPr>
      </w:pPr>
      <w:r w:rsidRPr="003E460C">
        <w:rPr>
          <w:rFonts w:ascii="Arial" w:hAnsi="Arial" w:cs="Arial"/>
          <w:sz w:val="20"/>
          <w:szCs w:val="20"/>
        </w:rPr>
        <w:t xml:space="preserve">Seggiovie </w:t>
      </w:r>
      <w:proofErr w:type="spellStart"/>
      <w:r w:rsidRPr="003E460C">
        <w:rPr>
          <w:rFonts w:ascii="Arial" w:hAnsi="Arial" w:cs="Arial"/>
          <w:sz w:val="20"/>
          <w:szCs w:val="20"/>
        </w:rPr>
        <w:t>Valzoldana</w:t>
      </w:r>
      <w:proofErr w:type="spellEnd"/>
    </w:p>
    <w:p w:rsidR="00411861" w:rsidRPr="003E460C" w:rsidRDefault="00411861" w:rsidP="00411861">
      <w:pPr>
        <w:numPr>
          <w:ilvl w:val="0"/>
          <w:numId w:val="1"/>
        </w:numPr>
        <w:ind w:left="717" w:hanging="360"/>
        <w:jc w:val="both"/>
        <w:rPr>
          <w:rFonts w:ascii="Arial" w:hAnsi="Arial" w:cs="Arial"/>
          <w:sz w:val="20"/>
          <w:szCs w:val="20"/>
        </w:rPr>
      </w:pPr>
      <w:r w:rsidRPr="003E460C">
        <w:rPr>
          <w:rFonts w:ascii="Arial" w:hAnsi="Arial" w:cs="Arial"/>
          <w:sz w:val="20"/>
          <w:szCs w:val="20"/>
        </w:rPr>
        <w:t>Famiglia Emigranti ed ex Emigranti Zoldani</w:t>
      </w:r>
    </w:p>
    <w:p w:rsidR="00411861" w:rsidRPr="003E460C" w:rsidRDefault="00411861" w:rsidP="00411861">
      <w:pPr>
        <w:numPr>
          <w:ilvl w:val="0"/>
          <w:numId w:val="1"/>
        </w:numPr>
        <w:ind w:left="717" w:hanging="360"/>
        <w:jc w:val="both"/>
        <w:rPr>
          <w:rFonts w:ascii="Arial" w:hAnsi="Arial" w:cs="Arial"/>
          <w:sz w:val="20"/>
          <w:szCs w:val="20"/>
        </w:rPr>
      </w:pPr>
      <w:r w:rsidRPr="003E460C">
        <w:rPr>
          <w:rFonts w:ascii="Arial" w:hAnsi="Arial" w:cs="Arial"/>
          <w:sz w:val="20"/>
          <w:szCs w:val="20"/>
        </w:rPr>
        <w:t>Astrofili Val di Zoldo</w:t>
      </w:r>
    </w:p>
    <w:p w:rsidR="00411861" w:rsidRPr="003E460C" w:rsidRDefault="00411861" w:rsidP="00411861">
      <w:pPr>
        <w:numPr>
          <w:ilvl w:val="0"/>
          <w:numId w:val="1"/>
        </w:numPr>
        <w:ind w:left="717" w:hanging="360"/>
        <w:jc w:val="both"/>
        <w:rPr>
          <w:rFonts w:ascii="Arial" w:hAnsi="Arial" w:cs="Arial"/>
          <w:sz w:val="20"/>
          <w:szCs w:val="20"/>
        </w:rPr>
      </w:pPr>
      <w:r w:rsidRPr="003E460C">
        <w:rPr>
          <w:rFonts w:ascii="Arial" w:hAnsi="Arial" w:cs="Arial"/>
          <w:sz w:val="20"/>
          <w:szCs w:val="20"/>
        </w:rPr>
        <w:t>Associazione Donatori di sangue</w:t>
      </w:r>
    </w:p>
    <w:p w:rsidR="00411861" w:rsidRPr="003E460C" w:rsidRDefault="00411861" w:rsidP="00411861">
      <w:pPr>
        <w:numPr>
          <w:ilvl w:val="0"/>
          <w:numId w:val="1"/>
        </w:numPr>
        <w:ind w:left="717" w:hanging="360"/>
        <w:jc w:val="both"/>
        <w:rPr>
          <w:rFonts w:ascii="Arial" w:hAnsi="Arial" w:cs="Arial"/>
          <w:sz w:val="20"/>
          <w:szCs w:val="20"/>
        </w:rPr>
      </w:pPr>
      <w:r w:rsidRPr="003E460C">
        <w:rPr>
          <w:rFonts w:ascii="Arial" w:hAnsi="Arial" w:cs="Arial"/>
          <w:sz w:val="20"/>
          <w:szCs w:val="20"/>
        </w:rPr>
        <w:t>Vigili del fuoco volontari</w:t>
      </w:r>
    </w:p>
    <w:p w:rsidR="00411861" w:rsidRPr="003E460C" w:rsidRDefault="00411861" w:rsidP="00411861">
      <w:pPr>
        <w:numPr>
          <w:ilvl w:val="0"/>
          <w:numId w:val="1"/>
        </w:numPr>
        <w:ind w:left="717" w:hanging="360"/>
        <w:jc w:val="both"/>
        <w:rPr>
          <w:rFonts w:ascii="Arial" w:hAnsi="Arial" w:cs="Arial"/>
          <w:sz w:val="20"/>
          <w:szCs w:val="20"/>
        </w:rPr>
      </w:pPr>
      <w:r w:rsidRPr="003E460C">
        <w:rPr>
          <w:rFonts w:ascii="Arial" w:hAnsi="Arial" w:cs="Arial"/>
          <w:sz w:val="20"/>
          <w:szCs w:val="20"/>
        </w:rPr>
        <w:t>ADMO</w:t>
      </w:r>
    </w:p>
    <w:p w:rsidR="00411861" w:rsidRPr="003E460C" w:rsidRDefault="00411861" w:rsidP="00411861">
      <w:pPr>
        <w:numPr>
          <w:ilvl w:val="0"/>
          <w:numId w:val="1"/>
        </w:numPr>
        <w:ind w:left="717" w:hanging="360"/>
        <w:jc w:val="both"/>
        <w:rPr>
          <w:rFonts w:ascii="Arial" w:hAnsi="Arial" w:cs="Arial"/>
          <w:sz w:val="20"/>
          <w:szCs w:val="20"/>
        </w:rPr>
      </w:pPr>
      <w:r w:rsidRPr="003E460C">
        <w:rPr>
          <w:rFonts w:ascii="Arial" w:hAnsi="Arial" w:cs="Arial"/>
          <w:sz w:val="20"/>
          <w:szCs w:val="20"/>
        </w:rPr>
        <w:t>Associazione pescatori Val di Zoldo bacino 6 Piave-</w:t>
      </w:r>
      <w:proofErr w:type="spellStart"/>
      <w:r w:rsidRPr="003E460C">
        <w:rPr>
          <w:rFonts w:ascii="Arial" w:hAnsi="Arial" w:cs="Arial"/>
          <w:sz w:val="20"/>
          <w:szCs w:val="20"/>
        </w:rPr>
        <w:t>Maè</w:t>
      </w:r>
      <w:proofErr w:type="spellEnd"/>
    </w:p>
    <w:p w:rsidR="00411861" w:rsidRPr="003E460C" w:rsidRDefault="00411861" w:rsidP="00411861">
      <w:pPr>
        <w:numPr>
          <w:ilvl w:val="0"/>
          <w:numId w:val="1"/>
        </w:numPr>
        <w:ind w:left="717" w:hanging="360"/>
        <w:jc w:val="both"/>
        <w:rPr>
          <w:rFonts w:ascii="Arial" w:hAnsi="Arial" w:cs="Arial"/>
          <w:sz w:val="20"/>
          <w:szCs w:val="20"/>
        </w:rPr>
      </w:pPr>
      <w:r w:rsidRPr="003E460C">
        <w:rPr>
          <w:rFonts w:ascii="Arial" w:hAnsi="Arial" w:cs="Arial"/>
          <w:sz w:val="20"/>
          <w:szCs w:val="20"/>
        </w:rPr>
        <w:t>Gruppo cacciatori di Zoppè e Vodo di Cadore</w:t>
      </w:r>
    </w:p>
    <w:p w:rsidR="00411861" w:rsidRPr="003E460C" w:rsidRDefault="00411861" w:rsidP="00411861">
      <w:pPr>
        <w:numPr>
          <w:ilvl w:val="0"/>
          <w:numId w:val="1"/>
        </w:numPr>
        <w:ind w:left="717" w:hanging="360"/>
        <w:jc w:val="both"/>
        <w:rPr>
          <w:rFonts w:ascii="Arial" w:hAnsi="Arial" w:cs="Arial"/>
          <w:sz w:val="20"/>
          <w:szCs w:val="20"/>
        </w:rPr>
      </w:pPr>
      <w:r w:rsidRPr="003E460C">
        <w:rPr>
          <w:rFonts w:ascii="Arial" w:hAnsi="Arial" w:cs="Arial"/>
          <w:sz w:val="20"/>
          <w:szCs w:val="20"/>
        </w:rPr>
        <w:t>Alpini di Zoppè di Cadore.</w:t>
      </w:r>
    </w:p>
    <w:p w:rsidR="00411861" w:rsidRPr="003E460C" w:rsidRDefault="00411861" w:rsidP="00411861">
      <w:pPr>
        <w:numPr>
          <w:ilvl w:val="0"/>
          <w:numId w:val="1"/>
        </w:numPr>
        <w:ind w:left="717" w:hanging="360"/>
        <w:jc w:val="both"/>
        <w:rPr>
          <w:rFonts w:ascii="Arial" w:hAnsi="Arial" w:cs="Arial"/>
          <w:sz w:val="20"/>
          <w:szCs w:val="20"/>
        </w:rPr>
      </w:pPr>
      <w:r w:rsidRPr="003E460C">
        <w:rPr>
          <w:rFonts w:ascii="Arial" w:hAnsi="Arial" w:cs="Arial"/>
          <w:sz w:val="20"/>
          <w:szCs w:val="20"/>
        </w:rPr>
        <w:t xml:space="preserve">Gruppi “Insieme si può” </w:t>
      </w:r>
    </w:p>
    <w:p w:rsidR="00411861" w:rsidRPr="003E460C" w:rsidRDefault="00411861" w:rsidP="00411861">
      <w:pPr>
        <w:numPr>
          <w:ilvl w:val="0"/>
          <w:numId w:val="1"/>
        </w:numPr>
        <w:ind w:left="717" w:hanging="360"/>
        <w:jc w:val="both"/>
        <w:rPr>
          <w:rFonts w:ascii="Arial" w:hAnsi="Arial" w:cs="Arial"/>
          <w:sz w:val="20"/>
          <w:szCs w:val="20"/>
        </w:rPr>
      </w:pPr>
      <w:r w:rsidRPr="003E460C">
        <w:rPr>
          <w:rFonts w:ascii="Arial" w:hAnsi="Arial" w:cs="Arial"/>
          <w:sz w:val="20"/>
          <w:szCs w:val="20"/>
        </w:rPr>
        <w:t>Gruppo “Non solo genitori”</w:t>
      </w:r>
    </w:p>
    <w:p w:rsidR="00411861" w:rsidRPr="003E460C" w:rsidRDefault="00411861" w:rsidP="00411861">
      <w:pPr>
        <w:ind w:left="717"/>
        <w:jc w:val="both"/>
        <w:rPr>
          <w:rFonts w:ascii="Arial" w:hAnsi="Arial" w:cs="Arial"/>
          <w:sz w:val="20"/>
          <w:szCs w:val="20"/>
        </w:rPr>
      </w:pPr>
    </w:p>
    <w:p w:rsidR="00411861" w:rsidRPr="003E460C" w:rsidRDefault="00411861" w:rsidP="00411861">
      <w:pPr>
        <w:jc w:val="both"/>
        <w:rPr>
          <w:rFonts w:ascii="Arial" w:hAnsi="Arial" w:cs="Arial"/>
          <w:sz w:val="20"/>
          <w:szCs w:val="20"/>
        </w:rPr>
      </w:pPr>
      <w:r w:rsidRPr="003E460C">
        <w:rPr>
          <w:rFonts w:ascii="Arial" w:hAnsi="Arial" w:cs="Arial"/>
          <w:sz w:val="20"/>
          <w:szCs w:val="20"/>
        </w:rPr>
        <w:t>In ogni Comune è presente una biblioteca che funziona per l’intero anno.</w:t>
      </w:r>
    </w:p>
    <w:p w:rsidR="00411861" w:rsidRPr="003E460C" w:rsidRDefault="00411861" w:rsidP="00411861">
      <w:pPr>
        <w:jc w:val="both"/>
        <w:rPr>
          <w:rFonts w:ascii="Arial" w:hAnsi="Arial" w:cs="Arial"/>
          <w:sz w:val="20"/>
          <w:szCs w:val="20"/>
        </w:rPr>
      </w:pPr>
      <w:r w:rsidRPr="003E460C">
        <w:rPr>
          <w:rFonts w:ascii="Arial" w:hAnsi="Arial" w:cs="Arial"/>
          <w:sz w:val="20"/>
          <w:szCs w:val="20"/>
        </w:rPr>
        <w:t>C‘è carenza di veri centri di aggregazione e/o iniziative culturali dirette in modo specifico ai giovani, soprattutto per quelli frequentanti le scuole superiori.</w:t>
      </w:r>
    </w:p>
    <w:p w:rsidR="00411861" w:rsidRPr="003E460C" w:rsidRDefault="00411861" w:rsidP="00411861">
      <w:pPr>
        <w:jc w:val="both"/>
        <w:rPr>
          <w:rFonts w:ascii="Arial" w:hAnsi="Arial" w:cs="Arial"/>
          <w:sz w:val="20"/>
          <w:szCs w:val="20"/>
        </w:rPr>
      </w:pPr>
      <w:r w:rsidRPr="003E460C">
        <w:rPr>
          <w:rFonts w:ascii="Arial" w:hAnsi="Arial" w:cs="Arial"/>
          <w:sz w:val="20"/>
          <w:szCs w:val="20"/>
        </w:rPr>
        <w:t>Dall’analisi della situazione emergono, pertanto, alcuni fattori che condizionano un’efficace opera educativa:</w:t>
      </w:r>
    </w:p>
    <w:p w:rsidR="00411861" w:rsidRPr="003E460C" w:rsidRDefault="00411861" w:rsidP="00EC1DDE">
      <w:pPr>
        <w:numPr>
          <w:ilvl w:val="0"/>
          <w:numId w:val="4"/>
        </w:numPr>
        <w:tabs>
          <w:tab w:val="left" w:pos="403"/>
          <w:tab w:val="left" w:pos="470"/>
        </w:tabs>
        <w:ind w:left="403" w:hanging="113"/>
        <w:jc w:val="both"/>
        <w:rPr>
          <w:rFonts w:ascii="Arial" w:hAnsi="Arial" w:cs="Arial"/>
          <w:sz w:val="20"/>
          <w:szCs w:val="20"/>
        </w:rPr>
      </w:pPr>
      <w:r w:rsidRPr="003E460C">
        <w:rPr>
          <w:rFonts w:ascii="Arial" w:hAnsi="Arial" w:cs="Arial"/>
          <w:sz w:val="20"/>
          <w:szCs w:val="20"/>
        </w:rPr>
        <w:t xml:space="preserve"> carenza di stimoli culturali da parte dell’ambiente;</w:t>
      </w:r>
    </w:p>
    <w:p w:rsidR="00411861" w:rsidRPr="003E460C" w:rsidRDefault="00411861" w:rsidP="00EC1DDE">
      <w:pPr>
        <w:numPr>
          <w:ilvl w:val="0"/>
          <w:numId w:val="4"/>
        </w:numPr>
        <w:tabs>
          <w:tab w:val="left" w:pos="403"/>
          <w:tab w:val="left" w:pos="470"/>
        </w:tabs>
        <w:ind w:left="403" w:hanging="113"/>
        <w:jc w:val="both"/>
        <w:rPr>
          <w:rFonts w:ascii="Arial" w:hAnsi="Arial" w:cs="Arial"/>
          <w:sz w:val="20"/>
          <w:szCs w:val="20"/>
        </w:rPr>
      </w:pPr>
      <w:r w:rsidRPr="003E460C">
        <w:rPr>
          <w:rFonts w:ascii="Arial" w:hAnsi="Arial" w:cs="Arial"/>
          <w:sz w:val="20"/>
          <w:szCs w:val="20"/>
        </w:rPr>
        <w:t xml:space="preserve"> carenza di occasioni socializzanti ed educative per i giovani;</w:t>
      </w:r>
    </w:p>
    <w:p w:rsidR="00411861" w:rsidRPr="003E460C" w:rsidRDefault="00411861" w:rsidP="00EC1DDE">
      <w:pPr>
        <w:numPr>
          <w:ilvl w:val="0"/>
          <w:numId w:val="4"/>
        </w:numPr>
        <w:tabs>
          <w:tab w:val="left" w:pos="403"/>
          <w:tab w:val="left" w:pos="470"/>
        </w:tabs>
        <w:ind w:left="403" w:hanging="113"/>
        <w:jc w:val="both"/>
        <w:rPr>
          <w:rFonts w:ascii="Arial" w:hAnsi="Arial" w:cs="Arial"/>
          <w:sz w:val="20"/>
          <w:szCs w:val="20"/>
        </w:rPr>
      </w:pPr>
      <w:r w:rsidRPr="003E460C">
        <w:rPr>
          <w:rFonts w:ascii="Arial" w:hAnsi="Arial" w:cs="Arial"/>
          <w:sz w:val="20"/>
          <w:szCs w:val="20"/>
        </w:rPr>
        <w:t xml:space="preserve"> difficoltà di inserimento nel processo di formazione scolastica da parte di alcuni ragazzi;</w:t>
      </w:r>
    </w:p>
    <w:p w:rsidR="00411861" w:rsidRPr="003E460C" w:rsidRDefault="00411861" w:rsidP="00EC1DDE">
      <w:pPr>
        <w:numPr>
          <w:ilvl w:val="0"/>
          <w:numId w:val="4"/>
        </w:numPr>
        <w:tabs>
          <w:tab w:val="left" w:pos="403"/>
          <w:tab w:val="left" w:pos="470"/>
        </w:tabs>
        <w:ind w:left="403" w:hanging="113"/>
        <w:jc w:val="both"/>
        <w:rPr>
          <w:rFonts w:ascii="Arial" w:hAnsi="Arial" w:cs="Arial"/>
          <w:sz w:val="20"/>
          <w:szCs w:val="20"/>
        </w:rPr>
      </w:pPr>
      <w:r w:rsidRPr="003E460C">
        <w:rPr>
          <w:rFonts w:ascii="Arial" w:hAnsi="Arial" w:cs="Arial"/>
          <w:sz w:val="20"/>
          <w:szCs w:val="20"/>
        </w:rPr>
        <w:t xml:space="preserve"> difficoltà di contatti extrascolastici fra alunni abitanti in località molto distanti tra loro e fra alunni di scuole diverse.</w:t>
      </w:r>
    </w:p>
    <w:p w:rsidR="00411861" w:rsidRPr="003E460C" w:rsidRDefault="00411861" w:rsidP="00411861">
      <w:pPr>
        <w:tabs>
          <w:tab w:val="left" w:pos="403"/>
          <w:tab w:val="left" w:pos="470"/>
        </w:tabs>
        <w:ind w:left="290"/>
        <w:jc w:val="both"/>
        <w:rPr>
          <w:rFonts w:ascii="Arial" w:hAnsi="Arial" w:cs="Arial"/>
          <w:sz w:val="20"/>
          <w:szCs w:val="20"/>
        </w:rPr>
      </w:pPr>
    </w:p>
    <w:p w:rsidR="00411861" w:rsidRPr="003E460C" w:rsidRDefault="00411861" w:rsidP="00411861">
      <w:pPr>
        <w:jc w:val="both"/>
        <w:rPr>
          <w:rFonts w:ascii="Arial" w:hAnsi="Arial" w:cs="Arial"/>
          <w:sz w:val="20"/>
          <w:szCs w:val="20"/>
        </w:rPr>
      </w:pPr>
      <w:r w:rsidRPr="003E460C">
        <w:rPr>
          <w:rFonts w:ascii="Arial" w:hAnsi="Arial" w:cs="Arial"/>
          <w:sz w:val="20"/>
          <w:szCs w:val="20"/>
        </w:rPr>
        <w:t>La Scuola ha, in questo contesto, compiti e responsabilità accresciuti.</w:t>
      </w:r>
    </w:p>
    <w:p w:rsidR="00411861" w:rsidRPr="003E460C" w:rsidRDefault="00411861" w:rsidP="00411861">
      <w:pPr>
        <w:jc w:val="both"/>
        <w:rPr>
          <w:rFonts w:ascii="Arial" w:hAnsi="Arial" w:cs="Arial"/>
          <w:sz w:val="20"/>
          <w:szCs w:val="20"/>
        </w:rPr>
      </w:pPr>
      <w:r w:rsidRPr="003E460C">
        <w:rPr>
          <w:rFonts w:ascii="Arial" w:hAnsi="Arial" w:cs="Arial"/>
          <w:sz w:val="20"/>
          <w:szCs w:val="20"/>
        </w:rPr>
        <w:lastRenderedPageBreak/>
        <w:t>Da questa analisi risulta evidente che in questo momento l’obiettivo  più importante è quello di guidare gli alunni alla conquista di valori culturali come strumenti per una consapevole e responsabile pianificazione del loro futuro.</w:t>
      </w:r>
    </w:p>
    <w:p w:rsidR="00411861" w:rsidRPr="003E460C" w:rsidRDefault="00411861" w:rsidP="00411861">
      <w:pPr>
        <w:jc w:val="both"/>
        <w:rPr>
          <w:rFonts w:ascii="Arial" w:hAnsi="Arial" w:cs="Arial"/>
          <w:sz w:val="20"/>
          <w:szCs w:val="20"/>
        </w:rPr>
      </w:pPr>
    </w:p>
    <w:p w:rsidR="00411861" w:rsidRPr="003E460C" w:rsidRDefault="00411861" w:rsidP="00411861">
      <w:pPr>
        <w:jc w:val="both"/>
        <w:rPr>
          <w:rFonts w:ascii="Arial" w:hAnsi="Arial" w:cs="Arial"/>
          <w:sz w:val="20"/>
          <w:szCs w:val="20"/>
        </w:rPr>
      </w:pPr>
      <w:r w:rsidRPr="003E460C">
        <w:rPr>
          <w:rFonts w:ascii="Arial" w:hAnsi="Arial" w:cs="Arial"/>
          <w:sz w:val="20"/>
          <w:szCs w:val="20"/>
        </w:rPr>
        <w:t>A questo scopo ci si può avvalere di tutte le risorse presenti nel territorio. In particolare:</w:t>
      </w:r>
    </w:p>
    <w:p w:rsidR="00411861" w:rsidRPr="003E460C" w:rsidRDefault="00411861" w:rsidP="00EC1DDE">
      <w:pPr>
        <w:numPr>
          <w:ilvl w:val="0"/>
          <w:numId w:val="5"/>
        </w:numPr>
        <w:ind w:left="548" w:hanging="113"/>
        <w:jc w:val="both"/>
        <w:rPr>
          <w:rFonts w:ascii="Arial" w:hAnsi="Arial" w:cs="Arial"/>
          <w:sz w:val="20"/>
          <w:szCs w:val="20"/>
        </w:rPr>
      </w:pPr>
      <w:r w:rsidRPr="003E460C">
        <w:rPr>
          <w:rFonts w:ascii="Arial" w:hAnsi="Arial" w:cs="Arial"/>
          <w:sz w:val="20"/>
          <w:szCs w:val="20"/>
        </w:rPr>
        <w:t>i genitori con le loro competenze</w:t>
      </w:r>
    </w:p>
    <w:p w:rsidR="00411861" w:rsidRPr="003E460C" w:rsidRDefault="00411861" w:rsidP="00EC1DDE">
      <w:pPr>
        <w:numPr>
          <w:ilvl w:val="0"/>
          <w:numId w:val="5"/>
        </w:numPr>
        <w:ind w:left="548" w:hanging="113"/>
        <w:jc w:val="both"/>
        <w:rPr>
          <w:rFonts w:ascii="Arial" w:hAnsi="Arial" w:cs="Arial"/>
          <w:sz w:val="20"/>
          <w:szCs w:val="20"/>
        </w:rPr>
      </w:pPr>
      <w:r w:rsidRPr="003E460C">
        <w:rPr>
          <w:rFonts w:ascii="Arial" w:hAnsi="Arial" w:cs="Arial"/>
          <w:sz w:val="20"/>
          <w:szCs w:val="20"/>
        </w:rPr>
        <w:t>gli Enti presenti nel nostro territorio</w:t>
      </w:r>
    </w:p>
    <w:p w:rsidR="00411861" w:rsidRPr="003E460C" w:rsidRDefault="00411861" w:rsidP="00EC1DDE">
      <w:pPr>
        <w:numPr>
          <w:ilvl w:val="0"/>
          <w:numId w:val="5"/>
        </w:numPr>
        <w:ind w:left="548" w:hanging="113"/>
        <w:jc w:val="both"/>
        <w:rPr>
          <w:rFonts w:ascii="Arial" w:hAnsi="Arial" w:cs="Arial"/>
          <w:sz w:val="20"/>
          <w:szCs w:val="20"/>
        </w:rPr>
      </w:pPr>
      <w:r w:rsidRPr="003E460C">
        <w:rPr>
          <w:rFonts w:ascii="Arial" w:hAnsi="Arial" w:cs="Arial"/>
          <w:sz w:val="20"/>
          <w:szCs w:val="20"/>
        </w:rPr>
        <w:t xml:space="preserve">le associazioni già operanti </w:t>
      </w:r>
    </w:p>
    <w:p w:rsidR="00411861" w:rsidRPr="003E460C" w:rsidRDefault="00411861" w:rsidP="00EC1DDE">
      <w:pPr>
        <w:numPr>
          <w:ilvl w:val="0"/>
          <w:numId w:val="5"/>
        </w:numPr>
        <w:ind w:left="548" w:hanging="113"/>
        <w:jc w:val="both"/>
        <w:rPr>
          <w:rFonts w:ascii="Arial" w:hAnsi="Arial" w:cs="Arial"/>
          <w:sz w:val="20"/>
          <w:szCs w:val="20"/>
        </w:rPr>
      </w:pPr>
      <w:r w:rsidRPr="003E460C">
        <w:rPr>
          <w:rFonts w:ascii="Arial" w:hAnsi="Arial" w:cs="Arial"/>
          <w:sz w:val="20"/>
          <w:szCs w:val="20"/>
        </w:rPr>
        <w:t>l’ambiente naturale</w:t>
      </w:r>
    </w:p>
    <w:p w:rsidR="00411861" w:rsidRPr="003E460C" w:rsidRDefault="00411861" w:rsidP="00EC1DDE">
      <w:pPr>
        <w:numPr>
          <w:ilvl w:val="0"/>
          <w:numId w:val="5"/>
        </w:numPr>
        <w:ind w:left="548" w:hanging="113"/>
        <w:jc w:val="both"/>
        <w:rPr>
          <w:rFonts w:ascii="Arial" w:hAnsi="Arial" w:cs="Arial"/>
          <w:sz w:val="20"/>
          <w:szCs w:val="20"/>
          <w:u w:val="single"/>
        </w:rPr>
      </w:pPr>
      <w:r w:rsidRPr="003E460C">
        <w:rPr>
          <w:rFonts w:ascii="Arial" w:hAnsi="Arial" w:cs="Arial"/>
          <w:sz w:val="20"/>
          <w:szCs w:val="20"/>
        </w:rPr>
        <w:t>la cultura locale.</w:t>
      </w:r>
    </w:p>
    <w:p w:rsidR="003018B9" w:rsidRPr="003E460C" w:rsidRDefault="003018B9" w:rsidP="003018B9">
      <w:pPr>
        <w:textAlignment w:val="baseline"/>
        <w:rPr>
          <w:rFonts w:ascii="Arial" w:hAnsi="Arial" w:cs="Arial"/>
          <w:b/>
          <w:color w:val="000000"/>
          <w:spacing w:val="1"/>
          <w:sz w:val="20"/>
          <w:szCs w:val="20"/>
        </w:rPr>
      </w:pPr>
    </w:p>
    <w:p w:rsidR="003018B9" w:rsidRPr="003E460C" w:rsidRDefault="00C23EAE" w:rsidP="00C23EAE">
      <w:pPr>
        <w:textAlignment w:val="baseline"/>
        <w:rPr>
          <w:rFonts w:ascii="Arial" w:hAnsi="Arial" w:cs="Arial"/>
          <w:b/>
          <w:color w:val="000000"/>
          <w:spacing w:val="1"/>
        </w:rPr>
      </w:pPr>
      <w:r w:rsidRPr="003E460C">
        <w:rPr>
          <w:rFonts w:ascii="Arial" w:hAnsi="Arial" w:cs="Arial"/>
          <w:b/>
          <w:color w:val="000000"/>
          <w:spacing w:val="1"/>
        </w:rPr>
        <w:t xml:space="preserve">4. </w:t>
      </w:r>
      <w:r w:rsidR="00411861" w:rsidRPr="003E460C">
        <w:rPr>
          <w:rFonts w:ascii="Arial" w:hAnsi="Arial" w:cs="Arial"/>
          <w:b/>
          <w:color w:val="000000"/>
          <w:spacing w:val="1"/>
        </w:rPr>
        <w:t xml:space="preserve"> </w:t>
      </w:r>
      <w:bookmarkStart w:id="4" w:name="attoindirizzo"/>
      <w:r w:rsidR="003018B9" w:rsidRPr="003E460C">
        <w:rPr>
          <w:rFonts w:ascii="Arial" w:hAnsi="Arial" w:cs="Arial"/>
          <w:b/>
          <w:color w:val="000000"/>
          <w:spacing w:val="1"/>
        </w:rPr>
        <w:t xml:space="preserve">ATTO DI INDIRIZZO PER LE ATTIVITA’ DELLA SCUOLA </w:t>
      </w:r>
      <w:bookmarkEnd w:id="4"/>
      <w:r w:rsidR="00B8111F">
        <w:rPr>
          <w:rFonts w:ascii="Arial" w:hAnsi="Arial" w:cs="Arial"/>
          <w:b/>
          <w:bCs/>
          <w:color w:val="000000"/>
          <w:sz w:val="20"/>
          <w:bdr w:val="single" w:sz="4" w:space="0" w:color="auto"/>
        </w:rPr>
        <w:fldChar w:fldCharType="begin"/>
      </w:r>
      <w:r w:rsidR="00D01BA8">
        <w:rPr>
          <w:rFonts w:ascii="Arial" w:hAnsi="Arial" w:cs="Arial"/>
          <w:b/>
          <w:bCs/>
          <w:color w:val="000000"/>
          <w:sz w:val="20"/>
          <w:bdr w:val="single" w:sz="4" w:space="0" w:color="auto"/>
        </w:rPr>
        <w:instrText xml:space="preserve"> HYPERLINK  \l "INDICE" </w:instrText>
      </w:r>
      <w:r w:rsidR="00B8111F">
        <w:rPr>
          <w:rFonts w:ascii="Arial" w:hAnsi="Arial" w:cs="Arial"/>
          <w:b/>
          <w:bCs/>
          <w:color w:val="000000"/>
          <w:sz w:val="20"/>
          <w:bdr w:val="single" w:sz="4" w:space="0" w:color="auto"/>
        </w:rPr>
        <w:fldChar w:fldCharType="separate"/>
      </w:r>
      <w:r w:rsidR="00D01BA8" w:rsidRPr="00D01BA8">
        <w:rPr>
          <w:rStyle w:val="Collegamentoipertestuale"/>
          <w:rFonts w:ascii="Arial" w:hAnsi="Arial" w:cs="Arial"/>
          <w:b/>
          <w:bCs/>
          <w:sz w:val="20"/>
          <w:bdr w:val="single" w:sz="4" w:space="0" w:color="auto"/>
        </w:rPr>
        <w:t>INDICE</w:t>
      </w:r>
      <w:r w:rsidR="00B8111F">
        <w:rPr>
          <w:rFonts w:ascii="Arial" w:hAnsi="Arial" w:cs="Arial"/>
          <w:b/>
          <w:bCs/>
          <w:color w:val="000000"/>
          <w:sz w:val="20"/>
          <w:bdr w:val="single" w:sz="4" w:space="0" w:color="auto"/>
        </w:rPr>
        <w:fldChar w:fldCharType="end"/>
      </w:r>
    </w:p>
    <w:p w:rsidR="003018B9" w:rsidRPr="003E460C" w:rsidRDefault="003018B9" w:rsidP="003018B9">
      <w:pPr>
        <w:textAlignment w:val="baseline"/>
        <w:rPr>
          <w:rFonts w:ascii="Arial" w:hAnsi="Arial" w:cs="Arial"/>
          <w:b/>
          <w:color w:val="000000"/>
          <w:spacing w:val="1"/>
          <w:sz w:val="20"/>
          <w:szCs w:val="20"/>
        </w:rPr>
      </w:pPr>
      <w:r w:rsidRPr="003E460C">
        <w:rPr>
          <w:rFonts w:ascii="Arial" w:hAnsi="Arial" w:cs="Arial"/>
          <w:color w:val="000000"/>
          <w:spacing w:val="1"/>
          <w:sz w:val="20"/>
          <w:szCs w:val="20"/>
        </w:rPr>
        <w:t>(ai sensi del comma 14.4 art. 1 Legge 107 del 2015)</w:t>
      </w:r>
    </w:p>
    <w:p w:rsidR="003018B9" w:rsidRPr="003E460C" w:rsidRDefault="003018B9" w:rsidP="003018B9">
      <w:pPr>
        <w:textAlignment w:val="baseline"/>
        <w:rPr>
          <w:rFonts w:ascii="Arial" w:hAnsi="Arial" w:cs="Arial"/>
          <w:b/>
          <w:color w:val="000000"/>
          <w:sz w:val="20"/>
          <w:szCs w:val="20"/>
          <w:u w:val="single"/>
        </w:rPr>
      </w:pPr>
    </w:p>
    <w:p w:rsidR="003018B9" w:rsidRPr="003E460C" w:rsidRDefault="003018B9" w:rsidP="003018B9">
      <w:pPr>
        <w:textAlignment w:val="baseline"/>
        <w:rPr>
          <w:rFonts w:ascii="Arial" w:hAnsi="Arial" w:cs="Arial"/>
          <w:b/>
          <w:color w:val="000000"/>
          <w:sz w:val="20"/>
          <w:szCs w:val="20"/>
          <w:u w:val="single"/>
        </w:rPr>
      </w:pPr>
      <w:r w:rsidRPr="003E460C">
        <w:rPr>
          <w:rFonts w:ascii="Arial" w:hAnsi="Arial" w:cs="Arial"/>
          <w:b/>
          <w:color w:val="000000"/>
          <w:sz w:val="20"/>
          <w:szCs w:val="20"/>
          <w:u w:val="single"/>
        </w:rPr>
        <w:t>Triennio 2015-18</w:t>
      </w:r>
    </w:p>
    <w:p w:rsidR="003018B9" w:rsidRPr="003E460C" w:rsidRDefault="003018B9" w:rsidP="003018B9">
      <w:pPr>
        <w:jc w:val="center"/>
        <w:textAlignment w:val="baseline"/>
        <w:rPr>
          <w:rFonts w:ascii="Arial" w:hAnsi="Arial" w:cs="Arial"/>
          <w:b/>
          <w:color w:val="000000"/>
          <w:sz w:val="20"/>
          <w:szCs w:val="20"/>
          <w:u w:val="single"/>
        </w:rPr>
      </w:pPr>
    </w:p>
    <w:p w:rsidR="003018B9" w:rsidRPr="003E460C" w:rsidRDefault="00A67C65" w:rsidP="003018B9">
      <w:pPr>
        <w:ind w:right="289"/>
        <w:jc w:val="both"/>
        <w:textAlignment w:val="baseline"/>
        <w:rPr>
          <w:rFonts w:ascii="Arial" w:eastAsia="Cambria" w:hAnsi="Arial" w:cs="Arial"/>
          <w:color w:val="000000"/>
          <w:sz w:val="20"/>
          <w:szCs w:val="20"/>
        </w:rPr>
      </w:pPr>
      <w:r w:rsidRPr="003E460C">
        <w:rPr>
          <w:rFonts w:ascii="Arial" w:eastAsia="Cambria" w:hAnsi="Arial" w:cs="Arial"/>
          <w:color w:val="000000"/>
          <w:sz w:val="20"/>
          <w:szCs w:val="20"/>
        </w:rPr>
        <w:t>In base all’</w:t>
      </w:r>
      <w:r w:rsidR="00F570B6" w:rsidRPr="003E460C">
        <w:rPr>
          <w:rFonts w:ascii="Arial" w:eastAsia="Cambria" w:hAnsi="Arial" w:cs="Arial"/>
          <w:color w:val="000000"/>
          <w:sz w:val="20"/>
          <w:szCs w:val="20"/>
        </w:rPr>
        <w:t>atto di indirizzo del D.S.</w:t>
      </w:r>
      <w:r w:rsidRPr="003E460C">
        <w:rPr>
          <w:rFonts w:ascii="Arial" w:eastAsia="Cambria" w:hAnsi="Arial" w:cs="Arial"/>
          <w:color w:val="000000"/>
          <w:sz w:val="20"/>
          <w:szCs w:val="20"/>
        </w:rPr>
        <w:t>, nel nostro</w:t>
      </w:r>
      <w:r w:rsidRPr="003E460C">
        <w:rPr>
          <w:rFonts w:ascii="Arial" w:eastAsia="Cambria" w:hAnsi="Arial" w:cs="Arial"/>
          <w:b/>
          <w:color w:val="000000"/>
          <w:sz w:val="20"/>
          <w:szCs w:val="20"/>
        </w:rPr>
        <w:t xml:space="preserve"> </w:t>
      </w:r>
      <w:r w:rsidRPr="003E460C">
        <w:rPr>
          <w:rFonts w:ascii="Arial" w:eastAsia="Cambria" w:hAnsi="Arial" w:cs="Arial"/>
          <w:color w:val="000000"/>
          <w:sz w:val="20"/>
          <w:szCs w:val="20"/>
        </w:rPr>
        <w:t xml:space="preserve">Istituto </w:t>
      </w:r>
      <w:r w:rsidR="003018B9" w:rsidRPr="003E460C">
        <w:rPr>
          <w:rFonts w:ascii="Arial" w:eastAsia="Cambria" w:hAnsi="Arial" w:cs="Arial"/>
          <w:color w:val="000000"/>
          <w:sz w:val="20"/>
          <w:szCs w:val="20"/>
        </w:rPr>
        <w:t>vengono perseguite le seguenti finalità:</w:t>
      </w:r>
    </w:p>
    <w:p w:rsidR="003018B9" w:rsidRPr="003E460C" w:rsidRDefault="003018B9" w:rsidP="003018B9">
      <w:pPr>
        <w:ind w:right="289"/>
        <w:jc w:val="both"/>
        <w:textAlignment w:val="baseline"/>
        <w:rPr>
          <w:rFonts w:ascii="Arial" w:eastAsia="Cambria" w:hAnsi="Arial" w:cs="Arial"/>
          <w:b/>
          <w:color w:val="000000"/>
          <w:sz w:val="20"/>
          <w:szCs w:val="20"/>
        </w:rPr>
      </w:pPr>
    </w:p>
    <w:p w:rsidR="003018B9" w:rsidRPr="003E460C" w:rsidRDefault="003018B9" w:rsidP="003018B9">
      <w:pPr>
        <w:tabs>
          <w:tab w:val="left" w:pos="792"/>
        </w:tabs>
        <w:ind w:left="432"/>
        <w:textAlignment w:val="baseline"/>
        <w:rPr>
          <w:rFonts w:ascii="Arial" w:eastAsia="Arial" w:hAnsi="Arial" w:cs="Arial"/>
          <w:color w:val="000000"/>
          <w:sz w:val="20"/>
          <w:szCs w:val="20"/>
        </w:rPr>
      </w:pPr>
      <w:r w:rsidRPr="003E460C">
        <w:rPr>
          <w:rFonts w:ascii="Arial" w:eastAsia="Arial" w:hAnsi="Arial" w:cs="Arial"/>
          <w:color w:val="000000"/>
          <w:sz w:val="20"/>
          <w:szCs w:val="20"/>
        </w:rPr>
        <w:t>.</w:t>
      </w:r>
      <w:r w:rsidRPr="003E460C">
        <w:rPr>
          <w:rFonts w:ascii="Arial" w:eastAsia="Arial" w:hAnsi="Arial" w:cs="Arial"/>
          <w:color w:val="000000"/>
          <w:sz w:val="20"/>
          <w:szCs w:val="20"/>
        </w:rPr>
        <w:tab/>
      </w:r>
      <w:r w:rsidRPr="003E460C">
        <w:rPr>
          <w:rFonts w:ascii="Arial" w:eastAsia="Cambria" w:hAnsi="Arial" w:cs="Arial"/>
          <w:color w:val="000000"/>
          <w:sz w:val="20"/>
          <w:szCs w:val="20"/>
        </w:rPr>
        <w:t>Affermazione del ruolo centrale della scuola nelle società della conoscenza</w:t>
      </w:r>
    </w:p>
    <w:p w:rsidR="003018B9" w:rsidRPr="003E460C" w:rsidRDefault="003018B9" w:rsidP="003018B9">
      <w:pPr>
        <w:tabs>
          <w:tab w:val="left" w:pos="792"/>
        </w:tabs>
        <w:ind w:left="432"/>
        <w:textAlignment w:val="baseline"/>
        <w:rPr>
          <w:rFonts w:ascii="Arial" w:eastAsia="Arial" w:hAnsi="Arial" w:cs="Arial"/>
          <w:color w:val="000000"/>
          <w:sz w:val="20"/>
          <w:szCs w:val="20"/>
        </w:rPr>
      </w:pPr>
      <w:r w:rsidRPr="003E460C">
        <w:rPr>
          <w:rFonts w:ascii="Arial" w:eastAsia="Arial" w:hAnsi="Arial" w:cs="Arial"/>
          <w:color w:val="000000"/>
          <w:sz w:val="20"/>
          <w:szCs w:val="20"/>
        </w:rPr>
        <w:t>.</w:t>
      </w:r>
      <w:r w:rsidRPr="003E460C">
        <w:rPr>
          <w:rFonts w:ascii="Arial" w:eastAsia="Arial" w:hAnsi="Arial" w:cs="Arial"/>
          <w:color w:val="000000"/>
          <w:sz w:val="20"/>
          <w:szCs w:val="20"/>
        </w:rPr>
        <w:tab/>
      </w:r>
      <w:r w:rsidRPr="003E460C">
        <w:rPr>
          <w:rFonts w:ascii="Arial" w:eastAsia="Cambria" w:hAnsi="Arial" w:cs="Arial"/>
          <w:color w:val="000000"/>
          <w:sz w:val="20"/>
          <w:szCs w:val="20"/>
        </w:rPr>
        <w:t>Innalzamento dei livelli di istruzione e delle competenze degli studenti</w:t>
      </w:r>
    </w:p>
    <w:p w:rsidR="003018B9" w:rsidRPr="003E460C" w:rsidRDefault="003018B9" w:rsidP="003018B9">
      <w:pPr>
        <w:tabs>
          <w:tab w:val="left" w:pos="792"/>
        </w:tabs>
        <w:ind w:left="432"/>
        <w:textAlignment w:val="baseline"/>
        <w:rPr>
          <w:rFonts w:ascii="Arial" w:eastAsia="Arial" w:hAnsi="Arial" w:cs="Arial"/>
          <w:color w:val="000000"/>
          <w:sz w:val="20"/>
          <w:szCs w:val="20"/>
        </w:rPr>
      </w:pPr>
      <w:r w:rsidRPr="003E460C">
        <w:rPr>
          <w:rFonts w:ascii="Arial" w:eastAsia="Arial" w:hAnsi="Arial" w:cs="Arial"/>
          <w:color w:val="000000"/>
          <w:sz w:val="20"/>
          <w:szCs w:val="20"/>
        </w:rPr>
        <w:t>.</w:t>
      </w:r>
      <w:r w:rsidRPr="003E460C">
        <w:rPr>
          <w:rFonts w:ascii="Arial" w:eastAsia="Arial" w:hAnsi="Arial" w:cs="Arial"/>
          <w:color w:val="000000"/>
          <w:sz w:val="20"/>
          <w:szCs w:val="20"/>
        </w:rPr>
        <w:tab/>
      </w:r>
      <w:r w:rsidRPr="003E460C">
        <w:rPr>
          <w:rFonts w:ascii="Arial" w:eastAsia="Cambria" w:hAnsi="Arial" w:cs="Arial"/>
          <w:color w:val="000000"/>
          <w:sz w:val="20"/>
          <w:szCs w:val="20"/>
        </w:rPr>
        <w:t>Realizzazione di una scuola aperta</w:t>
      </w:r>
    </w:p>
    <w:p w:rsidR="003018B9" w:rsidRPr="003E460C" w:rsidRDefault="003018B9" w:rsidP="003018B9">
      <w:pPr>
        <w:tabs>
          <w:tab w:val="left" w:pos="792"/>
        </w:tabs>
        <w:ind w:left="432"/>
        <w:jc w:val="both"/>
        <w:textAlignment w:val="baseline"/>
        <w:rPr>
          <w:rFonts w:ascii="Arial" w:eastAsia="Arial" w:hAnsi="Arial" w:cs="Arial"/>
          <w:color w:val="000000"/>
          <w:sz w:val="20"/>
          <w:szCs w:val="20"/>
        </w:rPr>
      </w:pPr>
      <w:r w:rsidRPr="003E460C">
        <w:rPr>
          <w:rFonts w:ascii="Arial" w:eastAsia="Arial" w:hAnsi="Arial" w:cs="Arial"/>
          <w:color w:val="000000"/>
          <w:sz w:val="20"/>
          <w:szCs w:val="20"/>
        </w:rPr>
        <w:t>.</w:t>
      </w:r>
      <w:r w:rsidRPr="003E460C">
        <w:rPr>
          <w:rFonts w:ascii="Arial" w:eastAsia="Arial" w:hAnsi="Arial" w:cs="Arial"/>
          <w:color w:val="000000"/>
          <w:sz w:val="20"/>
          <w:szCs w:val="20"/>
        </w:rPr>
        <w:tab/>
      </w:r>
      <w:r w:rsidRPr="003E460C">
        <w:rPr>
          <w:rFonts w:ascii="Arial" w:eastAsia="Cambria" w:hAnsi="Arial" w:cs="Arial"/>
          <w:color w:val="000000"/>
          <w:sz w:val="20"/>
          <w:szCs w:val="20"/>
        </w:rPr>
        <w:t>Garanzia del diritto allo studio, delle pari opportunità di successo formativo e di istruzione</w:t>
      </w:r>
    </w:p>
    <w:p w:rsidR="003018B9" w:rsidRPr="003E460C" w:rsidRDefault="003018B9" w:rsidP="00F570B6">
      <w:pPr>
        <w:ind w:left="792"/>
        <w:jc w:val="both"/>
        <w:textAlignment w:val="baseline"/>
        <w:rPr>
          <w:rFonts w:ascii="Arial" w:eastAsia="Cambria" w:hAnsi="Arial" w:cs="Arial"/>
          <w:color w:val="000000"/>
          <w:sz w:val="20"/>
          <w:szCs w:val="20"/>
        </w:rPr>
      </w:pPr>
      <w:r w:rsidRPr="003E460C">
        <w:rPr>
          <w:rFonts w:ascii="Arial" w:eastAsia="Cambria" w:hAnsi="Arial" w:cs="Arial"/>
          <w:color w:val="000000"/>
          <w:sz w:val="20"/>
          <w:szCs w:val="20"/>
        </w:rPr>
        <w:t>permanente dei cittadini attraverso la piena attuazione dell’autonomia delle istituzioni scolastiche, anche in relazione alla dotazione finanziaria;</w:t>
      </w:r>
    </w:p>
    <w:p w:rsidR="003018B9" w:rsidRPr="003E460C" w:rsidRDefault="003018B9" w:rsidP="003018B9">
      <w:pPr>
        <w:ind w:right="-1"/>
        <w:jc w:val="both"/>
        <w:textAlignment w:val="baseline"/>
        <w:rPr>
          <w:rFonts w:ascii="Arial" w:eastAsia="Cambria" w:hAnsi="Arial" w:cs="Arial"/>
          <w:b/>
          <w:color w:val="000000"/>
          <w:sz w:val="20"/>
          <w:szCs w:val="20"/>
        </w:rPr>
      </w:pPr>
    </w:p>
    <w:p w:rsidR="003018B9" w:rsidRPr="003E460C" w:rsidRDefault="00F570B6" w:rsidP="003018B9">
      <w:pPr>
        <w:ind w:right="-1"/>
        <w:jc w:val="both"/>
        <w:textAlignment w:val="baseline"/>
        <w:rPr>
          <w:rFonts w:ascii="Arial" w:eastAsia="Cambria" w:hAnsi="Arial" w:cs="Arial"/>
          <w:color w:val="000000"/>
          <w:sz w:val="20"/>
          <w:szCs w:val="20"/>
        </w:rPr>
      </w:pPr>
      <w:r w:rsidRPr="003E460C">
        <w:rPr>
          <w:rFonts w:ascii="Arial" w:eastAsia="Cambria" w:hAnsi="Arial" w:cs="Arial"/>
          <w:color w:val="000000"/>
          <w:sz w:val="20"/>
          <w:szCs w:val="20"/>
        </w:rPr>
        <w:t>Per quanto concerne</w:t>
      </w:r>
      <w:r w:rsidRPr="003E460C">
        <w:rPr>
          <w:rFonts w:ascii="Arial" w:eastAsia="Cambria" w:hAnsi="Arial" w:cs="Arial"/>
          <w:b/>
          <w:color w:val="000000"/>
          <w:sz w:val="20"/>
          <w:szCs w:val="20"/>
        </w:rPr>
        <w:t xml:space="preserve"> </w:t>
      </w:r>
      <w:r w:rsidR="003018B9" w:rsidRPr="003E460C">
        <w:rPr>
          <w:rFonts w:ascii="Arial" w:eastAsia="Cambria" w:hAnsi="Arial" w:cs="Arial"/>
          <w:color w:val="000000"/>
          <w:sz w:val="20"/>
          <w:szCs w:val="20"/>
        </w:rPr>
        <w:t>le priorità strategiche</w:t>
      </w:r>
      <w:r w:rsidRPr="003E460C">
        <w:rPr>
          <w:rFonts w:ascii="Arial" w:eastAsia="Cambria" w:hAnsi="Arial" w:cs="Arial"/>
          <w:color w:val="000000"/>
          <w:sz w:val="20"/>
          <w:szCs w:val="20"/>
        </w:rPr>
        <w:t xml:space="preserve"> si tiene conto di quelle</w:t>
      </w:r>
      <w:r w:rsidR="003018B9" w:rsidRPr="003E460C">
        <w:rPr>
          <w:rFonts w:ascii="Arial" w:eastAsia="Cambria" w:hAnsi="Arial" w:cs="Arial"/>
          <w:color w:val="000000"/>
          <w:sz w:val="20"/>
          <w:szCs w:val="20"/>
        </w:rPr>
        <w:t xml:space="preserve"> individuate dal GAV (Gruppo di auto valutazione) nella compilazione del RAV d’Istituto, </w:t>
      </w:r>
      <w:proofErr w:type="spellStart"/>
      <w:r w:rsidR="003018B9" w:rsidRPr="003E460C">
        <w:rPr>
          <w:rFonts w:ascii="Arial" w:eastAsia="Cambria" w:hAnsi="Arial" w:cs="Arial"/>
          <w:color w:val="000000"/>
          <w:sz w:val="20"/>
          <w:szCs w:val="20"/>
        </w:rPr>
        <w:t>a.s.</w:t>
      </w:r>
      <w:proofErr w:type="spellEnd"/>
      <w:r w:rsidR="003018B9" w:rsidRPr="003E460C">
        <w:rPr>
          <w:rFonts w:ascii="Arial" w:eastAsia="Cambria" w:hAnsi="Arial" w:cs="Arial"/>
          <w:color w:val="000000"/>
          <w:sz w:val="20"/>
          <w:szCs w:val="20"/>
        </w:rPr>
        <w:t xml:space="preserve"> 2014/2015, riferite ai prioritari obiettivi generali che la nostra istituzione scolastica si prefigge di realizzare, nel medio e lungo periodo, attraverso un’azione di miglioramento distinta su più versanti</w:t>
      </w:r>
      <w:r w:rsidRPr="003E460C">
        <w:rPr>
          <w:rFonts w:ascii="Arial" w:eastAsia="Cambria" w:hAnsi="Arial" w:cs="Arial"/>
          <w:color w:val="000000"/>
          <w:sz w:val="20"/>
          <w:szCs w:val="20"/>
        </w:rPr>
        <w:t>.</w:t>
      </w:r>
    </w:p>
    <w:p w:rsidR="00F570B6" w:rsidRPr="003E460C" w:rsidRDefault="00F570B6" w:rsidP="003018B9">
      <w:pPr>
        <w:ind w:right="-1"/>
        <w:jc w:val="both"/>
        <w:textAlignment w:val="baseline"/>
        <w:rPr>
          <w:rFonts w:ascii="Arial" w:eastAsia="Cambria" w:hAnsi="Arial" w:cs="Arial"/>
          <w:b/>
          <w:color w:val="000000"/>
          <w:sz w:val="20"/>
          <w:szCs w:val="20"/>
        </w:rPr>
      </w:pPr>
    </w:p>
    <w:p w:rsidR="003018B9" w:rsidRPr="003E460C" w:rsidRDefault="003018B9" w:rsidP="003018B9">
      <w:pPr>
        <w:ind w:right="-1"/>
        <w:jc w:val="both"/>
        <w:textAlignment w:val="baseline"/>
        <w:rPr>
          <w:rFonts w:ascii="Arial" w:hAnsi="Arial" w:cs="Arial"/>
          <w:b/>
          <w:color w:val="000000"/>
          <w:sz w:val="20"/>
          <w:szCs w:val="20"/>
          <w:u w:val="single"/>
        </w:rPr>
      </w:pPr>
      <w:r w:rsidRPr="003E460C">
        <w:rPr>
          <w:rFonts w:ascii="Arial" w:hAnsi="Arial" w:cs="Arial"/>
          <w:color w:val="000000"/>
          <w:sz w:val="20"/>
          <w:szCs w:val="20"/>
        </w:rPr>
        <w:t xml:space="preserve">Le iniziative da attuare, </w:t>
      </w:r>
      <w:r w:rsidRPr="003E460C">
        <w:rPr>
          <w:rFonts w:ascii="Arial" w:hAnsi="Arial" w:cs="Arial"/>
          <w:b/>
          <w:color w:val="000000"/>
          <w:sz w:val="20"/>
          <w:szCs w:val="20"/>
          <w:u w:val="single"/>
        </w:rPr>
        <w:t xml:space="preserve">a seguito delle riflessioni suggerite dal Rapporto di Auto Valutazione  </w:t>
      </w:r>
    </w:p>
    <w:p w:rsidR="003018B9" w:rsidRPr="003E460C" w:rsidRDefault="003018B9" w:rsidP="003018B9">
      <w:pPr>
        <w:jc w:val="both"/>
        <w:textAlignment w:val="baseline"/>
        <w:rPr>
          <w:rFonts w:ascii="Arial" w:hAnsi="Arial" w:cs="Arial"/>
          <w:color w:val="000000"/>
          <w:sz w:val="20"/>
          <w:szCs w:val="20"/>
        </w:rPr>
      </w:pPr>
      <w:r w:rsidRPr="003E460C">
        <w:rPr>
          <w:rFonts w:ascii="Arial" w:hAnsi="Arial" w:cs="Arial"/>
          <w:color w:val="000000"/>
          <w:sz w:val="20"/>
          <w:szCs w:val="20"/>
        </w:rPr>
        <w:t>necessitano di un nuovo contesto comunicativo capace di determinare un processo di miglioramento e produrre una nuova e più completa Offerta Formativa.</w:t>
      </w:r>
    </w:p>
    <w:p w:rsidR="003018B9" w:rsidRPr="003E460C" w:rsidRDefault="003018B9" w:rsidP="003018B9">
      <w:pPr>
        <w:jc w:val="both"/>
        <w:textAlignment w:val="baseline"/>
        <w:rPr>
          <w:rFonts w:ascii="Arial" w:hAnsi="Arial" w:cs="Arial"/>
          <w:color w:val="000000"/>
          <w:sz w:val="20"/>
          <w:szCs w:val="20"/>
        </w:rPr>
      </w:pPr>
      <w:r w:rsidRPr="003E460C">
        <w:rPr>
          <w:rFonts w:ascii="Arial" w:hAnsi="Arial" w:cs="Arial"/>
          <w:color w:val="000000"/>
          <w:sz w:val="20"/>
          <w:szCs w:val="20"/>
        </w:rPr>
        <w:t>La nostra scuola ha intrapreso un percorso di crescita e miglioramento continuo che dobbiamo saper leggere e osservare in una prospettiva necessariamente dinamica che coinvolge più soggetti, appare fondamentale, quindi, organizzare la scuola in alleanza ed interazione funzionale con la famiglia e l'extra-scuola, promuovere attività organizzate e manifestazioni in collaborazione con Enti, Associazioni, soggetti esterni esperti del mondo della cultura ecc., dare ampia rappresentanza nelle iniziative locali, regionali, nazionali.</w:t>
      </w:r>
    </w:p>
    <w:p w:rsidR="003018B9" w:rsidRPr="003E460C" w:rsidRDefault="003018B9" w:rsidP="003018B9">
      <w:pPr>
        <w:ind w:right="-1"/>
        <w:jc w:val="both"/>
        <w:textAlignment w:val="baseline"/>
        <w:rPr>
          <w:rFonts w:ascii="Arial" w:hAnsi="Arial" w:cs="Arial"/>
          <w:color w:val="000000"/>
          <w:sz w:val="20"/>
          <w:szCs w:val="20"/>
        </w:rPr>
      </w:pPr>
      <w:r w:rsidRPr="003E460C">
        <w:rPr>
          <w:rFonts w:ascii="Arial" w:hAnsi="Arial" w:cs="Arial"/>
          <w:color w:val="000000"/>
          <w:sz w:val="20"/>
          <w:szCs w:val="20"/>
        </w:rPr>
        <w:t xml:space="preserve">Il presente Atto costituisce l'indirizzo relativo al P.O.F. TRIENNALE 2015/2018 che configura un modello di scuola unitario nell'ispirazione pedagogica, nella scelta curricolare/progettuale, nel sistema di verifica e valutazione, con una programmazione didattica curata per aree/dipartimenti disciplinari e ambiti in continuità per i bambini/e ed i ragazzi/e frequentanti l’istituzione scolastica. L'approccio metodologico-organizzativo si fonda su studi, teorie ed esperienze che evidenziano una significativa soddisfazione laddove si pone </w:t>
      </w:r>
      <w:r w:rsidRPr="003E460C">
        <w:rPr>
          <w:rFonts w:ascii="Arial" w:hAnsi="Arial" w:cs="Arial"/>
          <w:b/>
          <w:color w:val="000000"/>
          <w:sz w:val="20"/>
          <w:szCs w:val="20"/>
        </w:rPr>
        <w:t>l'apprendimento</w:t>
      </w:r>
      <w:r w:rsidRPr="003E460C">
        <w:rPr>
          <w:rFonts w:ascii="Arial" w:hAnsi="Arial" w:cs="Arial"/>
          <w:color w:val="000000"/>
          <w:sz w:val="20"/>
          <w:szCs w:val="20"/>
        </w:rPr>
        <w:t xml:space="preserve"> al centro della cultura organizzativa (</w:t>
      </w:r>
      <w:proofErr w:type="spellStart"/>
      <w:r w:rsidRPr="003E460C">
        <w:rPr>
          <w:rFonts w:ascii="Arial" w:hAnsi="Arial" w:cs="Arial"/>
          <w:i/>
          <w:color w:val="000000"/>
          <w:sz w:val="20"/>
          <w:szCs w:val="20"/>
        </w:rPr>
        <w:t>learning</w:t>
      </w:r>
      <w:proofErr w:type="spellEnd"/>
      <w:r w:rsidRPr="003E460C">
        <w:rPr>
          <w:rFonts w:ascii="Arial" w:hAnsi="Arial" w:cs="Arial"/>
          <w:i/>
          <w:color w:val="000000"/>
          <w:sz w:val="20"/>
          <w:szCs w:val="20"/>
        </w:rPr>
        <w:t xml:space="preserve"> </w:t>
      </w:r>
      <w:proofErr w:type="spellStart"/>
      <w:r w:rsidRPr="003E460C">
        <w:rPr>
          <w:rFonts w:ascii="Arial" w:hAnsi="Arial" w:cs="Arial"/>
          <w:i/>
          <w:color w:val="000000"/>
          <w:sz w:val="20"/>
          <w:szCs w:val="20"/>
        </w:rPr>
        <w:t>organization</w:t>
      </w:r>
      <w:proofErr w:type="spellEnd"/>
      <w:r w:rsidRPr="003E460C">
        <w:rPr>
          <w:rFonts w:ascii="Arial" w:hAnsi="Arial" w:cs="Arial"/>
          <w:color w:val="000000"/>
          <w:sz w:val="20"/>
          <w:szCs w:val="20"/>
        </w:rPr>
        <w:t>); considera l'organizzazione come comunità di pratiche che condivide le conoscenze e le competenze disponibili al suo interno, le sviluppa e le implementa rendendole patrimonio comune; utilizza l'errore come fattore di problematicità per la ricerca di altre soluzioni/percorsi.</w:t>
      </w:r>
    </w:p>
    <w:p w:rsidR="003018B9" w:rsidRPr="003E460C" w:rsidRDefault="003018B9" w:rsidP="003018B9">
      <w:pPr>
        <w:ind w:right="-1"/>
        <w:jc w:val="both"/>
        <w:textAlignment w:val="baseline"/>
        <w:rPr>
          <w:rFonts w:ascii="Arial" w:hAnsi="Arial" w:cs="Arial"/>
          <w:color w:val="000000"/>
          <w:sz w:val="20"/>
          <w:szCs w:val="20"/>
        </w:rPr>
      </w:pPr>
      <w:r w:rsidRPr="003E460C">
        <w:rPr>
          <w:rFonts w:ascii="Arial" w:hAnsi="Arial" w:cs="Arial"/>
          <w:color w:val="000000"/>
          <w:sz w:val="20"/>
          <w:szCs w:val="20"/>
        </w:rPr>
        <w:t xml:space="preserve">Questa visione organizzativa prevede una leadership diffusa al fine di valorizzare ed accrescere la professionalità dei singoli e dei gruppi, che faccia leva su </w:t>
      </w:r>
      <w:r w:rsidRPr="003E460C">
        <w:rPr>
          <w:rFonts w:ascii="Arial" w:hAnsi="Arial" w:cs="Arial"/>
          <w:b/>
          <w:color w:val="000000"/>
          <w:sz w:val="20"/>
          <w:szCs w:val="20"/>
        </w:rPr>
        <w:t xml:space="preserve">competenze, capacità, interessi, motivazioni </w:t>
      </w:r>
      <w:r w:rsidRPr="003E460C">
        <w:rPr>
          <w:rFonts w:ascii="Arial" w:hAnsi="Arial" w:cs="Arial"/>
          <w:color w:val="000000"/>
          <w:sz w:val="20"/>
          <w:szCs w:val="20"/>
        </w:rPr>
        <w:t xml:space="preserve">attraverso la delega di compiti e azioni in sintonia col progetto generale e il DS attore e responsabile.  </w:t>
      </w:r>
    </w:p>
    <w:p w:rsidR="003018B9" w:rsidRPr="003E460C" w:rsidRDefault="003018B9" w:rsidP="003018B9">
      <w:pPr>
        <w:ind w:right="-1"/>
        <w:jc w:val="both"/>
        <w:textAlignment w:val="baseline"/>
        <w:rPr>
          <w:rFonts w:ascii="Arial" w:hAnsi="Arial" w:cs="Arial"/>
          <w:color w:val="000000"/>
          <w:sz w:val="20"/>
          <w:szCs w:val="20"/>
        </w:rPr>
      </w:pPr>
      <w:r w:rsidRPr="003E460C">
        <w:rPr>
          <w:rFonts w:ascii="Arial" w:hAnsi="Arial" w:cs="Arial"/>
          <w:color w:val="000000"/>
          <w:sz w:val="20"/>
          <w:szCs w:val="20"/>
        </w:rPr>
        <w:t>Le Linee di Indirizzo di seguito indicate hanno origine:</w:t>
      </w:r>
    </w:p>
    <w:p w:rsidR="003018B9" w:rsidRPr="003E460C" w:rsidRDefault="003018B9" w:rsidP="004E50CB">
      <w:pPr>
        <w:numPr>
          <w:ilvl w:val="0"/>
          <w:numId w:val="48"/>
        </w:numPr>
        <w:tabs>
          <w:tab w:val="left" w:pos="-452"/>
        </w:tabs>
        <w:ind w:right="-1"/>
        <w:jc w:val="both"/>
        <w:textAlignment w:val="baseline"/>
        <w:rPr>
          <w:rFonts w:ascii="Arial" w:hAnsi="Arial" w:cs="Arial"/>
          <w:color w:val="000000"/>
          <w:sz w:val="20"/>
          <w:szCs w:val="20"/>
        </w:rPr>
      </w:pPr>
      <w:r w:rsidRPr="003E460C">
        <w:rPr>
          <w:rFonts w:ascii="Arial" w:hAnsi="Arial" w:cs="Arial"/>
          <w:color w:val="000000"/>
          <w:sz w:val="20"/>
          <w:szCs w:val="20"/>
        </w:rPr>
        <w:t xml:space="preserve">dal continuo percorso di riflessione e dal confronto intrapreso </w:t>
      </w:r>
      <w:r w:rsidR="00E73A45" w:rsidRPr="003E460C">
        <w:rPr>
          <w:rFonts w:ascii="Arial" w:hAnsi="Arial" w:cs="Arial"/>
          <w:color w:val="000000"/>
          <w:sz w:val="20"/>
          <w:szCs w:val="20"/>
        </w:rPr>
        <w:t>dal D.S.</w:t>
      </w:r>
      <w:r w:rsidRPr="003E460C">
        <w:rPr>
          <w:rFonts w:ascii="Arial" w:hAnsi="Arial" w:cs="Arial"/>
          <w:color w:val="000000"/>
          <w:sz w:val="20"/>
          <w:szCs w:val="20"/>
        </w:rPr>
        <w:t xml:space="preserve"> con il Collegio Docenti e con il Consiglio di Istituto;</w:t>
      </w:r>
    </w:p>
    <w:p w:rsidR="003018B9" w:rsidRPr="003E460C" w:rsidRDefault="003018B9" w:rsidP="004E50CB">
      <w:pPr>
        <w:numPr>
          <w:ilvl w:val="0"/>
          <w:numId w:val="48"/>
        </w:numPr>
        <w:ind w:right="-1"/>
        <w:jc w:val="both"/>
        <w:textAlignment w:val="baseline"/>
        <w:rPr>
          <w:rFonts w:ascii="Arial" w:hAnsi="Arial" w:cs="Arial"/>
          <w:color w:val="000000"/>
          <w:sz w:val="20"/>
          <w:szCs w:val="20"/>
        </w:rPr>
      </w:pPr>
      <w:r w:rsidRPr="003E460C">
        <w:rPr>
          <w:rFonts w:ascii="Arial" w:hAnsi="Arial" w:cs="Arial"/>
          <w:color w:val="000000"/>
          <w:sz w:val="20"/>
          <w:szCs w:val="20"/>
        </w:rPr>
        <w:t xml:space="preserve">dalla elaborazione e successiva condivisione del Rapporto di autovalutazione (RAV) dal quale sono emersi punti forti ma anche punti deboli/criticità letti come priorità, che vanno assunti in un Piano di miglioramento che coinvolga tutti gli attori del sistema scuola: alunni, </w:t>
      </w:r>
      <w:r w:rsidR="005200FC">
        <w:rPr>
          <w:rFonts w:ascii="Arial" w:hAnsi="Arial" w:cs="Arial"/>
          <w:noProof/>
          <w:color w:val="000000"/>
          <w:sz w:val="20"/>
          <w:szCs w:val="20"/>
        </w:rPr>
        <w:pict>
          <v:line id="Connettore diritto 9" o:spid="_x0000_s1026" style="position:absolute;left:0;text-align:left;z-index:251654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9.1pt,718.5pt" to="421.35pt,7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" strokecolor="blue" strokeweight=".5pt"/>
        </w:pict>
      </w:r>
      <w:r w:rsidR="005200FC">
        <w:rPr>
          <w:rFonts w:ascii="Arial" w:hAnsi="Arial" w:cs="Arial"/>
          <w:noProof/>
          <w:color w:val="000000"/>
          <w:sz w:val="20"/>
          <w:szCs w:val="20"/>
        </w:rPr>
        <w:pict>
          <v:line id="Connettore diritto 7" o:spid="_x0000_s1056" style="position:absolute;left:0;text-align:left;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07.9pt,718.5pt" to="237.75pt,7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" strokecolor="blue" strokeweight=".5pt"/>
        </w:pict>
      </w:r>
      <w:r w:rsidRPr="003E460C">
        <w:rPr>
          <w:rFonts w:ascii="Arial" w:hAnsi="Arial" w:cs="Arial"/>
          <w:color w:val="000000"/>
          <w:sz w:val="20"/>
          <w:szCs w:val="20"/>
        </w:rPr>
        <w:t>docenti, genitori, portatori di interesse e che si traducano nei consequenziali obiettivi di processo.</w:t>
      </w:r>
    </w:p>
    <w:p w:rsidR="003018B9" w:rsidRPr="003E460C" w:rsidRDefault="003018B9" w:rsidP="003018B9">
      <w:pPr>
        <w:ind w:left="720" w:right="-1"/>
        <w:jc w:val="both"/>
        <w:textAlignment w:val="baseline"/>
        <w:rPr>
          <w:rFonts w:ascii="Arial" w:hAnsi="Arial" w:cs="Arial"/>
          <w:color w:val="000000"/>
          <w:sz w:val="20"/>
          <w:szCs w:val="20"/>
        </w:rPr>
      </w:pPr>
    </w:p>
    <w:p w:rsidR="003018B9" w:rsidRPr="003E460C" w:rsidRDefault="003018B9" w:rsidP="003018B9">
      <w:pPr>
        <w:ind w:right="-1"/>
        <w:jc w:val="both"/>
        <w:textAlignment w:val="baseline"/>
        <w:rPr>
          <w:rFonts w:ascii="Arial" w:hAnsi="Arial" w:cs="Arial"/>
          <w:color w:val="000000"/>
          <w:sz w:val="20"/>
          <w:szCs w:val="20"/>
        </w:rPr>
      </w:pPr>
      <w:r w:rsidRPr="003E460C">
        <w:rPr>
          <w:rFonts w:ascii="Arial" w:hAnsi="Arial" w:cs="Arial"/>
          <w:color w:val="000000"/>
          <w:sz w:val="20"/>
          <w:szCs w:val="20"/>
        </w:rPr>
        <w:t>Il Dirigente Scolastico, cui attiene la responsabilità dei risultati, indica pertanto con il presente Atto d'Indirizzo, gli obiettivi strategici DI MIGLIORAMENTO per tutto il sistema scuola da perseguire per il triennio 2015-2018 e che saranno assunti quali indicatori per ogni attività della scuola:</w:t>
      </w:r>
    </w:p>
    <w:p w:rsidR="003018B9" w:rsidRPr="003E460C" w:rsidRDefault="003018B9" w:rsidP="004E50CB">
      <w:pPr>
        <w:numPr>
          <w:ilvl w:val="0"/>
          <w:numId w:val="45"/>
        </w:numPr>
        <w:tabs>
          <w:tab w:val="clear" w:pos="288"/>
          <w:tab w:val="left" w:pos="792"/>
        </w:tabs>
        <w:ind w:left="794" w:hanging="288"/>
        <w:jc w:val="both"/>
        <w:textAlignment w:val="baseline"/>
        <w:rPr>
          <w:rFonts w:ascii="Arial" w:hAnsi="Arial" w:cs="Arial"/>
          <w:color w:val="000000"/>
          <w:sz w:val="20"/>
          <w:szCs w:val="20"/>
        </w:rPr>
      </w:pPr>
      <w:r w:rsidRPr="003E460C">
        <w:rPr>
          <w:rFonts w:ascii="Arial" w:hAnsi="Arial" w:cs="Arial"/>
          <w:color w:val="000000"/>
          <w:sz w:val="20"/>
          <w:szCs w:val="20"/>
        </w:rPr>
        <w:t xml:space="preserve">Ridurre la percentuale dei non ammessi </w:t>
      </w:r>
    </w:p>
    <w:p w:rsidR="003018B9" w:rsidRPr="003E460C" w:rsidRDefault="003018B9" w:rsidP="004E50CB">
      <w:pPr>
        <w:numPr>
          <w:ilvl w:val="0"/>
          <w:numId w:val="45"/>
        </w:numPr>
        <w:tabs>
          <w:tab w:val="clear" w:pos="288"/>
          <w:tab w:val="left" w:pos="792"/>
        </w:tabs>
        <w:ind w:left="792" w:right="-1" w:hanging="288"/>
        <w:jc w:val="both"/>
        <w:textAlignment w:val="baseline"/>
        <w:rPr>
          <w:rFonts w:ascii="Arial" w:hAnsi="Arial" w:cs="Arial"/>
          <w:color w:val="000000"/>
          <w:sz w:val="20"/>
          <w:szCs w:val="20"/>
        </w:rPr>
      </w:pPr>
      <w:r w:rsidRPr="003E460C">
        <w:rPr>
          <w:rFonts w:ascii="Arial" w:hAnsi="Arial" w:cs="Arial"/>
          <w:color w:val="000000"/>
          <w:sz w:val="20"/>
          <w:szCs w:val="20"/>
        </w:rPr>
        <w:lastRenderedPageBreak/>
        <w:t xml:space="preserve">Valorizzare e promuovere linguaggi, culture, identità e potenziare le azioni di </w:t>
      </w:r>
      <w:proofErr w:type="spellStart"/>
      <w:r w:rsidRPr="003E460C">
        <w:rPr>
          <w:rFonts w:ascii="Arial" w:hAnsi="Arial" w:cs="Arial"/>
          <w:color w:val="000000"/>
          <w:sz w:val="20"/>
          <w:szCs w:val="20"/>
        </w:rPr>
        <w:t>inclusività</w:t>
      </w:r>
      <w:proofErr w:type="spellEnd"/>
      <w:r w:rsidRPr="003E460C">
        <w:rPr>
          <w:rFonts w:ascii="Arial" w:hAnsi="Arial" w:cs="Arial"/>
          <w:color w:val="000000"/>
          <w:sz w:val="20"/>
          <w:szCs w:val="20"/>
        </w:rPr>
        <w:t xml:space="preserve"> per tutti gli alunni/e con problemi di apprendimento;</w:t>
      </w:r>
    </w:p>
    <w:p w:rsidR="003018B9" w:rsidRPr="003E460C" w:rsidRDefault="003018B9" w:rsidP="004E50CB">
      <w:pPr>
        <w:numPr>
          <w:ilvl w:val="0"/>
          <w:numId w:val="45"/>
        </w:numPr>
        <w:tabs>
          <w:tab w:val="clear" w:pos="288"/>
          <w:tab w:val="left" w:pos="792"/>
        </w:tabs>
        <w:ind w:left="792" w:right="-1" w:hanging="288"/>
        <w:jc w:val="both"/>
        <w:textAlignment w:val="baseline"/>
        <w:rPr>
          <w:rFonts w:ascii="Arial" w:hAnsi="Arial" w:cs="Arial"/>
          <w:color w:val="000000"/>
          <w:sz w:val="20"/>
          <w:szCs w:val="20"/>
        </w:rPr>
      </w:pPr>
      <w:r w:rsidRPr="003E460C">
        <w:rPr>
          <w:rFonts w:ascii="Arial" w:hAnsi="Arial" w:cs="Arial"/>
          <w:color w:val="000000"/>
          <w:sz w:val="20"/>
          <w:szCs w:val="20"/>
        </w:rPr>
        <w:t>Sperimentare un curricolo per competenze espressione autentica della continuità orizzontale e verticale dell’istituto comprensivo.</w:t>
      </w:r>
    </w:p>
    <w:p w:rsidR="003018B9" w:rsidRPr="003E460C" w:rsidRDefault="003018B9" w:rsidP="004E50CB">
      <w:pPr>
        <w:numPr>
          <w:ilvl w:val="0"/>
          <w:numId w:val="45"/>
        </w:numPr>
        <w:tabs>
          <w:tab w:val="clear" w:pos="288"/>
          <w:tab w:val="left" w:pos="792"/>
        </w:tabs>
        <w:ind w:left="792" w:right="-1" w:hanging="288"/>
        <w:jc w:val="both"/>
        <w:textAlignment w:val="baseline"/>
        <w:rPr>
          <w:rFonts w:ascii="Arial" w:hAnsi="Arial" w:cs="Arial"/>
          <w:color w:val="000000"/>
          <w:sz w:val="20"/>
          <w:szCs w:val="20"/>
        </w:rPr>
      </w:pPr>
      <w:r w:rsidRPr="003E460C">
        <w:rPr>
          <w:rFonts w:ascii="Arial" w:hAnsi="Arial" w:cs="Arial"/>
          <w:color w:val="000000"/>
          <w:sz w:val="20"/>
          <w:szCs w:val="20"/>
        </w:rPr>
        <w:t>Innalzamento della qualità della didattica e miglioramento degli esiti scolastici attraverso attività di formazione per il personale d</w:t>
      </w:r>
      <w:r w:rsidR="00C23EAE" w:rsidRPr="003E460C">
        <w:rPr>
          <w:rFonts w:ascii="Arial" w:hAnsi="Arial" w:cs="Arial"/>
          <w:color w:val="000000"/>
          <w:sz w:val="20"/>
          <w:szCs w:val="20"/>
        </w:rPr>
        <w:t xml:space="preserve">ocente coerenti con il </w:t>
      </w:r>
      <w:proofErr w:type="spellStart"/>
      <w:r w:rsidR="00C23EAE" w:rsidRPr="003E460C">
        <w:rPr>
          <w:rFonts w:ascii="Arial" w:hAnsi="Arial" w:cs="Arial"/>
          <w:color w:val="000000"/>
          <w:sz w:val="20"/>
          <w:szCs w:val="20"/>
        </w:rPr>
        <w:t>Poft</w:t>
      </w:r>
      <w:proofErr w:type="spellEnd"/>
      <w:r w:rsidR="00C23EAE" w:rsidRPr="003E460C">
        <w:rPr>
          <w:rFonts w:ascii="Arial" w:hAnsi="Arial" w:cs="Arial"/>
          <w:color w:val="000000"/>
          <w:sz w:val="20"/>
          <w:szCs w:val="20"/>
        </w:rPr>
        <w:t xml:space="preserve"> e re</w:t>
      </w:r>
      <w:r w:rsidRPr="003E460C">
        <w:rPr>
          <w:rFonts w:ascii="Arial" w:hAnsi="Arial" w:cs="Arial"/>
          <w:color w:val="000000"/>
          <w:sz w:val="20"/>
          <w:szCs w:val="20"/>
        </w:rPr>
        <w:t>lative in primis alle nuove tecnologie.</w:t>
      </w:r>
    </w:p>
    <w:p w:rsidR="003018B9" w:rsidRPr="003E460C" w:rsidRDefault="003018B9" w:rsidP="004E50CB">
      <w:pPr>
        <w:numPr>
          <w:ilvl w:val="0"/>
          <w:numId w:val="45"/>
        </w:numPr>
        <w:tabs>
          <w:tab w:val="clear" w:pos="288"/>
          <w:tab w:val="left" w:pos="792"/>
        </w:tabs>
        <w:ind w:left="792" w:hanging="288"/>
        <w:textAlignment w:val="baseline"/>
        <w:rPr>
          <w:rFonts w:ascii="Arial" w:hAnsi="Arial" w:cs="Arial"/>
          <w:color w:val="000000"/>
          <w:spacing w:val="-1"/>
          <w:sz w:val="20"/>
          <w:szCs w:val="20"/>
        </w:rPr>
      </w:pPr>
      <w:r w:rsidRPr="003E460C">
        <w:rPr>
          <w:rFonts w:ascii="Arial" w:hAnsi="Arial" w:cs="Arial"/>
          <w:color w:val="000000"/>
          <w:spacing w:val="-1"/>
          <w:sz w:val="20"/>
          <w:szCs w:val="20"/>
        </w:rPr>
        <w:t>Potenziare la didattica per competenze;</w:t>
      </w:r>
    </w:p>
    <w:p w:rsidR="003018B9" w:rsidRPr="003E460C" w:rsidRDefault="003018B9" w:rsidP="004E50CB">
      <w:pPr>
        <w:numPr>
          <w:ilvl w:val="0"/>
          <w:numId w:val="45"/>
        </w:numPr>
        <w:tabs>
          <w:tab w:val="clear" w:pos="288"/>
          <w:tab w:val="left" w:pos="792"/>
        </w:tabs>
        <w:ind w:left="792" w:hanging="288"/>
        <w:textAlignment w:val="baseline"/>
        <w:rPr>
          <w:rFonts w:ascii="Arial" w:hAnsi="Arial" w:cs="Arial"/>
          <w:color w:val="000000"/>
          <w:sz w:val="20"/>
          <w:szCs w:val="20"/>
        </w:rPr>
      </w:pPr>
      <w:r w:rsidRPr="003E460C">
        <w:rPr>
          <w:rFonts w:ascii="Arial" w:hAnsi="Arial" w:cs="Arial"/>
          <w:color w:val="000000"/>
          <w:sz w:val="20"/>
          <w:szCs w:val="20"/>
        </w:rPr>
        <w:t xml:space="preserve">Implementare la cultura delle relazioni e la cultura </w:t>
      </w:r>
      <w:r w:rsidR="00C23EAE" w:rsidRPr="003E460C">
        <w:rPr>
          <w:rFonts w:ascii="Arial" w:hAnsi="Arial" w:cs="Arial"/>
          <w:color w:val="000000"/>
          <w:sz w:val="20"/>
          <w:szCs w:val="20"/>
        </w:rPr>
        <w:t>di rete tra scuole e altri sogget</w:t>
      </w:r>
      <w:r w:rsidRPr="003E460C">
        <w:rPr>
          <w:rFonts w:ascii="Arial" w:hAnsi="Arial" w:cs="Arial"/>
          <w:color w:val="000000"/>
          <w:sz w:val="20"/>
          <w:szCs w:val="20"/>
        </w:rPr>
        <w:t>ti.</w:t>
      </w:r>
    </w:p>
    <w:p w:rsidR="003018B9" w:rsidRPr="003E460C" w:rsidRDefault="003018B9" w:rsidP="004E50CB">
      <w:pPr>
        <w:numPr>
          <w:ilvl w:val="0"/>
          <w:numId w:val="45"/>
        </w:numPr>
        <w:tabs>
          <w:tab w:val="clear" w:pos="288"/>
          <w:tab w:val="left" w:pos="792"/>
        </w:tabs>
        <w:ind w:left="792" w:hanging="288"/>
        <w:textAlignment w:val="baseline"/>
        <w:rPr>
          <w:rFonts w:ascii="Arial" w:hAnsi="Arial" w:cs="Arial"/>
          <w:color w:val="000000"/>
          <w:sz w:val="20"/>
          <w:szCs w:val="20"/>
        </w:rPr>
      </w:pPr>
      <w:r w:rsidRPr="003E460C">
        <w:rPr>
          <w:rFonts w:ascii="Arial" w:hAnsi="Arial" w:cs="Arial"/>
          <w:color w:val="000000"/>
          <w:sz w:val="20"/>
          <w:szCs w:val="20"/>
        </w:rPr>
        <w:t>Potenziare i livelli di sicurezza e prevenzione degli infortuni;</w:t>
      </w:r>
    </w:p>
    <w:p w:rsidR="003018B9" w:rsidRPr="003E460C" w:rsidRDefault="003018B9" w:rsidP="004E50CB">
      <w:pPr>
        <w:numPr>
          <w:ilvl w:val="0"/>
          <w:numId w:val="45"/>
        </w:numPr>
        <w:tabs>
          <w:tab w:val="clear" w:pos="288"/>
          <w:tab w:val="left" w:pos="792"/>
        </w:tabs>
        <w:ind w:left="792" w:hanging="288"/>
        <w:textAlignment w:val="baseline"/>
        <w:rPr>
          <w:rFonts w:ascii="Arial" w:hAnsi="Arial" w:cs="Arial"/>
          <w:color w:val="000000"/>
          <w:sz w:val="20"/>
          <w:szCs w:val="20"/>
        </w:rPr>
      </w:pPr>
      <w:r w:rsidRPr="003E460C">
        <w:rPr>
          <w:rFonts w:ascii="Arial" w:hAnsi="Arial" w:cs="Arial"/>
          <w:color w:val="000000"/>
          <w:sz w:val="20"/>
          <w:szCs w:val="20"/>
        </w:rPr>
        <w:t>Migliorare il piano delle performance amministrative e gestionali e rendere più efficienti i sevizi resi attraverso la semplificazione e la trasparenza dei processi e l’implementazione di metodologie/ prassi innovative;</w:t>
      </w:r>
    </w:p>
    <w:p w:rsidR="003018B9" w:rsidRPr="003E460C" w:rsidRDefault="003018B9" w:rsidP="004E50CB">
      <w:pPr>
        <w:numPr>
          <w:ilvl w:val="0"/>
          <w:numId w:val="45"/>
        </w:numPr>
        <w:tabs>
          <w:tab w:val="clear" w:pos="288"/>
          <w:tab w:val="left" w:pos="792"/>
        </w:tabs>
        <w:ind w:left="792" w:hanging="288"/>
        <w:textAlignment w:val="baseline"/>
        <w:rPr>
          <w:rFonts w:ascii="Arial" w:hAnsi="Arial" w:cs="Arial"/>
          <w:color w:val="000000"/>
          <w:sz w:val="20"/>
          <w:szCs w:val="20"/>
        </w:rPr>
      </w:pPr>
      <w:r w:rsidRPr="003E460C">
        <w:rPr>
          <w:rFonts w:ascii="Arial" w:hAnsi="Arial" w:cs="Arial"/>
          <w:color w:val="000000"/>
          <w:sz w:val="20"/>
          <w:szCs w:val="20"/>
        </w:rPr>
        <w:t>Sviluppo dell</w:t>
      </w:r>
      <w:r w:rsidR="000C639A" w:rsidRPr="003E460C">
        <w:rPr>
          <w:rFonts w:ascii="Arial" w:hAnsi="Arial" w:cs="Arial"/>
          <w:color w:val="000000"/>
          <w:sz w:val="20"/>
          <w:szCs w:val="20"/>
        </w:rPr>
        <w:t>e</w:t>
      </w:r>
      <w:r w:rsidRPr="003E460C">
        <w:rPr>
          <w:rFonts w:ascii="Arial" w:hAnsi="Arial" w:cs="Arial"/>
          <w:color w:val="000000"/>
          <w:sz w:val="20"/>
          <w:szCs w:val="20"/>
        </w:rPr>
        <w:t xml:space="preserve"> competenze chiave di Cittadinanza;</w:t>
      </w:r>
    </w:p>
    <w:p w:rsidR="003018B9" w:rsidRPr="003E460C" w:rsidRDefault="003018B9" w:rsidP="003018B9">
      <w:pPr>
        <w:tabs>
          <w:tab w:val="left" w:pos="288"/>
          <w:tab w:val="left" w:pos="792"/>
        </w:tabs>
        <w:ind w:left="792"/>
        <w:textAlignment w:val="baseline"/>
        <w:rPr>
          <w:rFonts w:ascii="Arial" w:hAnsi="Arial" w:cs="Arial"/>
          <w:color w:val="000000"/>
          <w:sz w:val="20"/>
          <w:szCs w:val="20"/>
        </w:rPr>
      </w:pPr>
    </w:p>
    <w:p w:rsidR="003018B9" w:rsidRPr="003E460C" w:rsidRDefault="003018B9" w:rsidP="003018B9">
      <w:pPr>
        <w:jc w:val="both"/>
        <w:textAlignment w:val="baseline"/>
        <w:rPr>
          <w:rFonts w:ascii="Arial" w:hAnsi="Arial" w:cs="Arial"/>
          <w:color w:val="000000"/>
          <w:sz w:val="20"/>
          <w:szCs w:val="20"/>
        </w:rPr>
      </w:pPr>
      <w:r w:rsidRPr="003E460C">
        <w:rPr>
          <w:rFonts w:ascii="Arial" w:hAnsi="Arial" w:cs="Arial"/>
          <w:color w:val="000000"/>
          <w:sz w:val="20"/>
          <w:szCs w:val="20"/>
        </w:rPr>
        <w:t>Quanto sopra premesso, il Collegio Docenti</w:t>
      </w:r>
      <w:r w:rsidR="00C23EAE" w:rsidRPr="003E460C">
        <w:rPr>
          <w:rFonts w:ascii="Arial" w:hAnsi="Arial" w:cs="Arial"/>
          <w:color w:val="000000"/>
          <w:sz w:val="20"/>
          <w:szCs w:val="20"/>
        </w:rPr>
        <w:t>, tenuto conto, comunque, dell’</w:t>
      </w:r>
      <w:r w:rsidRPr="003E460C">
        <w:rPr>
          <w:rFonts w:ascii="Arial" w:hAnsi="Arial" w:cs="Arial"/>
          <w:color w:val="000000"/>
          <w:sz w:val="20"/>
          <w:szCs w:val="20"/>
        </w:rPr>
        <w:t>impegno profuso negli anni scolastici passati e dell’impegno necessario nell'anno scolastico che sta iniziando, dovrà agire per:</w:t>
      </w:r>
    </w:p>
    <w:p w:rsidR="003018B9" w:rsidRPr="003E460C" w:rsidRDefault="003018B9" w:rsidP="004E50CB">
      <w:pPr>
        <w:numPr>
          <w:ilvl w:val="0"/>
          <w:numId w:val="44"/>
        </w:numPr>
        <w:tabs>
          <w:tab w:val="clear" w:pos="288"/>
        </w:tabs>
        <w:ind w:left="709" w:hanging="288"/>
        <w:jc w:val="both"/>
        <w:textAlignment w:val="baseline"/>
        <w:rPr>
          <w:rFonts w:ascii="Arial" w:hAnsi="Arial" w:cs="Arial"/>
          <w:color w:val="000000"/>
          <w:sz w:val="20"/>
          <w:szCs w:val="20"/>
        </w:rPr>
      </w:pPr>
      <w:r w:rsidRPr="003E460C">
        <w:rPr>
          <w:rFonts w:ascii="Arial" w:hAnsi="Arial" w:cs="Arial"/>
          <w:color w:val="000000"/>
          <w:sz w:val="20"/>
          <w:szCs w:val="20"/>
        </w:rPr>
        <w:t xml:space="preserve">superare una visione individualistica dell'insegnamento per favorire cooperazione, sinergia, trasparenza e </w:t>
      </w:r>
      <w:proofErr w:type="spellStart"/>
      <w:r w:rsidRPr="003E460C">
        <w:rPr>
          <w:rFonts w:ascii="Arial" w:hAnsi="Arial" w:cs="Arial"/>
          <w:color w:val="000000"/>
          <w:sz w:val="20"/>
          <w:szCs w:val="20"/>
        </w:rPr>
        <w:t>rendicontabilità</w:t>
      </w:r>
      <w:proofErr w:type="spellEnd"/>
      <w:r w:rsidRPr="003E460C">
        <w:rPr>
          <w:rFonts w:ascii="Arial" w:hAnsi="Arial" w:cs="Arial"/>
          <w:color w:val="000000"/>
          <w:sz w:val="20"/>
          <w:szCs w:val="20"/>
        </w:rPr>
        <w:t>;</w:t>
      </w:r>
    </w:p>
    <w:p w:rsidR="003018B9" w:rsidRPr="003E460C" w:rsidRDefault="003018B9" w:rsidP="004E50CB">
      <w:pPr>
        <w:numPr>
          <w:ilvl w:val="0"/>
          <w:numId w:val="44"/>
        </w:numPr>
        <w:tabs>
          <w:tab w:val="clear" w:pos="288"/>
        </w:tabs>
        <w:ind w:left="709" w:hanging="288"/>
        <w:jc w:val="both"/>
        <w:textAlignment w:val="baseline"/>
        <w:rPr>
          <w:rFonts w:ascii="Arial" w:hAnsi="Arial" w:cs="Arial"/>
          <w:color w:val="000000"/>
          <w:sz w:val="20"/>
          <w:szCs w:val="20"/>
        </w:rPr>
      </w:pPr>
      <w:r w:rsidRPr="003E460C">
        <w:rPr>
          <w:rFonts w:ascii="Arial" w:hAnsi="Arial" w:cs="Arial"/>
          <w:color w:val="000000"/>
          <w:sz w:val="20"/>
          <w:szCs w:val="20"/>
        </w:rPr>
        <w:t xml:space="preserve">individuare gli aspetti irrinunciabili del percorso formativo ed esplicitare i relativi </w:t>
      </w:r>
      <w:r w:rsidRPr="003E460C">
        <w:rPr>
          <w:rFonts w:ascii="Arial" w:hAnsi="Arial" w:cs="Arial"/>
          <w:b/>
          <w:color w:val="000000"/>
          <w:sz w:val="20"/>
          <w:szCs w:val="20"/>
        </w:rPr>
        <w:t xml:space="preserve">standard </w:t>
      </w:r>
      <w:r w:rsidRPr="003E460C">
        <w:rPr>
          <w:rFonts w:ascii="Arial" w:hAnsi="Arial" w:cs="Arial"/>
          <w:color w:val="000000"/>
          <w:sz w:val="20"/>
          <w:szCs w:val="20"/>
        </w:rPr>
        <w:t>di processo in sede di dipartimenti e gruppi disciplinari;</w:t>
      </w:r>
    </w:p>
    <w:p w:rsidR="003018B9" w:rsidRPr="003E460C" w:rsidRDefault="005200FC" w:rsidP="004E50CB">
      <w:pPr>
        <w:numPr>
          <w:ilvl w:val="0"/>
          <w:numId w:val="44"/>
        </w:numPr>
        <w:tabs>
          <w:tab w:val="clear" w:pos="288"/>
        </w:tabs>
        <w:ind w:hanging="288"/>
        <w:jc w:val="both"/>
        <w:textAlignment w:val="baseline"/>
        <w:rPr>
          <w:rFonts w:ascii="Arial" w:hAnsi="Arial" w:cs="Arial"/>
          <w:color w:val="000000"/>
          <w:sz w:val="20"/>
          <w:szCs w:val="20"/>
        </w:rPr>
      </w:pPr>
      <w:r>
        <w:rPr>
          <w:rFonts w:ascii="Arial" w:eastAsia="PMingLiU" w:hAnsi="Arial" w:cs="Arial"/>
          <w:noProof/>
          <w:sz w:val="20"/>
          <w:szCs w:val="20"/>
        </w:rPr>
        <w:pict>
          <v:line id="Connettore diritto 5" o:spid="_x0000_s1055" style="position:absolute;left:0;text-align:left;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8.85pt,725.5pt" to="421.1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" strokecolor="blue" strokeweight=".5pt"/>
        </w:pict>
      </w:r>
      <w:r>
        <w:rPr>
          <w:rFonts w:ascii="Arial" w:eastAsia="PMingLiU" w:hAnsi="Arial" w:cs="Arial"/>
          <w:noProof/>
          <w:sz w:val="20"/>
          <w:szCs w:val="20"/>
        </w:rPr>
        <w:pict>
          <v:line id="Connettore diritto 1" o:spid="_x0000_s1054" style="position:absolute;left:0;text-align:left;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07.65pt,725.5pt" to="237.5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" strokecolor="blue" strokeweight=".5pt"/>
        </w:pict>
      </w:r>
      <w:r w:rsidR="003018B9" w:rsidRPr="003E460C">
        <w:rPr>
          <w:rFonts w:ascii="Arial" w:hAnsi="Arial" w:cs="Arial"/>
          <w:color w:val="000000"/>
          <w:sz w:val="20"/>
          <w:szCs w:val="20"/>
        </w:rPr>
        <w:t xml:space="preserve">tenere sempre in conto che i linguaggi delle discipline sono </w:t>
      </w:r>
      <w:r w:rsidR="003018B9" w:rsidRPr="003E460C">
        <w:rPr>
          <w:rFonts w:ascii="Arial" w:hAnsi="Arial" w:cs="Arial"/>
          <w:b/>
          <w:color w:val="000000"/>
          <w:sz w:val="20"/>
          <w:szCs w:val="20"/>
        </w:rPr>
        <w:t xml:space="preserve">strumenti di accesso </w:t>
      </w:r>
      <w:r w:rsidR="003018B9" w:rsidRPr="003E460C">
        <w:rPr>
          <w:rFonts w:ascii="Arial" w:hAnsi="Arial" w:cs="Arial"/>
          <w:color w:val="000000"/>
          <w:sz w:val="20"/>
          <w:szCs w:val="20"/>
        </w:rPr>
        <w:t>alla conoscenza</w:t>
      </w:r>
    </w:p>
    <w:p w:rsidR="003018B9" w:rsidRPr="003E460C" w:rsidRDefault="003018B9" w:rsidP="004E50CB">
      <w:pPr>
        <w:numPr>
          <w:ilvl w:val="0"/>
          <w:numId w:val="44"/>
        </w:numPr>
        <w:tabs>
          <w:tab w:val="clear" w:pos="288"/>
        </w:tabs>
        <w:ind w:hanging="288"/>
        <w:jc w:val="both"/>
        <w:textAlignment w:val="baseline"/>
        <w:rPr>
          <w:rFonts w:ascii="Arial" w:hAnsi="Arial" w:cs="Arial"/>
          <w:color w:val="000000"/>
          <w:sz w:val="20"/>
          <w:szCs w:val="20"/>
        </w:rPr>
      </w:pPr>
      <w:r w:rsidRPr="003E460C">
        <w:rPr>
          <w:rFonts w:ascii="Arial" w:hAnsi="Arial" w:cs="Arial"/>
          <w:color w:val="000000"/>
          <w:sz w:val="20"/>
          <w:szCs w:val="20"/>
        </w:rPr>
        <w:t xml:space="preserve">mantenere coerenza tra le scelte curricolari, le attività di recupero/sostegno/potenziamento, i progetti di ampliamento dell'offerta formativa, le finalità e gli obiettivi previsti nel POF al fine di assicurare </w:t>
      </w:r>
      <w:r w:rsidRPr="003E460C">
        <w:rPr>
          <w:rFonts w:ascii="Arial" w:hAnsi="Arial" w:cs="Arial"/>
          <w:b/>
          <w:color w:val="000000"/>
          <w:sz w:val="20"/>
          <w:szCs w:val="20"/>
        </w:rPr>
        <w:t xml:space="preserve">unitarietà dell'offerta formativa </w:t>
      </w:r>
      <w:r w:rsidRPr="003E460C">
        <w:rPr>
          <w:rFonts w:ascii="Arial" w:hAnsi="Arial" w:cs="Arial"/>
          <w:color w:val="000000"/>
          <w:sz w:val="20"/>
          <w:szCs w:val="20"/>
        </w:rPr>
        <w:t>e, il più possibile, congruenza ed efficacia dell'azione didattica ed educativa complessiva;</w:t>
      </w:r>
    </w:p>
    <w:p w:rsidR="003018B9" w:rsidRPr="003E460C" w:rsidRDefault="003018B9" w:rsidP="004E50CB">
      <w:pPr>
        <w:numPr>
          <w:ilvl w:val="0"/>
          <w:numId w:val="44"/>
        </w:numPr>
        <w:tabs>
          <w:tab w:val="clear" w:pos="288"/>
        </w:tabs>
        <w:ind w:hanging="288"/>
        <w:jc w:val="both"/>
        <w:textAlignment w:val="baseline"/>
        <w:rPr>
          <w:rFonts w:ascii="Arial" w:hAnsi="Arial" w:cs="Arial"/>
          <w:color w:val="000000"/>
          <w:sz w:val="20"/>
          <w:szCs w:val="20"/>
        </w:rPr>
      </w:pPr>
      <w:r w:rsidRPr="003E460C">
        <w:rPr>
          <w:rFonts w:ascii="Arial" w:hAnsi="Arial" w:cs="Arial"/>
          <w:color w:val="000000"/>
          <w:sz w:val="20"/>
          <w:szCs w:val="20"/>
        </w:rPr>
        <w:t xml:space="preserve">prevedere forme di documentazione, pubblicizzazione e </w:t>
      </w:r>
      <w:r w:rsidRPr="003E460C">
        <w:rPr>
          <w:rFonts w:ascii="Arial" w:hAnsi="Arial" w:cs="Arial"/>
          <w:b/>
          <w:color w:val="000000"/>
          <w:sz w:val="20"/>
          <w:szCs w:val="20"/>
        </w:rPr>
        <w:t xml:space="preserve">valorizzazione delle buone pratiche </w:t>
      </w:r>
      <w:r w:rsidRPr="003E460C">
        <w:rPr>
          <w:rFonts w:ascii="Arial" w:hAnsi="Arial" w:cs="Arial"/>
          <w:color w:val="000000"/>
          <w:sz w:val="20"/>
          <w:szCs w:val="20"/>
        </w:rPr>
        <w:t>messe in atto da singoli o gruppi di docenti e dei prodotti/risultati degli alunni;</w:t>
      </w:r>
    </w:p>
    <w:p w:rsidR="003018B9" w:rsidRPr="003E460C" w:rsidRDefault="003018B9" w:rsidP="004E50CB">
      <w:pPr>
        <w:numPr>
          <w:ilvl w:val="0"/>
          <w:numId w:val="44"/>
        </w:numPr>
        <w:tabs>
          <w:tab w:val="clear" w:pos="288"/>
        </w:tabs>
        <w:ind w:hanging="288"/>
        <w:jc w:val="both"/>
        <w:textAlignment w:val="baseline"/>
        <w:rPr>
          <w:rFonts w:ascii="Arial" w:hAnsi="Arial" w:cs="Arial"/>
          <w:color w:val="000000"/>
          <w:sz w:val="20"/>
          <w:szCs w:val="20"/>
        </w:rPr>
      </w:pPr>
      <w:r w:rsidRPr="003E460C">
        <w:rPr>
          <w:rFonts w:ascii="Arial" w:hAnsi="Arial" w:cs="Arial"/>
          <w:color w:val="000000"/>
          <w:sz w:val="20"/>
          <w:szCs w:val="20"/>
        </w:rPr>
        <w:t xml:space="preserve">prendere in seria ed operativa considerazione </w:t>
      </w:r>
      <w:r w:rsidRPr="003E460C">
        <w:rPr>
          <w:rFonts w:ascii="Arial" w:hAnsi="Arial" w:cs="Arial"/>
          <w:b/>
          <w:color w:val="000000"/>
          <w:sz w:val="20"/>
          <w:szCs w:val="20"/>
        </w:rPr>
        <w:t>sperimentazioni ed innovazioni didattiche</w:t>
      </w:r>
      <w:r w:rsidRPr="003E460C">
        <w:rPr>
          <w:rFonts w:ascii="Arial" w:hAnsi="Arial" w:cs="Arial"/>
          <w:color w:val="000000"/>
          <w:sz w:val="20"/>
          <w:szCs w:val="20"/>
        </w:rPr>
        <w:t>, anche nell'ottica di integrare le tecnologie più complesse nella pratica di classe;</w:t>
      </w:r>
    </w:p>
    <w:p w:rsidR="003018B9" w:rsidRPr="003E460C" w:rsidRDefault="003018B9" w:rsidP="004E50CB">
      <w:pPr>
        <w:numPr>
          <w:ilvl w:val="0"/>
          <w:numId w:val="44"/>
        </w:numPr>
        <w:tabs>
          <w:tab w:val="clear" w:pos="288"/>
        </w:tabs>
        <w:ind w:hanging="288"/>
        <w:jc w:val="both"/>
        <w:textAlignment w:val="baseline"/>
        <w:rPr>
          <w:rFonts w:ascii="Arial" w:hAnsi="Arial" w:cs="Arial"/>
          <w:color w:val="000000"/>
          <w:sz w:val="20"/>
          <w:szCs w:val="20"/>
        </w:rPr>
      </w:pPr>
      <w:r w:rsidRPr="003E460C">
        <w:rPr>
          <w:rFonts w:ascii="Arial" w:hAnsi="Arial" w:cs="Arial"/>
          <w:color w:val="000000"/>
          <w:sz w:val="20"/>
          <w:szCs w:val="20"/>
        </w:rPr>
        <w:t xml:space="preserve">rendere i gruppi di lavoro collegiali: </w:t>
      </w:r>
      <w:r w:rsidRPr="003E460C">
        <w:rPr>
          <w:rFonts w:ascii="Arial" w:hAnsi="Arial" w:cs="Arial"/>
          <w:b/>
          <w:color w:val="000000"/>
          <w:sz w:val="20"/>
          <w:szCs w:val="20"/>
        </w:rPr>
        <w:t xml:space="preserve">Team, equipe pedagogiche, dipartimenti disciplinari </w:t>
      </w:r>
      <w:r w:rsidRPr="003E460C">
        <w:rPr>
          <w:rFonts w:ascii="Arial" w:hAnsi="Arial" w:cs="Arial"/>
          <w:color w:val="000000"/>
          <w:sz w:val="20"/>
          <w:szCs w:val="20"/>
        </w:rPr>
        <w:t>luoghi di riflessione e di scelte culturali all'interno della cornice istituzionale (le Indicazioni, che debbono essere conosciute da ciascun docente in modo approfondito), di confronto metodologico, di produzione di materiali, di proposte di formazione/aggiornamento, di individuazione degli strumenti e modalità per la rilevazione degli standard di apprendimento;</w:t>
      </w:r>
    </w:p>
    <w:p w:rsidR="003018B9" w:rsidRPr="003E460C" w:rsidRDefault="003018B9" w:rsidP="004E50CB">
      <w:pPr>
        <w:numPr>
          <w:ilvl w:val="0"/>
          <w:numId w:val="44"/>
        </w:numPr>
        <w:tabs>
          <w:tab w:val="clear" w:pos="288"/>
        </w:tabs>
        <w:ind w:hanging="288"/>
        <w:jc w:val="both"/>
        <w:textAlignment w:val="baseline"/>
        <w:rPr>
          <w:rFonts w:ascii="Arial" w:hAnsi="Arial" w:cs="Arial"/>
          <w:color w:val="000000"/>
          <w:sz w:val="20"/>
          <w:szCs w:val="20"/>
        </w:rPr>
      </w:pPr>
      <w:r w:rsidRPr="003E460C">
        <w:rPr>
          <w:rFonts w:ascii="Arial" w:hAnsi="Arial" w:cs="Arial"/>
          <w:color w:val="000000"/>
          <w:sz w:val="20"/>
          <w:szCs w:val="20"/>
        </w:rPr>
        <w:t>tenere in dovuta considerazione gli allievi/e con Disturbi Specifici di Apprendimento (DSA), Bisogni Educativi Speciali (BES), Diversamente Abili (HC) e gli alunni stranieri;</w:t>
      </w:r>
    </w:p>
    <w:p w:rsidR="003018B9" w:rsidRPr="003E460C" w:rsidRDefault="003018B9" w:rsidP="004E50CB">
      <w:pPr>
        <w:numPr>
          <w:ilvl w:val="0"/>
          <w:numId w:val="44"/>
        </w:numPr>
        <w:tabs>
          <w:tab w:val="clear" w:pos="288"/>
        </w:tabs>
        <w:ind w:hanging="288"/>
        <w:jc w:val="both"/>
        <w:textAlignment w:val="baseline"/>
        <w:rPr>
          <w:rFonts w:ascii="Arial" w:hAnsi="Arial" w:cs="Arial"/>
          <w:color w:val="000000"/>
          <w:sz w:val="20"/>
          <w:szCs w:val="20"/>
        </w:rPr>
      </w:pPr>
      <w:r w:rsidRPr="003E460C">
        <w:rPr>
          <w:rFonts w:ascii="Arial" w:hAnsi="Arial" w:cs="Arial"/>
          <w:color w:val="000000"/>
          <w:sz w:val="20"/>
          <w:szCs w:val="20"/>
        </w:rPr>
        <w:t>offrire pari opportunità: supportare gli alunni/e di talento anche grazie a percorsi individualizzati;</w:t>
      </w:r>
    </w:p>
    <w:p w:rsidR="003018B9" w:rsidRPr="003E460C" w:rsidRDefault="003018B9" w:rsidP="004E50CB">
      <w:pPr>
        <w:numPr>
          <w:ilvl w:val="0"/>
          <w:numId w:val="44"/>
        </w:numPr>
        <w:tabs>
          <w:tab w:val="clear" w:pos="288"/>
        </w:tabs>
        <w:ind w:hanging="288"/>
        <w:jc w:val="both"/>
        <w:textAlignment w:val="baseline"/>
        <w:rPr>
          <w:rFonts w:ascii="Arial" w:hAnsi="Arial" w:cs="Arial"/>
          <w:color w:val="000000"/>
          <w:sz w:val="20"/>
          <w:szCs w:val="20"/>
        </w:rPr>
      </w:pPr>
      <w:r w:rsidRPr="003E460C">
        <w:rPr>
          <w:rFonts w:ascii="Arial" w:hAnsi="Arial" w:cs="Arial"/>
          <w:color w:val="000000"/>
          <w:sz w:val="20"/>
          <w:szCs w:val="20"/>
        </w:rPr>
        <w:t>proseguire ed implementare le attività di continuità/orientamento;</w:t>
      </w:r>
    </w:p>
    <w:p w:rsidR="003018B9" w:rsidRPr="003E460C" w:rsidRDefault="003018B9" w:rsidP="004E50CB">
      <w:pPr>
        <w:numPr>
          <w:ilvl w:val="0"/>
          <w:numId w:val="44"/>
        </w:numPr>
        <w:tabs>
          <w:tab w:val="clear" w:pos="288"/>
        </w:tabs>
        <w:ind w:hanging="288"/>
        <w:jc w:val="both"/>
        <w:textAlignment w:val="baseline"/>
        <w:rPr>
          <w:rFonts w:ascii="Arial" w:hAnsi="Arial" w:cs="Arial"/>
          <w:color w:val="000000"/>
          <w:spacing w:val="-1"/>
          <w:sz w:val="20"/>
          <w:szCs w:val="20"/>
        </w:rPr>
      </w:pPr>
      <w:r w:rsidRPr="003E460C">
        <w:rPr>
          <w:rFonts w:ascii="Arial" w:hAnsi="Arial" w:cs="Arial"/>
          <w:color w:val="000000"/>
          <w:spacing w:val="-1"/>
          <w:sz w:val="20"/>
          <w:szCs w:val="20"/>
        </w:rPr>
        <w:t>rendere i Consigli di Classe e Interclasse luoghi di condivisione delle proposte didattiche per la classe, del raccordo educativo e dell'analisi dei problemi/soluzioni della classe e del singolo allievo/a;</w:t>
      </w:r>
    </w:p>
    <w:p w:rsidR="003018B9" w:rsidRPr="003E460C" w:rsidRDefault="003018B9" w:rsidP="004E50CB">
      <w:pPr>
        <w:numPr>
          <w:ilvl w:val="0"/>
          <w:numId w:val="44"/>
        </w:numPr>
        <w:tabs>
          <w:tab w:val="clear" w:pos="288"/>
        </w:tabs>
        <w:ind w:hanging="288"/>
        <w:jc w:val="both"/>
        <w:textAlignment w:val="baseline"/>
        <w:rPr>
          <w:rFonts w:ascii="Arial" w:hAnsi="Arial" w:cs="Arial"/>
          <w:color w:val="000000"/>
          <w:sz w:val="20"/>
          <w:szCs w:val="20"/>
        </w:rPr>
      </w:pPr>
      <w:r w:rsidRPr="003E460C">
        <w:rPr>
          <w:rFonts w:ascii="Arial" w:hAnsi="Arial" w:cs="Arial"/>
          <w:color w:val="000000"/>
          <w:sz w:val="20"/>
          <w:szCs w:val="20"/>
        </w:rPr>
        <w:t>interiorizzare finalità, norme e procedure relative alla sicurezza degli ambienti ed alla salute dei lavoratori e degli studenti, in un'ottica educativa di diritti/doveri di cittadinanza;</w:t>
      </w:r>
    </w:p>
    <w:p w:rsidR="003018B9" w:rsidRPr="003E460C" w:rsidRDefault="003018B9" w:rsidP="004E50CB">
      <w:pPr>
        <w:numPr>
          <w:ilvl w:val="0"/>
          <w:numId w:val="44"/>
        </w:numPr>
        <w:tabs>
          <w:tab w:val="clear" w:pos="288"/>
        </w:tabs>
        <w:ind w:hanging="288"/>
        <w:jc w:val="both"/>
        <w:textAlignment w:val="baseline"/>
        <w:rPr>
          <w:rFonts w:ascii="Arial" w:hAnsi="Arial" w:cs="Arial"/>
          <w:color w:val="000000"/>
          <w:sz w:val="20"/>
          <w:szCs w:val="20"/>
        </w:rPr>
      </w:pPr>
      <w:r w:rsidRPr="003E460C">
        <w:rPr>
          <w:rFonts w:ascii="Arial" w:hAnsi="Arial" w:cs="Arial"/>
          <w:color w:val="000000"/>
          <w:sz w:val="20"/>
          <w:szCs w:val="20"/>
        </w:rPr>
        <w:t>tendere ad uniformare i comportamenti di ciascuno ai diritti/doveri di convivenza civile e cittadinanza nella consapevolezza che la prassi quotidiana influisce sugli alunni molto più della teoria.</w:t>
      </w:r>
    </w:p>
    <w:p w:rsidR="003018B9" w:rsidRPr="003E460C" w:rsidRDefault="003018B9" w:rsidP="003018B9">
      <w:pPr>
        <w:tabs>
          <w:tab w:val="left" w:pos="288"/>
        </w:tabs>
        <w:ind w:left="720"/>
        <w:jc w:val="both"/>
        <w:textAlignment w:val="baseline"/>
        <w:rPr>
          <w:rFonts w:ascii="Arial" w:hAnsi="Arial" w:cs="Arial"/>
          <w:color w:val="000000"/>
          <w:sz w:val="20"/>
          <w:szCs w:val="20"/>
        </w:rPr>
      </w:pPr>
    </w:p>
    <w:p w:rsidR="003018B9" w:rsidRPr="003E460C" w:rsidRDefault="003018B9" w:rsidP="003018B9">
      <w:pPr>
        <w:jc w:val="both"/>
        <w:textAlignment w:val="baseline"/>
        <w:rPr>
          <w:rFonts w:ascii="Arial" w:hAnsi="Arial" w:cs="Arial"/>
          <w:color w:val="000000"/>
          <w:spacing w:val="2"/>
          <w:sz w:val="20"/>
          <w:szCs w:val="20"/>
        </w:rPr>
      </w:pPr>
      <w:r w:rsidRPr="003E460C">
        <w:rPr>
          <w:rFonts w:ascii="Arial" w:hAnsi="Arial" w:cs="Arial"/>
          <w:color w:val="000000"/>
          <w:spacing w:val="2"/>
          <w:sz w:val="20"/>
          <w:szCs w:val="20"/>
        </w:rPr>
        <w:t xml:space="preserve">Pertanto il Collegio Docenti, nell'ambito delle proprie competenze tecniche e culturali, terrà conto di quanto indicato nel predisporre il POFT: </w:t>
      </w:r>
      <w:r w:rsidRPr="003E460C">
        <w:rPr>
          <w:rFonts w:ascii="Arial" w:hAnsi="Arial" w:cs="Arial"/>
          <w:b/>
          <w:color w:val="000000"/>
          <w:spacing w:val="2"/>
          <w:sz w:val="20"/>
          <w:szCs w:val="20"/>
        </w:rPr>
        <w:t xml:space="preserve">individuare </w:t>
      </w:r>
      <w:r w:rsidRPr="003E460C">
        <w:rPr>
          <w:rFonts w:ascii="Arial" w:hAnsi="Arial" w:cs="Arial"/>
          <w:color w:val="000000"/>
          <w:spacing w:val="2"/>
          <w:sz w:val="20"/>
          <w:szCs w:val="20"/>
        </w:rPr>
        <w:t xml:space="preserve">le aree per le funzioni strumentali; </w:t>
      </w:r>
      <w:r w:rsidRPr="003E460C">
        <w:rPr>
          <w:rFonts w:ascii="Arial" w:hAnsi="Arial" w:cs="Arial"/>
          <w:b/>
          <w:color w:val="000000"/>
          <w:spacing w:val="2"/>
          <w:sz w:val="20"/>
          <w:szCs w:val="20"/>
        </w:rPr>
        <w:t xml:space="preserve">adottare </w:t>
      </w:r>
      <w:r w:rsidRPr="003E460C">
        <w:rPr>
          <w:rFonts w:ascii="Arial" w:hAnsi="Arial" w:cs="Arial"/>
          <w:color w:val="000000"/>
          <w:spacing w:val="2"/>
          <w:sz w:val="20"/>
          <w:szCs w:val="20"/>
        </w:rPr>
        <w:t>iniziative per l'inclusione, l’integrazione e la differenziazione dei percorsi di tutti gli alunni/e con particolare riferimento agli alunni/e con disabilità, con disturbi specifici di</w:t>
      </w:r>
      <w:r w:rsidR="00E73A45" w:rsidRPr="003E460C">
        <w:rPr>
          <w:rFonts w:ascii="Arial" w:hAnsi="Arial" w:cs="Arial"/>
          <w:color w:val="000000"/>
          <w:spacing w:val="2"/>
          <w:sz w:val="20"/>
          <w:szCs w:val="20"/>
        </w:rPr>
        <w:t xml:space="preserve"> </w:t>
      </w:r>
      <w:r w:rsidRPr="003E460C">
        <w:rPr>
          <w:rFonts w:ascii="Arial" w:hAnsi="Arial" w:cs="Arial"/>
          <w:color w:val="000000"/>
          <w:sz w:val="20"/>
          <w:szCs w:val="20"/>
        </w:rPr>
        <w:t xml:space="preserve">apprendimento e portatori di bisogni educativi speciali; </w:t>
      </w:r>
      <w:r w:rsidRPr="003E460C">
        <w:rPr>
          <w:rFonts w:ascii="Arial" w:hAnsi="Arial" w:cs="Arial"/>
          <w:b/>
          <w:color w:val="000000"/>
          <w:sz w:val="20"/>
          <w:szCs w:val="20"/>
        </w:rPr>
        <w:t xml:space="preserve">proporre </w:t>
      </w:r>
      <w:r w:rsidRPr="003E460C">
        <w:rPr>
          <w:rFonts w:ascii="Arial" w:hAnsi="Arial" w:cs="Arial"/>
          <w:color w:val="000000"/>
          <w:sz w:val="20"/>
          <w:szCs w:val="20"/>
        </w:rPr>
        <w:t xml:space="preserve">attività per l'ampliamento delle attività formative prettamente curricolari ed extracurricolari; </w:t>
      </w:r>
      <w:r w:rsidRPr="003E460C">
        <w:rPr>
          <w:rFonts w:ascii="Arial" w:hAnsi="Arial" w:cs="Arial"/>
          <w:b/>
          <w:color w:val="000000"/>
          <w:sz w:val="20"/>
          <w:szCs w:val="20"/>
        </w:rPr>
        <w:t xml:space="preserve">approvare </w:t>
      </w:r>
      <w:r w:rsidRPr="003E460C">
        <w:rPr>
          <w:rFonts w:ascii="Arial" w:hAnsi="Arial" w:cs="Arial"/>
          <w:color w:val="000000"/>
          <w:sz w:val="20"/>
          <w:szCs w:val="20"/>
        </w:rPr>
        <w:t>il piano di formazione e aggiornamento per l'arricchimento delle competenze professionali</w:t>
      </w:r>
      <w:r w:rsidRPr="003E460C">
        <w:rPr>
          <w:rFonts w:ascii="Arial" w:hAnsi="Arial" w:cs="Arial"/>
          <w:b/>
          <w:color w:val="000000"/>
          <w:sz w:val="20"/>
          <w:szCs w:val="20"/>
        </w:rPr>
        <w:t xml:space="preserve">; sostenere </w:t>
      </w:r>
      <w:r w:rsidRPr="003E460C">
        <w:rPr>
          <w:rFonts w:ascii="Arial" w:hAnsi="Arial" w:cs="Arial"/>
          <w:color w:val="000000"/>
          <w:sz w:val="20"/>
          <w:szCs w:val="20"/>
        </w:rPr>
        <w:t xml:space="preserve">i processi di miglioramento attraverso il monitoraggio e l’osservazione dei processi; </w:t>
      </w:r>
      <w:r w:rsidRPr="003E460C">
        <w:rPr>
          <w:rFonts w:ascii="Arial" w:hAnsi="Arial" w:cs="Arial"/>
          <w:b/>
          <w:color w:val="000000"/>
          <w:sz w:val="20"/>
          <w:szCs w:val="20"/>
        </w:rPr>
        <w:t>adottare prassi e metodologie innovative</w:t>
      </w:r>
      <w:r w:rsidR="00E73A45" w:rsidRPr="003E460C">
        <w:rPr>
          <w:rFonts w:ascii="Arial" w:hAnsi="Arial" w:cs="Arial"/>
          <w:b/>
          <w:color w:val="000000"/>
          <w:sz w:val="20"/>
          <w:szCs w:val="20"/>
        </w:rPr>
        <w:t>.</w:t>
      </w:r>
    </w:p>
    <w:p w:rsidR="003018B9" w:rsidRPr="003E460C" w:rsidRDefault="003018B9" w:rsidP="003018B9">
      <w:pPr>
        <w:jc w:val="both"/>
        <w:textAlignment w:val="baseline"/>
        <w:rPr>
          <w:rFonts w:ascii="Arial" w:hAnsi="Arial" w:cs="Arial"/>
          <w:color w:val="000000"/>
          <w:sz w:val="20"/>
          <w:szCs w:val="20"/>
        </w:rPr>
      </w:pPr>
      <w:r w:rsidRPr="003E460C">
        <w:rPr>
          <w:rFonts w:ascii="Arial" w:hAnsi="Arial" w:cs="Arial"/>
          <w:color w:val="000000"/>
          <w:sz w:val="20"/>
          <w:szCs w:val="20"/>
        </w:rPr>
        <w:t>Le Funzioni Strumentali deliberate dal Collegio Docenti, i Collaboratori individuati dal Dirigente Scolastico, i Fiduciari di sede, i Coordinatori di Classe, i Responsabili di Commissione e tutte le altre figure di sistema individuate, costituiranno i nodi di raccordo tra l'ambito gestionale e l'ambito didattico.</w:t>
      </w:r>
    </w:p>
    <w:p w:rsidR="003018B9" w:rsidRPr="003E460C" w:rsidRDefault="003018B9" w:rsidP="003018B9">
      <w:pPr>
        <w:jc w:val="both"/>
        <w:textAlignment w:val="baseline"/>
        <w:rPr>
          <w:rFonts w:ascii="Arial" w:hAnsi="Arial" w:cs="Arial"/>
          <w:color w:val="000000"/>
          <w:sz w:val="20"/>
          <w:szCs w:val="20"/>
        </w:rPr>
      </w:pPr>
      <w:r w:rsidRPr="003E460C">
        <w:rPr>
          <w:rFonts w:ascii="Arial" w:hAnsi="Arial" w:cs="Arial"/>
          <w:color w:val="000000"/>
          <w:sz w:val="20"/>
          <w:szCs w:val="20"/>
        </w:rPr>
        <w:t>Il D.S. sarà garante del rispetto delle norme e dei regolamenti, l'imparzialità di trattamento, la correttezza procedurale, attento ascolto e fattiva collaborazione, impegno nell'affrontare incertezze, imprevisti, problemi.</w:t>
      </w:r>
    </w:p>
    <w:p w:rsidR="003018B9" w:rsidRPr="003E460C" w:rsidRDefault="003018B9" w:rsidP="003018B9">
      <w:pPr>
        <w:jc w:val="both"/>
        <w:textAlignment w:val="baseline"/>
        <w:rPr>
          <w:rFonts w:ascii="Arial" w:hAnsi="Arial" w:cs="Arial"/>
          <w:color w:val="000000"/>
          <w:sz w:val="20"/>
          <w:szCs w:val="20"/>
        </w:rPr>
      </w:pPr>
      <w:r w:rsidRPr="003E460C">
        <w:rPr>
          <w:rFonts w:ascii="Arial" w:hAnsi="Arial" w:cs="Arial"/>
          <w:color w:val="000000"/>
          <w:sz w:val="20"/>
          <w:szCs w:val="20"/>
        </w:rPr>
        <w:t>Si chiede altrettanto a tutti i professionisti di questo Collegio e a tutti i soggetti coinvolti.</w:t>
      </w:r>
    </w:p>
    <w:p w:rsidR="003018B9" w:rsidRPr="003E460C" w:rsidRDefault="003018B9" w:rsidP="003018B9">
      <w:pPr>
        <w:textAlignment w:val="baseline"/>
        <w:rPr>
          <w:rFonts w:ascii="Arial" w:hAnsi="Arial" w:cs="Arial"/>
          <w:b/>
          <w:color w:val="000000"/>
          <w:sz w:val="20"/>
          <w:szCs w:val="20"/>
        </w:rPr>
      </w:pPr>
    </w:p>
    <w:p w:rsidR="003018B9" w:rsidRPr="003E460C" w:rsidRDefault="003018B9" w:rsidP="003018B9">
      <w:pPr>
        <w:textAlignment w:val="baseline"/>
        <w:rPr>
          <w:rFonts w:ascii="Arial" w:hAnsi="Arial" w:cs="Arial"/>
          <w:b/>
          <w:color w:val="000000"/>
          <w:sz w:val="20"/>
          <w:szCs w:val="20"/>
        </w:rPr>
      </w:pPr>
      <w:r w:rsidRPr="003E460C">
        <w:rPr>
          <w:rFonts w:ascii="Arial" w:hAnsi="Arial" w:cs="Arial"/>
          <w:b/>
          <w:color w:val="000000"/>
          <w:sz w:val="20"/>
          <w:szCs w:val="20"/>
        </w:rPr>
        <w:lastRenderedPageBreak/>
        <w:t>Le nostre scelte pedagogiche si sostanziano in:</w:t>
      </w:r>
    </w:p>
    <w:p w:rsidR="00E73A45" w:rsidRPr="003E460C" w:rsidRDefault="003018B9" w:rsidP="004E50CB">
      <w:pPr>
        <w:numPr>
          <w:ilvl w:val="0"/>
          <w:numId w:val="49"/>
        </w:numPr>
        <w:ind w:left="782" w:hanging="357"/>
        <w:jc w:val="both"/>
        <w:textAlignment w:val="baseline"/>
        <w:rPr>
          <w:rFonts w:ascii="Arial" w:hAnsi="Arial" w:cs="Arial"/>
          <w:color w:val="000000"/>
          <w:sz w:val="20"/>
          <w:szCs w:val="20"/>
        </w:rPr>
      </w:pPr>
      <w:r w:rsidRPr="003E460C">
        <w:rPr>
          <w:rFonts w:ascii="Arial" w:hAnsi="Arial" w:cs="Arial"/>
          <w:color w:val="000000"/>
          <w:sz w:val="20"/>
          <w:szCs w:val="20"/>
        </w:rPr>
        <w:t>Rispetto del valore di “persona” e alleanza scuola-famiglia;</w:t>
      </w:r>
    </w:p>
    <w:p w:rsidR="003018B9" w:rsidRPr="003E460C" w:rsidRDefault="003018B9" w:rsidP="004E50CB">
      <w:pPr>
        <w:numPr>
          <w:ilvl w:val="0"/>
          <w:numId w:val="49"/>
        </w:numPr>
        <w:ind w:left="782" w:hanging="357"/>
        <w:jc w:val="both"/>
        <w:textAlignment w:val="baseline"/>
        <w:rPr>
          <w:rFonts w:ascii="Arial" w:hAnsi="Arial" w:cs="Arial"/>
          <w:color w:val="000000"/>
          <w:sz w:val="20"/>
          <w:szCs w:val="20"/>
        </w:rPr>
      </w:pPr>
      <w:r w:rsidRPr="003E460C">
        <w:rPr>
          <w:rFonts w:ascii="Arial" w:hAnsi="Arial" w:cs="Arial"/>
          <w:color w:val="000000"/>
          <w:sz w:val="20"/>
          <w:szCs w:val="20"/>
        </w:rPr>
        <w:t>Formazione alla cittadinanza attiva e svi</w:t>
      </w:r>
      <w:r w:rsidR="00E73A45" w:rsidRPr="003E460C">
        <w:rPr>
          <w:rFonts w:ascii="Arial" w:hAnsi="Arial" w:cs="Arial"/>
          <w:color w:val="000000"/>
          <w:sz w:val="20"/>
          <w:szCs w:val="20"/>
        </w:rPr>
        <w:t>luppo delle abilità pro-sociali;</w:t>
      </w:r>
    </w:p>
    <w:p w:rsidR="003E29F5" w:rsidRPr="003E460C" w:rsidRDefault="003018B9" w:rsidP="004E50CB">
      <w:pPr>
        <w:numPr>
          <w:ilvl w:val="0"/>
          <w:numId w:val="49"/>
        </w:numPr>
        <w:ind w:left="709" w:hanging="283"/>
        <w:jc w:val="both"/>
        <w:textAlignment w:val="baseline"/>
        <w:rPr>
          <w:rFonts w:ascii="Arial" w:hAnsi="Arial" w:cs="Arial"/>
          <w:color w:val="000000"/>
          <w:sz w:val="20"/>
          <w:szCs w:val="20"/>
        </w:rPr>
      </w:pPr>
      <w:r w:rsidRPr="003E460C">
        <w:rPr>
          <w:rFonts w:ascii="Arial" w:hAnsi="Arial" w:cs="Arial"/>
          <w:color w:val="000000"/>
          <w:sz w:val="20"/>
          <w:szCs w:val="20"/>
        </w:rPr>
        <w:t>Sviluppo delle competenze in materia di cittadinanza attiva e democratica attraverso la valorizzazione dell’educazione interculturale e alla pace, il rispetto delle differenze e il dialogo tra le culture, il sostegno dell’assunzione di responsabilità nonché della solidarietà e della cura dei beni comuni e della consapevolezza dei diritti e dei doveri, potenziamento</w:t>
      </w:r>
      <w:r w:rsidR="00E73A45" w:rsidRPr="003E460C">
        <w:rPr>
          <w:rFonts w:ascii="Arial" w:hAnsi="Arial" w:cs="Arial"/>
          <w:color w:val="000000"/>
          <w:sz w:val="20"/>
          <w:szCs w:val="20"/>
        </w:rPr>
        <w:t xml:space="preserve"> </w:t>
      </w:r>
      <w:r w:rsidRPr="003E460C">
        <w:rPr>
          <w:rFonts w:ascii="Arial" w:hAnsi="Arial" w:cs="Arial"/>
          <w:color w:val="000000"/>
          <w:sz w:val="20"/>
          <w:szCs w:val="20"/>
        </w:rPr>
        <w:t>delle conoscenze in materia giuridica ed economica finanziaria e di educazione all’auto</w:t>
      </w:r>
      <w:r w:rsidR="00E73A45" w:rsidRPr="003E460C">
        <w:rPr>
          <w:rFonts w:ascii="Arial" w:hAnsi="Arial" w:cs="Arial"/>
          <w:color w:val="000000"/>
          <w:sz w:val="20"/>
          <w:szCs w:val="20"/>
        </w:rPr>
        <w:t xml:space="preserve"> </w:t>
      </w:r>
      <w:r w:rsidRPr="003E460C">
        <w:rPr>
          <w:rFonts w:ascii="Arial" w:hAnsi="Arial" w:cs="Arial"/>
          <w:color w:val="000000"/>
          <w:sz w:val="20"/>
          <w:szCs w:val="20"/>
        </w:rPr>
        <w:t>imprenditorialità” (Art 1 comma 7, lettera d,Legge 107 del 13 Luglio 2015) ;</w:t>
      </w:r>
    </w:p>
    <w:p w:rsidR="003E29F5" w:rsidRPr="003E460C" w:rsidRDefault="003018B9" w:rsidP="004E50CB">
      <w:pPr>
        <w:numPr>
          <w:ilvl w:val="0"/>
          <w:numId w:val="49"/>
        </w:numPr>
        <w:ind w:left="709" w:hanging="283"/>
        <w:jc w:val="both"/>
        <w:textAlignment w:val="baseline"/>
        <w:rPr>
          <w:rFonts w:ascii="Arial" w:hAnsi="Arial" w:cs="Arial"/>
          <w:color w:val="000000"/>
          <w:sz w:val="20"/>
          <w:szCs w:val="20"/>
        </w:rPr>
      </w:pPr>
      <w:r w:rsidRPr="003E460C">
        <w:rPr>
          <w:rFonts w:ascii="Arial" w:hAnsi="Arial" w:cs="Arial"/>
          <w:color w:val="000000"/>
          <w:spacing w:val="-2"/>
          <w:sz w:val="20"/>
          <w:szCs w:val="20"/>
        </w:rPr>
        <w:t>Integrazione/inclusione;</w:t>
      </w:r>
    </w:p>
    <w:p w:rsidR="003E29F5" w:rsidRPr="003E460C" w:rsidRDefault="003018B9" w:rsidP="004E50CB">
      <w:pPr>
        <w:numPr>
          <w:ilvl w:val="0"/>
          <w:numId w:val="49"/>
        </w:numPr>
        <w:ind w:left="709" w:hanging="283"/>
        <w:jc w:val="both"/>
        <w:textAlignment w:val="baseline"/>
        <w:rPr>
          <w:rFonts w:ascii="Arial" w:hAnsi="Arial" w:cs="Arial"/>
          <w:color w:val="000000"/>
          <w:sz w:val="20"/>
          <w:szCs w:val="20"/>
        </w:rPr>
      </w:pPr>
      <w:r w:rsidRPr="003E460C">
        <w:rPr>
          <w:rFonts w:ascii="Arial" w:hAnsi="Arial" w:cs="Arial"/>
          <w:color w:val="000000"/>
          <w:spacing w:val="-2"/>
          <w:sz w:val="20"/>
          <w:szCs w:val="20"/>
        </w:rPr>
        <w:t>Didattica per competenze;</w:t>
      </w:r>
    </w:p>
    <w:p w:rsidR="003E29F5" w:rsidRPr="003E460C" w:rsidRDefault="003018B9" w:rsidP="004E50CB">
      <w:pPr>
        <w:numPr>
          <w:ilvl w:val="0"/>
          <w:numId w:val="49"/>
        </w:numPr>
        <w:ind w:left="709" w:hanging="283"/>
        <w:jc w:val="both"/>
        <w:textAlignment w:val="baseline"/>
        <w:rPr>
          <w:rFonts w:ascii="Arial" w:hAnsi="Arial" w:cs="Arial"/>
          <w:color w:val="000000"/>
          <w:sz w:val="20"/>
          <w:szCs w:val="20"/>
        </w:rPr>
      </w:pPr>
      <w:r w:rsidRPr="003E460C">
        <w:rPr>
          <w:rFonts w:ascii="Arial" w:hAnsi="Arial" w:cs="Arial"/>
          <w:color w:val="000000"/>
          <w:spacing w:val="-2"/>
          <w:sz w:val="20"/>
          <w:szCs w:val="20"/>
        </w:rPr>
        <w:t>Certificazione delle competenze</w:t>
      </w:r>
      <w:r w:rsidR="00E73A45" w:rsidRPr="003E460C">
        <w:rPr>
          <w:rFonts w:ascii="Arial" w:hAnsi="Arial" w:cs="Arial"/>
          <w:color w:val="000000"/>
          <w:spacing w:val="-2"/>
          <w:sz w:val="20"/>
          <w:szCs w:val="20"/>
        </w:rPr>
        <w:t>;</w:t>
      </w:r>
    </w:p>
    <w:p w:rsidR="003018B9" w:rsidRPr="003E460C" w:rsidRDefault="003018B9" w:rsidP="004E50CB">
      <w:pPr>
        <w:numPr>
          <w:ilvl w:val="0"/>
          <w:numId w:val="49"/>
        </w:numPr>
        <w:ind w:left="709" w:hanging="283"/>
        <w:jc w:val="both"/>
        <w:textAlignment w:val="baseline"/>
        <w:rPr>
          <w:rFonts w:ascii="Arial" w:hAnsi="Arial" w:cs="Arial"/>
          <w:color w:val="000000"/>
          <w:sz w:val="20"/>
          <w:szCs w:val="20"/>
        </w:rPr>
      </w:pPr>
      <w:r w:rsidRPr="003E460C">
        <w:rPr>
          <w:rFonts w:ascii="Arial" w:hAnsi="Arial" w:cs="Arial"/>
          <w:color w:val="000000"/>
          <w:spacing w:val="-1"/>
          <w:sz w:val="20"/>
          <w:szCs w:val="20"/>
        </w:rPr>
        <w:t>Orientamento e sviluppo dell’alunno</w:t>
      </w:r>
      <w:r w:rsidR="003E29F5" w:rsidRPr="003E460C">
        <w:rPr>
          <w:rFonts w:ascii="Arial" w:hAnsi="Arial" w:cs="Arial"/>
          <w:color w:val="000000"/>
          <w:spacing w:val="-1"/>
          <w:sz w:val="20"/>
          <w:szCs w:val="20"/>
        </w:rPr>
        <w:t>.</w:t>
      </w:r>
    </w:p>
    <w:p w:rsidR="003018B9" w:rsidRPr="003E460C" w:rsidRDefault="003018B9" w:rsidP="003018B9">
      <w:pPr>
        <w:textAlignment w:val="baseline"/>
        <w:rPr>
          <w:rFonts w:ascii="Arial" w:hAnsi="Arial" w:cs="Arial"/>
          <w:b/>
          <w:color w:val="000000"/>
          <w:sz w:val="20"/>
          <w:szCs w:val="20"/>
        </w:rPr>
      </w:pPr>
    </w:p>
    <w:p w:rsidR="003018B9" w:rsidRPr="003E460C" w:rsidRDefault="003018B9" w:rsidP="003018B9">
      <w:pPr>
        <w:textAlignment w:val="baseline"/>
        <w:rPr>
          <w:rFonts w:ascii="Arial" w:hAnsi="Arial" w:cs="Arial"/>
          <w:b/>
          <w:color w:val="000000"/>
          <w:sz w:val="20"/>
          <w:szCs w:val="20"/>
        </w:rPr>
      </w:pPr>
      <w:r w:rsidRPr="003E460C">
        <w:rPr>
          <w:rFonts w:ascii="Arial" w:hAnsi="Arial" w:cs="Arial"/>
          <w:b/>
          <w:color w:val="000000"/>
          <w:sz w:val="20"/>
          <w:szCs w:val="20"/>
        </w:rPr>
        <w:t>Le scelte progettuali riguardano:</w:t>
      </w:r>
    </w:p>
    <w:p w:rsidR="003018B9" w:rsidRPr="003E460C" w:rsidRDefault="003018B9" w:rsidP="004E50CB">
      <w:pPr>
        <w:numPr>
          <w:ilvl w:val="0"/>
          <w:numId w:val="43"/>
        </w:numPr>
        <w:tabs>
          <w:tab w:val="left" w:pos="792"/>
        </w:tabs>
        <w:ind w:left="792" w:hanging="360"/>
        <w:jc w:val="both"/>
        <w:textAlignment w:val="baseline"/>
        <w:rPr>
          <w:rFonts w:ascii="Arial" w:hAnsi="Arial" w:cs="Arial"/>
          <w:color w:val="000000"/>
          <w:sz w:val="20"/>
          <w:szCs w:val="20"/>
        </w:rPr>
      </w:pPr>
      <w:r w:rsidRPr="003E460C">
        <w:rPr>
          <w:rFonts w:ascii="Arial" w:hAnsi="Arial" w:cs="Arial"/>
          <w:color w:val="000000"/>
          <w:sz w:val="20"/>
          <w:szCs w:val="20"/>
        </w:rPr>
        <w:t xml:space="preserve">L'attuazione di progetti caratterizzanti e costitutivi </w:t>
      </w:r>
      <w:r w:rsidRPr="003E460C">
        <w:rPr>
          <w:rFonts w:ascii="Arial" w:hAnsi="Arial" w:cs="Arial"/>
          <w:b/>
          <w:color w:val="000000"/>
          <w:sz w:val="20"/>
          <w:szCs w:val="20"/>
        </w:rPr>
        <w:t>dell'identità della scuola sul territorio.</w:t>
      </w:r>
    </w:p>
    <w:p w:rsidR="003018B9" w:rsidRPr="003E460C" w:rsidRDefault="003018B9" w:rsidP="004E50CB">
      <w:pPr>
        <w:numPr>
          <w:ilvl w:val="0"/>
          <w:numId w:val="43"/>
        </w:numPr>
        <w:tabs>
          <w:tab w:val="left" w:pos="715"/>
          <w:tab w:val="left" w:pos="792"/>
        </w:tabs>
        <w:ind w:left="792" w:hanging="360"/>
        <w:jc w:val="both"/>
        <w:textAlignment w:val="baseline"/>
        <w:rPr>
          <w:rFonts w:ascii="Arial" w:hAnsi="Arial" w:cs="Arial"/>
          <w:color w:val="000000"/>
          <w:spacing w:val="1"/>
          <w:sz w:val="20"/>
          <w:szCs w:val="20"/>
        </w:rPr>
      </w:pPr>
      <w:r w:rsidRPr="003E460C">
        <w:rPr>
          <w:rFonts w:ascii="Arial" w:hAnsi="Arial" w:cs="Arial"/>
          <w:color w:val="000000"/>
          <w:spacing w:val="1"/>
          <w:sz w:val="20"/>
          <w:szCs w:val="20"/>
        </w:rPr>
        <w:t xml:space="preserve">L'apertura a nuovi progetti che rispondono al principio della </w:t>
      </w:r>
      <w:r w:rsidRPr="003E460C">
        <w:rPr>
          <w:rFonts w:ascii="Arial" w:hAnsi="Arial" w:cs="Arial"/>
          <w:b/>
          <w:color w:val="000000"/>
          <w:spacing w:val="1"/>
          <w:sz w:val="20"/>
          <w:szCs w:val="20"/>
        </w:rPr>
        <w:t xml:space="preserve">significatività dell'ampliamento dell'offerta formativa </w:t>
      </w:r>
      <w:r w:rsidRPr="003E460C">
        <w:rPr>
          <w:rFonts w:ascii="Arial" w:hAnsi="Arial" w:cs="Arial"/>
          <w:color w:val="000000"/>
          <w:spacing w:val="1"/>
          <w:sz w:val="20"/>
          <w:szCs w:val="20"/>
        </w:rPr>
        <w:t>e non si configurino, invece, come forma qualunquistica di progettualità diffusa (non la scuola dei progetti, ma il progetto della scuola);</w:t>
      </w:r>
    </w:p>
    <w:p w:rsidR="003018B9" w:rsidRPr="003E460C" w:rsidRDefault="003018B9" w:rsidP="004E50CB">
      <w:pPr>
        <w:numPr>
          <w:ilvl w:val="0"/>
          <w:numId w:val="43"/>
        </w:numPr>
        <w:tabs>
          <w:tab w:val="left" w:pos="792"/>
        </w:tabs>
        <w:ind w:left="792" w:hanging="360"/>
        <w:jc w:val="both"/>
        <w:textAlignment w:val="baseline"/>
        <w:rPr>
          <w:rFonts w:ascii="Arial" w:hAnsi="Arial" w:cs="Arial"/>
          <w:color w:val="000000"/>
          <w:spacing w:val="-1"/>
          <w:sz w:val="20"/>
          <w:szCs w:val="20"/>
        </w:rPr>
      </w:pPr>
      <w:r w:rsidRPr="003E460C">
        <w:rPr>
          <w:rFonts w:ascii="Arial" w:hAnsi="Arial" w:cs="Arial"/>
          <w:color w:val="000000"/>
          <w:spacing w:val="-1"/>
          <w:sz w:val="20"/>
          <w:szCs w:val="20"/>
        </w:rPr>
        <w:t>La scelta e la valutazione dei progetti extra curricolari, nel rispetto dei criteri dati dal Collegio dei Docenti e delle opzioni pedagogiche dei docenti in merito alle attività da offrire e in presenza di risorse umane, strutturali e finanziarie che ne rendano fattibile l'attuazione.</w:t>
      </w:r>
    </w:p>
    <w:p w:rsidR="003018B9" w:rsidRPr="003E460C" w:rsidRDefault="003018B9" w:rsidP="003018B9">
      <w:pPr>
        <w:textAlignment w:val="baseline"/>
        <w:rPr>
          <w:rFonts w:ascii="Arial" w:hAnsi="Arial" w:cs="Arial"/>
          <w:b/>
          <w:color w:val="000000"/>
          <w:sz w:val="20"/>
          <w:szCs w:val="20"/>
        </w:rPr>
      </w:pPr>
    </w:p>
    <w:p w:rsidR="003018B9" w:rsidRPr="003E460C" w:rsidRDefault="003018B9" w:rsidP="003018B9">
      <w:pPr>
        <w:textAlignment w:val="baseline"/>
        <w:rPr>
          <w:rFonts w:ascii="Arial" w:hAnsi="Arial" w:cs="Arial"/>
          <w:b/>
          <w:color w:val="000000"/>
          <w:sz w:val="20"/>
          <w:szCs w:val="20"/>
        </w:rPr>
      </w:pPr>
      <w:r w:rsidRPr="003E460C">
        <w:rPr>
          <w:rFonts w:ascii="Arial" w:hAnsi="Arial" w:cs="Arial"/>
          <w:b/>
          <w:color w:val="000000"/>
          <w:sz w:val="20"/>
          <w:szCs w:val="20"/>
        </w:rPr>
        <w:t>Le scelte organizzative interessano:</w:t>
      </w:r>
    </w:p>
    <w:p w:rsidR="003018B9" w:rsidRPr="003E460C" w:rsidRDefault="003018B9" w:rsidP="004E50CB">
      <w:pPr>
        <w:numPr>
          <w:ilvl w:val="0"/>
          <w:numId w:val="47"/>
        </w:numPr>
        <w:tabs>
          <w:tab w:val="left" w:pos="-452"/>
        </w:tabs>
        <w:jc w:val="both"/>
        <w:textAlignment w:val="baseline"/>
        <w:rPr>
          <w:rFonts w:ascii="Arial" w:hAnsi="Arial" w:cs="Arial"/>
          <w:color w:val="000000"/>
          <w:sz w:val="20"/>
          <w:szCs w:val="20"/>
        </w:rPr>
      </w:pPr>
      <w:r w:rsidRPr="003E460C">
        <w:rPr>
          <w:rFonts w:ascii="Arial" w:hAnsi="Arial" w:cs="Arial"/>
          <w:color w:val="000000"/>
          <w:sz w:val="20"/>
          <w:szCs w:val="20"/>
        </w:rPr>
        <w:t>Attivazione di percorsi didattici differenziati con attenzione particolare ai casi di handicap e    svantaggio.</w:t>
      </w:r>
    </w:p>
    <w:p w:rsidR="003018B9" w:rsidRPr="003E460C" w:rsidRDefault="003018B9" w:rsidP="004E50CB">
      <w:pPr>
        <w:numPr>
          <w:ilvl w:val="0"/>
          <w:numId w:val="47"/>
        </w:numPr>
        <w:tabs>
          <w:tab w:val="left" w:pos="-452"/>
        </w:tabs>
        <w:jc w:val="both"/>
        <w:textAlignment w:val="baseline"/>
        <w:rPr>
          <w:rFonts w:ascii="Arial" w:hAnsi="Arial" w:cs="Arial"/>
          <w:color w:val="000000"/>
          <w:sz w:val="20"/>
          <w:szCs w:val="20"/>
        </w:rPr>
      </w:pPr>
      <w:r w:rsidRPr="003E460C">
        <w:rPr>
          <w:rFonts w:ascii="Arial" w:hAnsi="Arial" w:cs="Arial"/>
          <w:color w:val="000000"/>
          <w:sz w:val="20"/>
          <w:szCs w:val="20"/>
        </w:rPr>
        <w:t>Flessibilità, diversificazione, efficienza ed efficacia del servizio scolastico.</w:t>
      </w:r>
    </w:p>
    <w:p w:rsidR="003018B9" w:rsidRPr="003E460C" w:rsidRDefault="003018B9" w:rsidP="004E50CB">
      <w:pPr>
        <w:numPr>
          <w:ilvl w:val="0"/>
          <w:numId w:val="47"/>
        </w:numPr>
        <w:tabs>
          <w:tab w:val="left" w:pos="-452"/>
        </w:tabs>
        <w:jc w:val="both"/>
        <w:textAlignment w:val="baseline"/>
        <w:rPr>
          <w:rFonts w:ascii="Arial" w:hAnsi="Arial" w:cs="Arial"/>
          <w:color w:val="000000"/>
          <w:sz w:val="20"/>
          <w:szCs w:val="20"/>
        </w:rPr>
      </w:pPr>
      <w:r w:rsidRPr="003E460C">
        <w:rPr>
          <w:rFonts w:ascii="Arial" w:hAnsi="Arial" w:cs="Arial"/>
          <w:color w:val="000000"/>
          <w:sz w:val="20"/>
          <w:szCs w:val="20"/>
        </w:rPr>
        <w:t>Processo di informatizzazione della scuola: digitalizzazione delle aule e laboratori, formazione dei docenti per una didattica più vicina agli studenti, certificazione informatica per docenti e studenti; gestione e aggiornamento del sito WEB.</w:t>
      </w:r>
    </w:p>
    <w:p w:rsidR="003018B9" w:rsidRPr="003E460C" w:rsidRDefault="003018B9" w:rsidP="004E50CB">
      <w:pPr>
        <w:numPr>
          <w:ilvl w:val="0"/>
          <w:numId w:val="47"/>
        </w:numPr>
        <w:tabs>
          <w:tab w:val="left" w:pos="-452"/>
        </w:tabs>
        <w:jc w:val="both"/>
        <w:textAlignment w:val="baseline"/>
        <w:rPr>
          <w:rFonts w:ascii="Arial" w:hAnsi="Arial" w:cs="Arial"/>
          <w:color w:val="000000"/>
          <w:sz w:val="20"/>
          <w:szCs w:val="20"/>
        </w:rPr>
      </w:pPr>
      <w:r w:rsidRPr="003E460C">
        <w:rPr>
          <w:rFonts w:ascii="Arial" w:hAnsi="Arial" w:cs="Arial"/>
          <w:color w:val="000000"/>
          <w:sz w:val="20"/>
          <w:szCs w:val="20"/>
        </w:rPr>
        <w:t>Protocolli di intesa ed accordi di rete con Enti e Istituzioni presenti sul territorio per la realizzazione di progetti coerenti con il presente atto di indirizzo.</w:t>
      </w:r>
    </w:p>
    <w:p w:rsidR="003018B9" w:rsidRPr="003E460C" w:rsidRDefault="003018B9" w:rsidP="004E50CB">
      <w:pPr>
        <w:numPr>
          <w:ilvl w:val="0"/>
          <w:numId w:val="47"/>
        </w:numPr>
        <w:tabs>
          <w:tab w:val="left" w:pos="-452"/>
        </w:tabs>
        <w:jc w:val="both"/>
        <w:textAlignment w:val="baseline"/>
        <w:rPr>
          <w:rFonts w:ascii="Arial" w:hAnsi="Arial" w:cs="Arial"/>
          <w:color w:val="000000"/>
          <w:spacing w:val="-1"/>
          <w:sz w:val="20"/>
          <w:szCs w:val="20"/>
        </w:rPr>
      </w:pPr>
      <w:r w:rsidRPr="003E460C">
        <w:rPr>
          <w:rFonts w:ascii="Arial" w:hAnsi="Arial" w:cs="Arial"/>
          <w:color w:val="000000"/>
          <w:spacing w:val="-1"/>
          <w:sz w:val="20"/>
          <w:szCs w:val="20"/>
        </w:rPr>
        <w:t>Sistema di autovalutazione e di miglioramento.</w:t>
      </w:r>
    </w:p>
    <w:p w:rsidR="003018B9" w:rsidRPr="003E460C" w:rsidRDefault="003018B9" w:rsidP="004E50CB">
      <w:pPr>
        <w:numPr>
          <w:ilvl w:val="0"/>
          <w:numId w:val="47"/>
        </w:numPr>
        <w:tabs>
          <w:tab w:val="left" w:pos="-452"/>
        </w:tabs>
        <w:jc w:val="both"/>
        <w:textAlignment w:val="baseline"/>
        <w:rPr>
          <w:rFonts w:ascii="Arial" w:hAnsi="Arial" w:cs="Arial"/>
          <w:color w:val="000000"/>
          <w:sz w:val="20"/>
          <w:szCs w:val="20"/>
        </w:rPr>
      </w:pPr>
      <w:r w:rsidRPr="003E460C">
        <w:rPr>
          <w:rFonts w:ascii="Arial" w:hAnsi="Arial" w:cs="Arial"/>
          <w:color w:val="000000"/>
          <w:sz w:val="20"/>
          <w:szCs w:val="20"/>
        </w:rPr>
        <w:t>Socializzazione degli apporti organizzativi dell'ufficio di segreteria a tutte le componenti della scuola nell’ottica di un'organizzazione del lavoro coordinata e integrata .</w:t>
      </w:r>
    </w:p>
    <w:p w:rsidR="003018B9" w:rsidRPr="003E460C" w:rsidRDefault="003018B9" w:rsidP="003018B9">
      <w:pPr>
        <w:jc w:val="both"/>
        <w:textAlignment w:val="baseline"/>
        <w:rPr>
          <w:rFonts w:ascii="Arial" w:hAnsi="Arial" w:cs="Arial"/>
          <w:color w:val="000000"/>
          <w:sz w:val="20"/>
          <w:szCs w:val="20"/>
        </w:rPr>
      </w:pPr>
      <w:r w:rsidRPr="003E460C">
        <w:rPr>
          <w:rFonts w:ascii="Arial" w:hAnsi="Arial" w:cs="Arial"/>
          <w:color w:val="000000"/>
          <w:sz w:val="20"/>
          <w:szCs w:val="20"/>
        </w:rPr>
        <w:t>Quanto fin qui espresso costituisce l'indirizzo cui agganciare nel più ampio consenso il processo di insegnamento - apprendimento e delinearne il percorso all'interno di una comune visione di valori, idee, costrutti, modelli e pratiche didattiche che guideranno l'agire collettivo.</w:t>
      </w:r>
    </w:p>
    <w:p w:rsidR="003018B9" w:rsidRPr="003E460C" w:rsidRDefault="003018B9" w:rsidP="003018B9">
      <w:pPr>
        <w:jc w:val="both"/>
        <w:textAlignment w:val="baseline"/>
        <w:rPr>
          <w:rFonts w:ascii="Arial" w:hAnsi="Arial" w:cs="Arial"/>
          <w:color w:val="000000"/>
          <w:sz w:val="20"/>
          <w:szCs w:val="20"/>
        </w:rPr>
      </w:pPr>
      <w:r w:rsidRPr="003E460C">
        <w:rPr>
          <w:rFonts w:ascii="Arial" w:hAnsi="Arial" w:cs="Arial"/>
          <w:color w:val="000000"/>
          <w:sz w:val="20"/>
          <w:szCs w:val="20"/>
        </w:rPr>
        <w:t xml:space="preserve">In merito ai servizi generali e amministrativi, il dirigente scolastico, ai sensi dell'art. 25 comma 5 del D. </w:t>
      </w:r>
      <w:proofErr w:type="spellStart"/>
      <w:r w:rsidRPr="003E460C">
        <w:rPr>
          <w:rFonts w:ascii="Arial" w:hAnsi="Arial" w:cs="Arial"/>
          <w:color w:val="000000"/>
          <w:sz w:val="20"/>
          <w:szCs w:val="20"/>
        </w:rPr>
        <w:t>Lgs</w:t>
      </w:r>
      <w:proofErr w:type="spellEnd"/>
      <w:r w:rsidRPr="003E460C">
        <w:rPr>
          <w:rFonts w:ascii="Arial" w:hAnsi="Arial" w:cs="Arial"/>
          <w:color w:val="000000"/>
          <w:sz w:val="20"/>
          <w:szCs w:val="20"/>
        </w:rPr>
        <w:t>. n. 165/2001, fornisce al D.S.G.A., le direttive di massima che costituiscono linee di guida, di condotta e di orientamento preventivo sullo svolgimento della sua diretta attività e del restante personale ATA posto alle sue dirette dipendenze.</w:t>
      </w:r>
    </w:p>
    <w:p w:rsidR="003018B9" w:rsidRPr="003E460C" w:rsidRDefault="003018B9" w:rsidP="003018B9">
      <w:pPr>
        <w:jc w:val="both"/>
        <w:textAlignment w:val="baseline"/>
        <w:rPr>
          <w:rFonts w:ascii="Arial" w:hAnsi="Arial" w:cs="Arial"/>
          <w:color w:val="000000"/>
          <w:sz w:val="20"/>
          <w:szCs w:val="20"/>
        </w:rPr>
      </w:pPr>
      <w:r w:rsidRPr="003E460C">
        <w:rPr>
          <w:rFonts w:ascii="Arial" w:hAnsi="Arial" w:cs="Arial"/>
          <w:color w:val="000000"/>
          <w:sz w:val="20"/>
          <w:szCs w:val="20"/>
        </w:rPr>
        <w:t>Il lavoro che ci attende sarà impegnativo ma utile a dare alla nostra scuola risalto e valore aggiunto.</w:t>
      </w:r>
    </w:p>
    <w:p w:rsidR="003018B9" w:rsidRPr="003E460C" w:rsidRDefault="003018B9" w:rsidP="003018B9">
      <w:pPr>
        <w:jc w:val="both"/>
        <w:textAlignment w:val="baseline"/>
        <w:rPr>
          <w:rFonts w:ascii="Arial" w:hAnsi="Arial" w:cs="Arial"/>
          <w:color w:val="000000"/>
          <w:sz w:val="20"/>
          <w:szCs w:val="20"/>
        </w:rPr>
      </w:pPr>
      <w:r w:rsidRPr="003E460C">
        <w:rPr>
          <w:rFonts w:ascii="Arial" w:hAnsi="Arial" w:cs="Arial"/>
          <w:color w:val="000000"/>
          <w:sz w:val="20"/>
          <w:szCs w:val="20"/>
        </w:rPr>
        <w:t>Per questo lo scrivente desidera anticipatamente ringraziare tutto il personale docente e non, che con impegno e senso di responsabilità, permette la realizzazione degli obiettivi fissati.</w:t>
      </w:r>
    </w:p>
    <w:p w:rsidR="003018B9" w:rsidRPr="003E460C" w:rsidRDefault="003018B9" w:rsidP="003018B9">
      <w:pPr>
        <w:jc w:val="both"/>
        <w:textAlignment w:val="baseline"/>
        <w:rPr>
          <w:rFonts w:ascii="Arial" w:hAnsi="Arial" w:cs="Arial"/>
          <w:color w:val="000000"/>
          <w:sz w:val="20"/>
          <w:szCs w:val="20"/>
        </w:rPr>
      </w:pPr>
      <w:r w:rsidRPr="003E460C">
        <w:rPr>
          <w:rFonts w:ascii="Arial" w:hAnsi="Arial" w:cs="Arial"/>
          <w:color w:val="000000"/>
          <w:sz w:val="20"/>
          <w:szCs w:val="20"/>
        </w:rPr>
        <w:t>Il presente atto, costituisce per norma, atto tipico della gestione dell’istituzione scolastica in regime di autonomia ed è:</w:t>
      </w:r>
    </w:p>
    <w:p w:rsidR="003018B9" w:rsidRPr="003E460C" w:rsidRDefault="003018B9" w:rsidP="004E50CB">
      <w:pPr>
        <w:pStyle w:val="Paragrafoelenco"/>
        <w:numPr>
          <w:ilvl w:val="0"/>
          <w:numId w:val="46"/>
        </w:numPr>
        <w:jc w:val="both"/>
        <w:textAlignment w:val="baseline"/>
        <w:rPr>
          <w:rFonts w:ascii="Arial" w:hAnsi="Arial" w:cs="Arial"/>
          <w:color w:val="000000"/>
          <w:sz w:val="20"/>
          <w:szCs w:val="20"/>
        </w:rPr>
      </w:pPr>
      <w:r w:rsidRPr="003E460C">
        <w:rPr>
          <w:rFonts w:ascii="Arial" w:hAnsi="Arial" w:cs="Arial"/>
          <w:color w:val="000000"/>
          <w:sz w:val="20"/>
          <w:szCs w:val="20"/>
        </w:rPr>
        <w:t>acquisito agli atti della scuola;</w:t>
      </w:r>
    </w:p>
    <w:p w:rsidR="003018B9" w:rsidRPr="003E460C" w:rsidRDefault="003018B9" w:rsidP="004E50CB">
      <w:pPr>
        <w:pStyle w:val="Paragrafoelenco"/>
        <w:numPr>
          <w:ilvl w:val="0"/>
          <w:numId w:val="46"/>
        </w:numPr>
        <w:jc w:val="both"/>
        <w:textAlignment w:val="baseline"/>
        <w:rPr>
          <w:rFonts w:ascii="Arial" w:hAnsi="Arial" w:cs="Arial"/>
          <w:color w:val="000000"/>
          <w:sz w:val="20"/>
          <w:szCs w:val="20"/>
        </w:rPr>
      </w:pPr>
      <w:r w:rsidRPr="003E460C">
        <w:rPr>
          <w:rFonts w:ascii="Arial" w:hAnsi="Arial" w:cs="Arial"/>
          <w:color w:val="000000"/>
          <w:sz w:val="20"/>
          <w:szCs w:val="20"/>
        </w:rPr>
        <w:t>pubblicato sul sito Web;</w:t>
      </w:r>
    </w:p>
    <w:p w:rsidR="003018B9" w:rsidRPr="003E460C" w:rsidRDefault="003018B9" w:rsidP="004E50CB">
      <w:pPr>
        <w:pStyle w:val="Paragrafoelenco"/>
        <w:numPr>
          <w:ilvl w:val="0"/>
          <w:numId w:val="46"/>
        </w:numPr>
        <w:jc w:val="both"/>
        <w:textAlignment w:val="baseline"/>
        <w:rPr>
          <w:rFonts w:ascii="Arial" w:hAnsi="Arial" w:cs="Arial"/>
          <w:color w:val="000000"/>
          <w:sz w:val="20"/>
          <w:szCs w:val="20"/>
        </w:rPr>
      </w:pPr>
      <w:r w:rsidRPr="003E460C">
        <w:rPr>
          <w:rFonts w:ascii="Arial" w:hAnsi="Arial" w:cs="Arial"/>
          <w:color w:val="000000"/>
          <w:sz w:val="20"/>
          <w:szCs w:val="20"/>
        </w:rPr>
        <w:t>affisso all’Albo;</w:t>
      </w:r>
    </w:p>
    <w:p w:rsidR="00BB5D80" w:rsidRPr="003E460C" w:rsidRDefault="003018B9" w:rsidP="004E50CB">
      <w:pPr>
        <w:pStyle w:val="Paragrafoelenco"/>
        <w:numPr>
          <w:ilvl w:val="0"/>
          <w:numId w:val="46"/>
        </w:numPr>
        <w:jc w:val="both"/>
        <w:textAlignment w:val="baseline"/>
        <w:rPr>
          <w:rFonts w:ascii="Arial" w:hAnsi="Arial" w:cs="Arial"/>
          <w:color w:val="000000"/>
          <w:sz w:val="20"/>
          <w:szCs w:val="20"/>
        </w:rPr>
      </w:pPr>
      <w:r w:rsidRPr="003E460C">
        <w:rPr>
          <w:rFonts w:ascii="Arial" w:hAnsi="Arial" w:cs="Arial"/>
          <w:color w:val="000000"/>
          <w:sz w:val="20"/>
          <w:szCs w:val="20"/>
        </w:rPr>
        <w:t>reso noto ai componenti degli Organi Collegiali.</w:t>
      </w:r>
    </w:p>
    <w:p w:rsidR="00BB5D80" w:rsidRPr="003E460C" w:rsidRDefault="00BB5D80" w:rsidP="000C639A">
      <w:pPr>
        <w:rPr>
          <w:rFonts w:ascii="Arial" w:hAnsi="Arial" w:cs="Arial"/>
          <w:b/>
          <w:bCs/>
          <w:sz w:val="20"/>
          <w:szCs w:val="20"/>
        </w:rPr>
      </w:pPr>
    </w:p>
    <w:p w:rsidR="00EE0AAD" w:rsidRPr="003E460C" w:rsidRDefault="007F5D77" w:rsidP="007F5D77">
      <w:pPr>
        <w:rPr>
          <w:rFonts w:ascii="Arial" w:hAnsi="Arial" w:cs="Arial"/>
          <w:b/>
          <w:bCs/>
        </w:rPr>
      </w:pPr>
      <w:r w:rsidRPr="003E460C">
        <w:rPr>
          <w:rFonts w:ascii="Arial" w:hAnsi="Arial" w:cs="Arial"/>
          <w:b/>
          <w:bCs/>
        </w:rPr>
        <w:t xml:space="preserve">5. </w:t>
      </w:r>
      <w:bookmarkStart w:id="5" w:name="prioritàRAV"/>
      <w:r w:rsidR="003018B9" w:rsidRPr="003E460C">
        <w:rPr>
          <w:rFonts w:ascii="Arial" w:hAnsi="Arial" w:cs="Arial"/>
          <w:b/>
          <w:bCs/>
        </w:rPr>
        <w:t>PRIORITA’ DEL RAV</w:t>
      </w:r>
      <w:r w:rsidR="00D01BA8">
        <w:rPr>
          <w:rFonts w:ascii="Arial" w:hAnsi="Arial" w:cs="Arial"/>
          <w:b/>
          <w:bCs/>
        </w:rPr>
        <w:t xml:space="preserve"> </w:t>
      </w:r>
      <w:hyperlink w:anchor="INDICE" w:history="1">
        <w:r w:rsidR="00D01BA8" w:rsidRPr="00D01BA8">
          <w:rPr>
            <w:rStyle w:val="Collegamentoipertestuale"/>
            <w:rFonts w:ascii="Arial" w:hAnsi="Arial" w:cs="Arial"/>
            <w:b/>
            <w:bCs/>
            <w:sz w:val="20"/>
            <w:bdr w:val="single" w:sz="4" w:space="0" w:color="auto"/>
          </w:rPr>
          <w:t>INDICE</w:t>
        </w:r>
      </w:hyperlink>
    </w:p>
    <w:bookmarkEnd w:id="5"/>
    <w:p w:rsidR="00EE0AAD" w:rsidRPr="003E460C" w:rsidRDefault="00EE0AAD" w:rsidP="00EE0AAD">
      <w:pPr>
        <w:rPr>
          <w:rFonts w:ascii="Arial" w:hAnsi="Arial" w:cs="Arial"/>
          <w:b/>
          <w:bCs/>
        </w:rPr>
      </w:pPr>
    </w:p>
    <w:p w:rsidR="00EE0AAD" w:rsidRPr="003E460C" w:rsidRDefault="00EE0AAD" w:rsidP="00EE0AAD">
      <w:pPr>
        <w:rPr>
          <w:rFonts w:ascii="Arial" w:hAnsi="Arial" w:cs="Arial"/>
          <w:b/>
          <w:bCs/>
          <w:sz w:val="20"/>
          <w:szCs w:val="20"/>
        </w:rPr>
      </w:pPr>
      <w:r w:rsidRPr="003E460C">
        <w:rPr>
          <w:rFonts w:ascii="Arial" w:eastAsia="Garamond" w:hAnsi="Arial" w:cs="Arial"/>
          <w:color w:val="000000"/>
          <w:sz w:val="20"/>
          <w:szCs w:val="20"/>
        </w:rPr>
        <w:t>Le pratiche di autovalutazione rappresentano uno strumento prezioso per la scuola, nel quadro della realizzazione dell’autonomia, al fine di favorire il miglioramento dell’offerta formativa.</w:t>
      </w:r>
    </w:p>
    <w:p w:rsidR="000F5C22" w:rsidRPr="003E460C" w:rsidRDefault="00EE0AAD" w:rsidP="005D0C13">
      <w:pPr>
        <w:spacing w:before="7"/>
        <w:jc w:val="both"/>
        <w:textAlignment w:val="baseline"/>
        <w:rPr>
          <w:rFonts w:ascii="Arial" w:eastAsia="Garamond" w:hAnsi="Arial" w:cs="Arial"/>
          <w:color w:val="000000"/>
          <w:sz w:val="20"/>
          <w:szCs w:val="20"/>
        </w:rPr>
      </w:pPr>
      <w:r w:rsidRPr="003E460C">
        <w:rPr>
          <w:rFonts w:ascii="Arial" w:eastAsia="Garamond" w:hAnsi="Arial" w:cs="Arial"/>
          <w:color w:val="000000"/>
          <w:sz w:val="20"/>
          <w:szCs w:val="20"/>
        </w:rPr>
        <w:t>La condizione base perché si attuino processi di autovalutazione è che ci sia condivisione degli obiettivi, coerenza (singola e collegiale), collaborazione, capacità di autocritica, nel quadro di una disponibilità della scuola a rispondere al cambiamento esterno ed interno. Riuscire a far emergere i problemi di funzionamento e individuarne le strategie di soluzione consente un innalzamento della</w:t>
      </w:r>
      <w:r w:rsidR="005D0C13" w:rsidRPr="003E460C">
        <w:rPr>
          <w:rFonts w:ascii="Arial" w:eastAsia="Garamond" w:hAnsi="Arial" w:cs="Arial"/>
          <w:color w:val="000000"/>
          <w:sz w:val="20"/>
          <w:szCs w:val="20"/>
        </w:rPr>
        <w:t xml:space="preserve"> </w:t>
      </w:r>
      <w:r w:rsidRPr="003E460C">
        <w:rPr>
          <w:rFonts w:ascii="Arial" w:eastAsia="Garamond" w:hAnsi="Arial" w:cs="Arial"/>
          <w:color w:val="000000"/>
          <w:sz w:val="20"/>
          <w:szCs w:val="20"/>
        </w:rPr>
        <w:t xml:space="preserve">qualità del servizio scolastico, ma dà anche l’opportunità di estrapolare ciò che ha dato risultati positivi e che contribuisce a potenziare l’azione formativa della scuola. Il processo di autovalutazione si sviluppa in più anni con precise caratteristiche: la </w:t>
      </w:r>
      <w:r w:rsidRPr="003E460C">
        <w:rPr>
          <w:rFonts w:ascii="Arial" w:eastAsia="Garamond" w:hAnsi="Arial" w:cs="Arial"/>
          <w:color w:val="000000"/>
          <w:sz w:val="20"/>
          <w:szCs w:val="20"/>
        </w:rPr>
        <w:lastRenderedPageBreak/>
        <w:t>regolarità nella raccolta dei dati, che vanno approfonditi e valutati; l’informatizzazione degli stessi; la trasparenza sia dei dati, che vanno resi pubblici, sia della valutazione. Dall’anno scolastico 2014/15 è obbligatorio effettuare tali rilevazioni, peraltro già in atto nel nostro Istituto.</w:t>
      </w:r>
    </w:p>
    <w:p w:rsidR="000F5C22" w:rsidRPr="003E460C" w:rsidRDefault="000F5C22" w:rsidP="000F5C22">
      <w:pPr>
        <w:spacing w:before="18"/>
        <w:ind w:right="72"/>
        <w:jc w:val="both"/>
        <w:textAlignment w:val="baseline"/>
        <w:rPr>
          <w:rFonts w:ascii="Arial" w:eastAsia="Garamond" w:hAnsi="Arial" w:cs="Arial"/>
          <w:b/>
          <w:w w:val="105"/>
          <w:sz w:val="20"/>
          <w:szCs w:val="20"/>
          <w:lang w:eastAsia="en-US"/>
        </w:rPr>
      </w:pPr>
    </w:p>
    <w:p w:rsidR="00D81776" w:rsidRPr="003E460C" w:rsidRDefault="00D81776" w:rsidP="000F5C22">
      <w:pPr>
        <w:ind w:right="72"/>
        <w:jc w:val="both"/>
        <w:textAlignment w:val="baseline"/>
        <w:rPr>
          <w:rFonts w:ascii="Arial" w:eastAsia="Garamond" w:hAnsi="Arial" w:cs="Arial"/>
          <w:b/>
          <w:w w:val="105"/>
          <w:sz w:val="20"/>
          <w:szCs w:val="20"/>
          <w:lang w:eastAsia="en-US"/>
        </w:rPr>
      </w:pPr>
    </w:p>
    <w:p w:rsidR="00D81776" w:rsidRPr="003E460C" w:rsidRDefault="00D81776" w:rsidP="000F5C22">
      <w:pPr>
        <w:ind w:right="72"/>
        <w:jc w:val="both"/>
        <w:textAlignment w:val="baseline"/>
        <w:rPr>
          <w:rFonts w:ascii="Arial" w:eastAsia="Garamond" w:hAnsi="Arial" w:cs="Arial"/>
          <w:b/>
          <w:w w:val="105"/>
          <w:sz w:val="20"/>
          <w:szCs w:val="20"/>
          <w:lang w:eastAsia="en-US"/>
        </w:rPr>
      </w:pPr>
    </w:p>
    <w:p w:rsidR="000F5C22" w:rsidRPr="003E460C" w:rsidRDefault="000F5C22" w:rsidP="000F5C22">
      <w:pPr>
        <w:ind w:right="72"/>
        <w:jc w:val="both"/>
        <w:textAlignment w:val="baseline"/>
        <w:rPr>
          <w:rFonts w:ascii="Arial" w:eastAsia="Garamond" w:hAnsi="Arial" w:cs="Arial"/>
          <w:b/>
          <w:sz w:val="20"/>
          <w:szCs w:val="20"/>
          <w:lang w:eastAsia="en-US"/>
        </w:rPr>
      </w:pPr>
      <w:r w:rsidRPr="003E460C">
        <w:rPr>
          <w:rFonts w:ascii="Arial" w:eastAsia="Garamond" w:hAnsi="Arial" w:cs="Arial"/>
          <w:b/>
          <w:w w:val="105"/>
          <w:sz w:val="20"/>
          <w:szCs w:val="20"/>
          <w:lang w:eastAsia="en-US"/>
        </w:rPr>
        <w:t xml:space="preserve">5.1 </w:t>
      </w:r>
      <w:r w:rsidR="006C65D8" w:rsidRPr="003E460C">
        <w:rPr>
          <w:rFonts w:ascii="Arial" w:eastAsia="Garamond" w:hAnsi="Arial" w:cs="Arial"/>
          <w:b/>
          <w:w w:val="105"/>
          <w:sz w:val="20"/>
          <w:szCs w:val="20"/>
          <w:lang w:eastAsia="en-US"/>
        </w:rPr>
        <w:t>RAPPORTO DI AUTOVALUTAZIONE D’ISTITUTO</w:t>
      </w:r>
      <w:r w:rsidRPr="003E460C">
        <w:rPr>
          <w:rFonts w:ascii="Arial" w:eastAsia="Garamond" w:hAnsi="Arial" w:cs="Arial"/>
          <w:b/>
          <w:sz w:val="20"/>
          <w:szCs w:val="20"/>
          <w:lang w:eastAsia="en-US"/>
        </w:rPr>
        <w:t xml:space="preserve"> </w:t>
      </w:r>
    </w:p>
    <w:p w:rsidR="006C65D8" w:rsidRPr="003E460C" w:rsidRDefault="006C65D8" w:rsidP="000F5C22">
      <w:pPr>
        <w:ind w:right="72"/>
        <w:jc w:val="both"/>
        <w:textAlignment w:val="baseline"/>
        <w:rPr>
          <w:rFonts w:ascii="Arial" w:eastAsia="Garamond" w:hAnsi="Arial" w:cs="Arial"/>
          <w:color w:val="000000"/>
          <w:sz w:val="20"/>
          <w:szCs w:val="20"/>
        </w:rPr>
      </w:pPr>
    </w:p>
    <w:p w:rsidR="000F5C22" w:rsidRPr="003E460C" w:rsidRDefault="000F5C22" w:rsidP="000F5C22">
      <w:pPr>
        <w:ind w:right="72"/>
        <w:jc w:val="both"/>
        <w:textAlignment w:val="baseline"/>
        <w:rPr>
          <w:rFonts w:ascii="Arial" w:eastAsia="Garamond" w:hAnsi="Arial" w:cs="Arial"/>
          <w:color w:val="000000"/>
          <w:sz w:val="20"/>
          <w:szCs w:val="20"/>
          <w:lang w:eastAsia="en-US"/>
        </w:rPr>
      </w:pPr>
      <w:r w:rsidRPr="003E460C">
        <w:rPr>
          <w:rFonts w:ascii="Arial" w:eastAsia="Garamond" w:hAnsi="Arial" w:cs="Arial"/>
          <w:color w:val="000000"/>
          <w:sz w:val="20"/>
          <w:szCs w:val="20"/>
          <w:lang w:eastAsia="en-US"/>
        </w:rPr>
        <w:t>Nell’ A.S. 2014/15 è stato elaborato dall’Unità di Autovalutazione, composta dal Dirigente e dai membri della commissione “</w:t>
      </w:r>
      <w:r w:rsidR="00DC651A">
        <w:rPr>
          <w:rFonts w:ascii="Arial" w:eastAsia="Garamond" w:hAnsi="Arial" w:cs="Arial"/>
          <w:color w:val="000000"/>
          <w:sz w:val="20"/>
          <w:szCs w:val="20"/>
          <w:lang w:eastAsia="en-US"/>
        </w:rPr>
        <w:t>RAV</w:t>
      </w:r>
      <w:r w:rsidRPr="003E460C">
        <w:rPr>
          <w:rFonts w:ascii="Arial" w:eastAsia="Garamond" w:hAnsi="Arial" w:cs="Arial"/>
          <w:color w:val="000000"/>
          <w:sz w:val="20"/>
          <w:szCs w:val="20"/>
          <w:lang w:eastAsia="en-US"/>
        </w:rPr>
        <w:t>”, un nuovo documento, il Rapporto di</w:t>
      </w:r>
      <w:r w:rsidR="0054473B" w:rsidRPr="003E460C">
        <w:rPr>
          <w:rFonts w:ascii="Arial" w:eastAsia="Garamond" w:hAnsi="Arial" w:cs="Arial"/>
          <w:color w:val="000000"/>
          <w:sz w:val="20"/>
          <w:szCs w:val="20"/>
          <w:lang w:eastAsia="en-US"/>
        </w:rPr>
        <w:t xml:space="preserve"> </w:t>
      </w:r>
      <w:r w:rsidRPr="003E460C">
        <w:rPr>
          <w:rFonts w:ascii="Arial" w:eastAsia="Garamond" w:hAnsi="Arial" w:cs="Arial"/>
          <w:color w:val="000000"/>
          <w:sz w:val="20"/>
          <w:szCs w:val="20"/>
          <w:lang w:eastAsia="en-US"/>
        </w:rPr>
        <w:t xml:space="preserve">Autovalutazione, che contiene dati di varia natura relativi alla scuola </w:t>
      </w:r>
      <w:r w:rsidRPr="003E460C">
        <w:rPr>
          <w:rFonts w:ascii="Arial" w:eastAsia="Garamond" w:hAnsi="Arial" w:cs="Arial"/>
          <w:b/>
          <w:color w:val="000000"/>
          <w:sz w:val="20"/>
          <w:szCs w:val="20"/>
          <w:lang w:eastAsia="en-US"/>
        </w:rPr>
        <w:t xml:space="preserve">(Direttiva n. 11 del 18 settembre 2014). </w:t>
      </w:r>
      <w:r w:rsidRPr="003E460C">
        <w:rPr>
          <w:rFonts w:ascii="Arial" w:eastAsia="Garamond" w:hAnsi="Arial" w:cs="Arial"/>
          <w:color w:val="000000"/>
          <w:sz w:val="20"/>
          <w:szCs w:val="20"/>
          <w:lang w:eastAsia="en-US"/>
        </w:rPr>
        <w:t>Tale documentazione analizza in particolare aspetti come il contesto scolastico e le risorse, i</w:t>
      </w:r>
      <w:r w:rsidR="0054473B" w:rsidRPr="003E460C">
        <w:rPr>
          <w:rFonts w:ascii="Arial" w:eastAsia="Garamond" w:hAnsi="Arial" w:cs="Arial"/>
          <w:color w:val="000000"/>
          <w:sz w:val="20"/>
          <w:szCs w:val="20"/>
          <w:lang w:eastAsia="en-US"/>
        </w:rPr>
        <w:t xml:space="preserve"> </w:t>
      </w:r>
      <w:r w:rsidRPr="003E460C">
        <w:rPr>
          <w:rFonts w:ascii="Arial" w:eastAsia="Garamond" w:hAnsi="Arial" w:cs="Arial"/>
          <w:color w:val="000000"/>
          <w:sz w:val="20"/>
          <w:szCs w:val="20"/>
          <w:lang w:eastAsia="en-US"/>
        </w:rPr>
        <w:t xml:space="preserve">risultati scolastici, le pratiche educative e didattiche, nonché l’individuazione delle aree di miglioramento. Il documento è consultabile </w:t>
      </w:r>
      <w:r w:rsidR="00DC651A">
        <w:rPr>
          <w:rFonts w:ascii="Arial" w:eastAsia="Garamond" w:hAnsi="Arial" w:cs="Arial"/>
          <w:color w:val="000000"/>
          <w:sz w:val="20"/>
          <w:szCs w:val="20"/>
          <w:lang w:eastAsia="en-US"/>
        </w:rPr>
        <w:t>dal</w:t>
      </w:r>
      <w:r w:rsidRPr="003E460C">
        <w:rPr>
          <w:rFonts w:ascii="Arial" w:eastAsia="Garamond" w:hAnsi="Arial" w:cs="Arial"/>
          <w:color w:val="000000"/>
          <w:sz w:val="20"/>
          <w:szCs w:val="20"/>
          <w:lang w:eastAsia="en-US"/>
        </w:rPr>
        <w:t xml:space="preserve"> sito della scuola.</w:t>
      </w:r>
    </w:p>
    <w:p w:rsidR="000F5C22" w:rsidRPr="003E460C" w:rsidRDefault="000F5C22" w:rsidP="000F5C22">
      <w:pPr>
        <w:ind w:right="72"/>
        <w:textAlignment w:val="baseline"/>
        <w:rPr>
          <w:rFonts w:ascii="Arial" w:eastAsia="Garamond" w:hAnsi="Arial" w:cs="Arial"/>
          <w:b/>
          <w:color w:val="000000"/>
          <w:sz w:val="20"/>
          <w:szCs w:val="20"/>
          <w:lang w:eastAsia="en-US"/>
        </w:rPr>
      </w:pPr>
    </w:p>
    <w:p w:rsidR="000F5C22" w:rsidRPr="003E460C" w:rsidRDefault="000D0FF7" w:rsidP="000F5C22">
      <w:pPr>
        <w:ind w:right="72"/>
        <w:textAlignment w:val="baseline"/>
        <w:rPr>
          <w:rFonts w:ascii="Arial" w:eastAsia="Garamond" w:hAnsi="Arial" w:cs="Arial"/>
          <w:b/>
          <w:color w:val="000000"/>
          <w:sz w:val="20"/>
          <w:szCs w:val="20"/>
          <w:lang w:eastAsia="en-US"/>
        </w:rPr>
      </w:pPr>
      <w:r w:rsidRPr="003E460C">
        <w:rPr>
          <w:rFonts w:ascii="Arial" w:eastAsia="Garamond" w:hAnsi="Arial" w:cs="Arial"/>
          <w:b/>
          <w:color w:val="000000"/>
          <w:sz w:val="20"/>
          <w:szCs w:val="20"/>
          <w:lang w:eastAsia="en-US"/>
        </w:rPr>
        <w:t>5.2 PRIORIT</w:t>
      </w:r>
      <w:r>
        <w:rPr>
          <w:rFonts w:ascii="Arial" w:eastAsia="Garamond" w:hAnsi="Arial" w:cs="Arial"/>
          <w:b/>
          <w:color w:val="000000"/>
          <w:sz w:val="20"/>
          <w:szCs w:val="20"/>
          <w:lang w:eastAsia="en-US"/>
        </w:rPr>
        <w:t>À’</w:t>
      </w:r>
      <w:r w:rsidRPr="003E460C">
        <w:rPr>
          <w:rFonts w:ascii="Arial" w:eastAsia="Garamond" w:hAnsi="Arial" w:cs="Arial"/>
          <w:b/>
          <w:color w:val="000000"/>
          <w:sz w:val="20"/>
          <w:szCs w:val="20"/>
          <w:lang w:eastAsia="en-US"/>
        </w:rPr>
        <w:t>, TRAGUARDI ED OBIETTIVI</w:t>
      </w:r>
    </w:p>
    <w:p w:rsidR="006C65D8" w:rsidRPr="003E460C" w:rsidRDefault="006C65D8" w:rsidP="000F5C22">
      <w:pPr>
        <w:ind w:right="72"/>
        <w:textAlignment w:val="baseline"/>
        <w:rPr>
          <w:rFonts w:ascii="Arial" w:eastAsia="Garamond" w:hAnsi="Arial" w:cs="Arial"/>
          <w:b/>
          <w:color w:val="000000"/>
          <w:sz w:val="20"/>
          <w:szCs w:val="20"/>
          <w:lang w:eastAsia="en-US"/>
        </w:rPr>
      </w:pPr>
    </w:p>
    <w:p w:rsidR="00C51EFC" w:rsidRDefault="000F5C22" w:rsidP="000F5C22">
      <w:pPr>
        <w:ind w:right="72"/>
        <w:jc w:val="both"/>
        <w:textAlignment w:val="baseline"/>
        <w:rPr>
          <w:rFonts w:ascii="Arial" w:eastAsia="Garamond" w:hAnsi="Arial" w:cs="Arial"/>
          <w:color w:val="000000"/>
          <w:sz w:val="20"/>
          <w:szCs w:val="20"/>
          <w:lang w:eastAsia="en-US"/>
        </w:rPr>
      </w:pPr>
      <w:r w:rsidRPr="003E460C">
        <w:rPr>
          <w:rFonts w:ascii="Arial" w:eastAsia="Garamond" w:hAnsi="Arial" w:cs="Arial"/>
          <w:color w:val="000000"/>
          <w:sz w:val="20"/>
          <w:szCs w:val="20"/>
          <w:lang w:eastAsia="en-US"/>
        </w:rPr>
        <w:t>Il presente Piano Triennale dell’Offerta Formativa parte dalle risultanze della suddetta autovalutazione d’istituto, così come contenuta nel Rapporto (RAV), pubblicato all’Albo elettronico della scuola presente sul portale Scuola in Chiaro del Ministero dell’Istruzione, dell’Università e della Ricerca</w:t>
      </w:r>
      <w:r w:rsidR="00C51EFC">
        <w:rPr>
          <w:rFonts w:ascii="Arial" w:eastAsia="Garamond" w:hAnsi="Arial" w:cs="Arial"/>
          <w:color w:val="000000"/>
          <w:sz w:val="20"/>
          <w:szCs w:val="20"/>
          <w:lang w:eastAsia="en-US"/>
        </w:rPr>
        <w:t>.</w:t>
      </w:r>
    </w:p>
    <w:p w:rsidR="000F5C22" w:rsidRPr="003E460C" w:rsidRDefault="000F5C22" w:rsidP="000F5C22">
      <w:pPr>
        <w:ind w:right="72"/>
        <w:jc w:val="both"/>
        <w:textAlignment w:val="baseline"/>
        <w:rPr>
          <w:rFonts w:ascii="Arial" w:eastAsia="Garamond" w:hAnsi="Arial" w:cs="Arial"/>
          <w:color w:val="000000"/>
          <w:sz w:val="20"/>
          <w:szCs w:val="20"/>
          <w:lang w:eastAsia="en-US"/>
        </w:rPr>
      </w:pPr>
      <w:r w:rsidRPr="003E460C">
        <w:rPr>
          <w:rFonts w:ascii="Arial" w:eastAsia="Garamond" w:hAnsi="Arial" w:cs="Arial"/>
          <w:color w:val="000000"/>
          <w:sz w:val="20"/>
          <w:szCs w:val="20"/>
          <w:lang w:eastAsia="en-US"/>
        </w:rPr>
        <w:t>In particolare, si rimanda al RAV per quanto riguarda l’analisi del contesto in cui opera l’istituto, l’inventario delle risorse materiali, finanziarie, strumentali ed umane di cui si avvale, gli esiti documentati degli apprendimenti degli studenti, la descrizione dei processi organizzativi e didattici messi in atto.</w:t>
      </w:r>
    </w:p>
    <w:p w:rsidR="006C65D8" w:rsidRPr="003E460C" w:rsidRDefault="003D4588" w:rsidP="003D4588">
      <w:pPr>
        <w:rPr>
          <w:rFonts w:ascii="Arial" w:hAnsi="Arial" w:cs="Arial"/>
          <w:sz w:val="20"/>
          <w:szCs w:val="20"/>
        </w:rPr>
      </w:pPr>
      <w:r w:rsidRPr="003E460C">
        <w:rPr>
          <w:rFonts w:ascii="Arial" w:hAnsi="Arial" w:cs="Arial"/>
          <w:sz w:val="20"/>
          <w:szCs w:val="20"/>
        </w:rPr>
        <w:t xml:space="preserve">In base ai risultati dell'autovalutazione d'Istituto, quale priorità è stata scelta l'area "Risultati scolastici". Le priorità da perseguire e migliorare nel breve e lungo termine riguardano principalmente l’inclusione, le dinamiche relazionali </w:t>
      </w:r>
      <w:r w:rsidR="00A35DC0">
        <w:rPr>
          <w:rFonts w:ascii="Arial" w:hAnsi="Arial" w:cs="Arial"/>
          <w:sz w:val="20"/>
          <w:szCs w:val="20"/>
        </w:rPr>
        <w:t xml:space="preserve">,  </w:t>
      </w:r>
      <w:r w:rsidRPr="003E460C">
        <w:rPr>
          <w:rFonts w:ascii="Arial" w:hAnsi="Arial" w:cs="Arial"/>
          <w:sz w:val="20"/>
          <w:szCs w:val="20"/>
        </w:rPr>
        <w:t xml:space="preserve">le competenze sociali. </w:t>
      </w:r>
    </w:p>
    <w:p w:rsidR="0007013C" w:rsidRPr="003E460C" w:rsidRDefault="00A11E21" w:rsidP="003D4588">
      <w:pPr>
        <w:rPr>
          <w:rFonts w:ascii="Arial" w:hAnsi="Arial" w:cs="Arial"/>
          <w:sz w:val="20"/>
          <w:szCs w:val="20"/>
        </w:rPr>
      </w:pPr>
      <w:r w:rsidRPr="003E460C">
        <w:rPr>
          <w:rFonts w:ascii="Arial" w:hAnsi="Arial" w:cs="Arial"/>
          <w:sz w:val="20"/>
          <w:szCs w:val="20"/>
        </w:rPr>
        <w:t xml:space="preserve">Per quanto  riguarda i  punti 2, 3 e 4, qualora lo si ritenga opportuno, ci si riserva di compilarli nei prossimi anni scolastici. </w:t>
      </w:r>
    </w:p>
    <w:tbl>
      <w:tblPr>
        <w:tblStyle w:val="Grigliatabella"/>
        <w:tblW w:w="0" w:type="auto"/>
        <w:tblLook w:val="04A0" w:firstRow="1" w:lastRow="0" w:firstColumn="1" w:lastColumn="0" w:noHBand="0" w:noVBand="1"/>
      </w:tblPr>
      <w:tblGrid>
        <w:gridCol w:w="2285"/>
        <w:gridCol w:w="4176"/>
        <w:gridCol w:w="3515"/>
      </w:tblGrid>
      <w:tr w:rsidR="006E73FA" w:rsidRPr="006072C7" w:rsidTr="005765C4">
        <w:tc>
          <w:tcPr>
            <w:tcW w:w="2285" w:type="dxa"/>
            <w:shd w:val="clear" w:color="auto" w:fill="92D050"/>
          </w:tcPr>
          <w:p w:rsidR="006E73FA" w:rsidRPr="00DF4B7D" w:rsidRDefault="006E73FA" w:rsidP="005765C4">
            <w:pPr>
              <w:spacing w:before="100" w:beforeAutospacing="1" w:after="100" w:afterAutospacing="1"/>
              <w:rPr>
                <w:rFonts w:ascii="Arial" w:eastAsia="Times New Roman" w:hAnsi="Arial" w:cs="Arial"/>
                <w:b/>
                <w:lang w:eastAsia="it-IT"/>
              </w:rPr>
            </w:pPr>
            <w:r w:rsidRPr="00DF4B7D">
              <w:rPr>
                <w:rFonts w:ascii="Arial" w:eastAsia="Times New Roman" w:hAnsi="Arial" w:cs="Arial"/>
                <w:b/>
                <w:lang w:eastAsia="it-IT"/>
              </w:rPr>
              <w:t>Esiti degli studenti</w:t>
            </w:r>
          </w:p>
        </w:tc>
        <w:tc>
          <w:tcPr>
            <w:tcW w:w="0" w:type="auto"/>
            <w:shd w:val="clear" w:color="auto" w:fill="92D050"/>
          </w:tcPr>
          <w:p w:rsidR="006E73FA" w:rsidRPr="00DF4B7D" w:rsidRDefault="006E73FA" w:rsidP="005765C4">
            <w:pPr>
              <w:spacing w:before="100" w:beforeAutospacing="1" w:after="100" w:afterAutospacing="1"/>
              <w:rPr>
                <w:rFonts w:ascii="Arial" w:eastAsia="Times New Roman" w:hAnsi="Arial" w:cs="Arial"/>
                <w:b/>
                <w:lang w:eastAsia="it-IT"/>
              </w:rPr>
            </w:pPr>
            <w:r w:rsidRPr="00DF4B7D">
              <w:rPr>
                <w:rFonts w:ascii="Arial" w:eastAsia="Times New Roman" w:hAnsi="Arial" w:cs="Arial"/>
                <w:b/>
                <w:lang w:eastAsia="it-IT"/>
              </w:rPr>
              <w:t>Descrizione della priorità</w:t>
            </w:r>
          </w:p>
        </w:tc>
        <w:tc>
          <w:tcPr>
            <w:tcW w:w="0" w:type="auto"/>
            <w:shd w:val="clear" w:color="auto" w:fill="92D050"/>
          </w:tcPr>
          <w:p w:rsidR="006E73FA" w:rsidRPr="00DF4B7D" w:rsidRDefault="006E73FA" w:rsidP="005765C4">
            <w:pPr>
              <w:spacing w:before="100" w:beforeAutospacing="1" w:after="100" w:afterAutospacing="1"/>
              <w:rPr>
                <w:rFonts w:ascii="Arial" w:eastAsia="Times New Roman" w:hAnsi="Arial" w:cs="Arial"/>
                <w:b/>
                <w:lang w:eastAsia="it-IT"/>
              </w:rPr>
            </w:pPr>
            <w:r w:rsidRPr="00DF4B7D">
              <w:rPr>
                <w:rFonts w:ascii="Arial" w:eastAsia="Times New Roman" w:hAnsi="Arial" w:cs="Arial"/>
                <w:b/>
                <w:lang w:eastAsia="it-IT"/>
              </w:rPr>
              <w:t>Descrizione del traguardo</w:t>
            </w:r>
          </w:p>
        </w:tc>
      </w:tr>
      <w:tr w:rsidR="006E73FA" w:rsidRPr="006072C7" w:rsidTr="005765C4">
        <w:tc>
          <w:tcPr>
            <w:tcW w:w="2285" w:type="dxa"/>
            <w:vMerge w:val="restart"/>
          </w:tcPr>
          <w:p w:rsidR="006E73FA" w:rsidRPr="006072C7" w:rsidRDefault="006E73FA" w:rsidP="006E73FA">
            <w:pPr>
              <w:pStyle w:val="Paragrafoelenco"/>
              <w:numPr>
                <w:ilvl w:val="0"/>
                <w:numId w:val="51"/>
              </w:numPr>
              <w:spacing w:before="100" w:beforeAutospacing="1" w:after="100" w:afterAutospacing="1"/>
              <w:jc w:val="both"/>
              <w:rPr>
                <w:rFonts w:ascii="Arial" w:eastAsia="Times New Roman" w:hAnsi="Arial" w:cs="Arial"/>
                <w:b/>
                <w:sz w:val="20"/>
                <w:szCs w:val="20"/>
                <w:lang w:eastAsia="it-IT"/>
              </w:rPr>
            </w:pPr>
            <w:r w:rsidRPr="006072C7">
              <w:rPr>
                <w:rFonts w:ascii="Arial" w:eastAsia="Times New Roman" w:hAnsi="Arial" w:cs="Arial"/>
                <w:b/>
                <w:sz w:val="20"/>
                <w:szCs w:val="20"/>
                <w:lang w:eastAsia="it-IT"/>
              </w:rPr>
              <w:t>Risultati scolastici</w:t>
            </w:r>
          </w:p>
        </w:tc>
        <w:tc>
          <w:tcPr>
            <w:tcW w:w="0" w:type="auto"/>
          </w:tcPr>
          <w:p w:rsidR="006E73FA" w:rsidRPr="006072C7" w:rsidRDefault="006E73FA" w:rsidP="005765C4">
            <w:pPr>
              <w:spacing w:before="100" w:beforeAutospacing="1" w:after="100" w:afterAutospacing="1"/>
              <w:rPr>
                <w:rFonts w:ascii="Arial" w:eastAsia="Times New Roman" w:hAnsi="Arial" w:cs="Arial"/>
                <w:sz w:val="20"/>
                <w:szCs w:val="20"/>
                <w:lang w:eastAsia="it-IT"/>
              </w:rPr>
            </w:pPr>
            <w:r>
              <w:rPr>
                <w:rFonts w:ascii="Arial" w:eastAsia="Times New Roman" w:hAnsi="Arial" w:cs="Arial"/>
                <w:sz w:val="20"/>
                <w:szCs w:val="20"/>
                <w:lang w:eastAsia="it-IT"/>
              </w:rPr>
              <w:t>1)</w:t>
            </w:r>
            <w:r w:rsidRPr="006072C7">
              <w:rPr>
                <w:rFonts w:ascii="Arial" w:eastAsia="Times New Roman" w:hAnsi="Arial" w:cs="Arial"/>
                <w:sz w:val="20"/>
                <w:szCs w:val="20"/>
                <w:lang w:eastAsia="it-IT"/>
              </w:rPr>
              <w:t>Rendere fattiva la didattica inclusiva attraverso modalità di insegnamento apprendimento il più possibile diversificate.</w:t>
            </w:r>
          </w:p>
        </w:tc>
        <w:tc>
          <w:tcPr>
            <w:tcW w:w="0" w:type="auto"/>
          </w:tcPr>
          <w:p w:rsidR="006E73FA" w:rsidRPr="00E06043" w:rsidRDefault="006E73FA" w:rsidP="005765C4">
            <w:pPr>
              <w:rPr>
                <w:rFonts w:ascii="Arial" w:hAnsi="Arial" w:cs="Arial"/>
                <w:sz w:val="20"/>
                <w:szCs w:val="20"/>
              </w:rPr>
            </w:pPr>
            <w:r>
              <w:rPr>
                <w:rFonts w:ascii="Arial" w:hAnsi="Arial" w:cs="Arial"/>
                <w:sz w:val="20"/>
                <w:szCs w:val="20"/>
              </w:rPr>
              <w:t>1)</w:t>
            </w:r>
            <w:r w:rsidRPr="006072C7">
              <w:rPr>
                <w:rFonts w:ascii="Arial" w:hAnsi="Arial" w:cs="Arial"/>
                <w:sz w:val="20"/>
                <w:szCs w:val="20"/>
              </w:rPr>
              <w:t>Controllo delle emozioni, abilità sociali, consapevolezza del proprio stile attributivo, approccio metacognitivo.</w:t>
            </w:r>
          </w:p>
        </w:tc>
      </w:tr>
      <w:tr w:rsidR="006E73FA" w:rsidRPr="006072C7" w:rsidTr="005765C4">
        <w:tc>
          <w:tcPr>
            <w:tcW w:w="2285" w:type="dxa"/>
            <w:vMerge/>
          </w:tcPr>
          <w:p w:rsidR="006E73FA" w:rsidRPr="006072C7" w:rsidRDefault="006E73FA" w:rsidP="005765C4">
            <w:pPr>
              <w:spacing w:before="100" w:beforeAutospacing="1" w:after="100" w:afterAutospacing="1"/>
              <w:rPr>
                <w:rFonts w:ascii="Arial" w:eastAsia="Times New Roman" w:hAnsi="Arial" w:cs="Arial"/>
                <w:sz w:val="20"/>
                <w:szCs w:val="20"/>
                <w:lang w:eastAsia="it-IT"/>
              </w:rPr>
            </w:pPr>
          </w:p>
        </w:tc>
        <w:tc>
          <w:tcPr>
            <w:tcW w:w="0" w:type="auto"/>
          </w:tcPr>
          <w:p w:rsidR="006E73FA" w:rsidRPr="006072C7" w:rsidRDefault="006E73FA" w:rsidP="005765C4">
            <w:pPr>
              <w:spacing w:before="100" w:beforeAutospacing="1" w:after="100" w:afterAutospacing="1"/>
              <w:rPr>
                <w:rFonts w:ascii="Arial" w:eastAsia="Times New Roman" w:hAnsi="Arial" w:cs="Arial"/>
                <w:sz w:val="20"/>
                <w:szCs w:val="20"/>
                <w:lang w:eastAsia="it-IT"/>
              </w:rPr>
            </w:pPr>
            <w:r>
              <w:rPr>
                <w:rFonts w:ascii="Arial" w:eastAsia="Times New Roman" w:hAnsi="Arial" w:cs="Arial"/>
                <w:sz w:val="20"/>
                <w:szCs w:val="20"/>
                <w:lang w:eastAsia="it-IT"/>
              </w:rPr>
              <w:t>2)</w:t>
            </w:r>
            <w:r w:rsidRPr="006072C7">
              <w:rPr>
                <w:rFonts w:ascii="Arial" w:eastAsia="Times New Roman" w:hAnsi="Arial" w:cs="Arial"/>
                <w:sz w:val="20"/>
                <w:szCs w:val="20"/>
                <w:lang w:eastAsia="it-IT"/>
              </w:rPr>
              <w:t xml:space="preserve">Favorire dinamiche </w:t>
            </w:r>
            <w:r>
              <w:rPr>
                <w:rFonts w:ascii="Arial" w:eastAsia="Times New Roman" w:hAnsi="Arial" w:cs="Arial"/>
                <w:sz w:val="20"/>
                <w:szCs w:val="20"/>
                <w:lang w:eastAsia="it-IT"/>
              </w:rPr>
              <w:t xml:space="preserve">relazionali </w:t>
            </w:r>
            <w:r w:rsidRPr="006072C7">
              <w:rPr>
                <w:rFonts w:ascii="Arial" w:eastAsia="Times New Roman" w:hAnsi="Arial" w:cs="Arial"/>
                <w:sz w:val="20"/>
                <w:szCs w:val="20"/>
                <w:lang w:eastAsia="it-IT"/>
              </w:rPr>
              <w:t>positive tra gli alunni, atte a creare un clima di classe sereno e costruttivo.</w:t>
            </w:r>
          </w:p>
        </w:tc>
        <w:tc>
          <w:tcPr>
            <w:tcW w:w="0" w:type="auto"/>
          </w:tcPr>
          <w:p w:rsidR="006E73FA" w:rsidRPr="00E06043" w:rsidRDefault="006E73FA" w:rsidP="005765C4">
            <w:pPr>
              <w:tabs>
                <w:tab w:val="right" w:pos="9638"/>
              </w:tabs>
              <w:rPr>
                <w:rFonts w:ascii="Arial" w:hAnsi="Arial" w:cs="Arial"/>
                <w:sz w:val="20"/>
                <w:szCs w:val="20"/>
              </w:rPr>
            </w:pPr>
            <w:r>
              <w:rPr>
                <w:rFonts w:ascii="Arial" w:hAnsi="Arial" w:cs="Arial"/>
                <w:sz w:val="20"/>
                <w:szCs w:val="20"/>
              </w:rPr>
              <w:t>2)</w:t>
            </w:r>
            <w:r w:rsidRPr="006072C7">
              <w:rPr>
                <w:rFonts w:ascii="Arial" w:hAnsi="Arial" w:cs="Arial"/>
                <w:sz w:val="20"/>
                <w:szCs w:val="20"/>
              </w:rPr>
              <w:t>Socialità adeguata, capacità di lavorare in gruppo, inclusione e valorizzazione degli alunni con difficoltà.</w:t>
            </w:r>
            <w:r w:rsidRPr="006072C7">
              <w:rPr>
                <w:rFonts w:ascii="Arial" w:hAnsi="Arial" w:cs="Arial"/>
                <w:sz w:val="20"/>
                <w:szCs w:val="20"/>
              </w:rPr>
              <w:tab/>
            </w:r>
          </w:p>
        </w:tc>
      </w:tr>
      <w:tr w:rsidR="006E73FA" w:rsidRPr="006072C7" w:rsidTr="005765C4">
        <w:tc>
          <w:tcPr>
            <w:tcW w:w="2285" w:type="dxa"/>
            <w:vMerge/>
          </w:tcPr>
          <w:p w:rsidR="006E73FA" w:rsidRPr="006072C7" w:rsidRDefault="006E73FA" w:rsidP="005765C4">
            <w:pPr>
              <w:spacing w:before="100" w:beforeAutospacing="1" w:after="100" w:afterAutospacing="1"/>
              <w:rPr>
                <w:rFonts w:ascii="Arial" w:eastAsia="Times New Roman" w:hAnsi="Arial" w:cs="Arial"/>
                <w:sz w:val="20"/>
                <w:szCs w:val="20"/>
                <w:lang w:eastAsia="it-IT"/>
              </w:rPr>
            </w:pPr>
          </w:p>
        </w:tc>
        <w:tc>
          <w:tcPr>
            <w:tcW w:w="0" w:type="auto"/>
          </w:tcPr>
          <w:p w:rsidR="006E73FA" w:rsidRPr="006072C7" w:rsidRDefault="006E73FA" w:rsidP="005765C4">
            <w:pPr>
              <w:spacing w:before="100" w:beforeAutospacing="1" w:after="100" w:afterAutospacing="1"/>
              <w:rPr>
                <w:rFonts w:ascii="Arial" w:eastAsia="Times New Roman" w:hAnsi="Arial" w:cs="Arial"/>
                <w:sz w:val="20"/>
                <w:szCs w:val="20"/>
                <w:lang w:eastAsia="it-IT"/>
              </w:rPr>
            </w:pPr>
            <w:r>
              <w:rPr>
                <w:rFonts w:ascii="Arial" w:eastAsia="Times New Roman" w:hAnsi="Arial" w:cs="Arial"/>
                <w:sz w:val="20"/>
                <w:szCs w:val="20"/>
                <w:lang w:eastAsia="it-IT"/>
              </w:rPr>
              <w:t>3)</w:t>
            </w:r>
            <w:r w:rsidRPr="006072C7">
              <w:rPr>
                <w:rFonts w:ascii="Arial" w:eastAsia="Times New Roman" w:hAnsi="Arial" w:cs="Arial"/>
                <w:sz w:val="20"/>
                <w:szCs w:val="20"/>
                <w:lang w:eastAsia="it-IT"/>
              </w:rPr>
              <w:t>Favorire dinam</w:t>
            </w:r>
            <w:r>
              <w:rPr>
                <w:rFonts w:ascii="Arial" w:eastAsia="Times New Roman" w:hAnsi="Arial" w:cs="Arial"/>
                <w:sz w:val="20"/>
                <w:szCs w:val="20"/>
                <w:lang w:eastAsia="it-IT"/>
              </w:rPr>
              <w:t>iche relazionali positive con le</w:t>
            </w:r>
            <w:r w:rsidRPr="006072C7">
              <w:rPr>
                <w:rFonts w:ascii="Arial" w:eastAsia="Times New Roman" w:hAnsi="Arial" w:cs="Arial"/>
                <w:sz w:val="20"/>
                <w:szCs w:val="20"/>
                <w:lang w:eastAsia="it-IT"/>
              </w:rPr>
              <w:t xml:space="preserve"> varie realtà educative extrascolastiche presenti sul territorio.</w:t>
            </w:r>
          </w:p>
        </w:tc>
        <w:tc>
          <w:tcPr>
            <w:tcW w:w="0" w:type="auto"/>
          </w:tcPr>
          <w:p w:rsidR="006E73FA" w:rsidRPr="006072C7" w:rsidRDefault="006E73FA" w:rsidP="005765C4">
            <w:pPr>
              <w:rPr>
                <w:rFonts w:ascii="Arial" w:eastAsia="Times New Roman" w:hAnsi="Arial" w:cs="Arial"/>
                <w:sz w:val="20"/>
                <w:szCs w:val="20"/>
                <w:lang w:eastAsia="it-IT"/>
              </w:rPr>
            </w:pPr>
            <w:r>
              <w:rPr>
                <w:rFonts w:ascii="Arial" w:hAnsi="Arial" w:cs="Arial"/>
                <w:sz w:val="20"/>
                <w:szCs w:val="20"/>
              </w:rPr>
              <w:t>3)</w:t>
            </w:r>
            <w:r w:rsidRPr="006072C7">
              <w:rPr>
                <w:rFonts w:ascii="Arial" w:hAnsi="Arial" w:cs="Arial"/>
                <w:sz w:val="20"/>
                <w:szCs w:val="20"/>
              </w:rPr>
              <w:t>Costruzione di un progetto di vita realistico, sostenuto da valori ed aspettative socialmente condivisibili.</w:t>
            </w:r>
          </w:p>
        </w:tc>
      </w:tr>
      <w:tr w:rsidR="006E73FA" w:rsidRPr="006072C7" w:rsidTr="005765C4">
        <w:tc>
          <w:tcPr>
            <w:tcW w:w="2285" w:type="dxa"/>
            <w:vMerge/>
          </w:tcPr>
          <w:p w:rsidR="006E73FA" w:rsidRPr="006072C7" w:rsidRDefault="006E73FA" w:rsidP="005765C4">
            <w:pPr>
              <w:spacing w:before="100" w:beforeAutospacing="1" w:after="100" w:afterAutospacing="1"/>
              <w:rPr>
                <w:rFonts w:ascii="Arial" w:eastAsia="Times New Roman" w:hAnsi="Arial" w:cs="Arial"/>
                <w:sz w:val="20"/>
                <w:szCs w:val="20"/>
                <w:lang w:eastAsia="it-IT"/>
              </w:rPr>
            </w:pPr>
          </w:p>
        </w:tc>
        <w:tc>
          <w:tcPr>
            <w:tcW w:w="0" w:type="auto"/>
          </w:tcPr>
          <w:p w:rsidR="006E73FA" w:rsidRPr="006072C7" w:rsidRDefault="006E73FA" w:rsidP="005765C4">
            <w:pPr>
              <w:spacing w:before="100" w:beforeAutospacing="1" w:after="100" w:afterAutospacing="1"/>
              <w:rPr>
                <w:rFonts w:ascii="Arial" w:eastAsia="Times New Roman" w:hAnsi="Arial" w:cs="Arial"/>
                <w:sz w:val="20"/>
                <w:szCs w:val="20"/>
                <w:lang w:eastAsia="it-IT"/>
              </w:rPr>
            </w:pPr>
            <w:r>
              <w:rPr>
                <w:rFonts w:ascii="Arial" w:eastAsia="Times New Roman" w:hAnsi="Arial" w:cs="Arial"/>
                <w:sz w:val="20"/>
                <w:szCs w:val="20"/>
                <w:lang w:eastAsia="it-IT"/>
              </w:rPr>
              <w:t>4)</w:t>
            </w:r>
            <w:r w:rsidRPr="006072C7">
              <w:rPr>
                <w:rFonts w:ascii="Arial" w:eastAsia="Times New Roman" w:hAnsi="Arial" w:cs="Arial"/>
                <w:sz w:val="20"/>
                <w:szCs w:val="20"/>
                <w:lang w:eastAsia="it-IT"/>
              </w:rPr>
              <w:t>Prevedere sistematici momenti di confronto, condivisione, costruzione e documentazione di buone prassi fra docenti dei vari ordini di scuola.</w:t>
            </w:r>
          </w:p>
        </w:tc>
        <w:tc>
          <w:tcPr>
            <w:tcW w:w="0" w:type="auto"/>
          </w:tcPr>
          <w:p w:rsidR="006E73FA" w:rsidRPr="006072C7" w:rsidRDefault="006E73FA" w:rsidP="005765C4">
            <w:pPr>
              <w:rPr>
                <w:rFonts w:ascii="Arial" w:hAnsi="Arial" w:cs="Arial"/>
                <w:sz w:val="20"/>
                <w:szCs w:val="20"/>
              </w:rPr>
            </w:pPr>
            <w:r>
              <w:rPr>
                <w:rFonts w:ascii="Arial" w:hAnsi="Arial" w:cs="Arial"/>
                <w:sz w:val="20"/>
                <w:szCs w:val="20"/>
              </w:rPr>
              <w:t>4)</w:t>
            </w:r>
            <w:r w:rsidRPr="006072C7">
              <w:rPr>
                <w:rFonts w:ascii="Arial" w:hAnsi="Arial" w:cs="Arial"/>
                <w:sz w:val="20"/>
                <w:szCs w:val="20"/>
              </w:rPr>
              <w:t>Condivisione di piani di lavoro, di metodologie didattiche e di prove e criteri di valutazione.</w:t>
            </w:r>
          </w:p>
          <w:p w:rsidR="006E73FA" w:rsidRPr="006072C7" w:rsidRDefault="006E73FA" w:rsidP="005765C4">
            <w:pPr>
              <w:spacing w:before="100" w:beforeAutospacing="1" w:after="100" w:afterAutospacing="1"/>
              <w:rPr>
                <w:rFonts w:ascii="Arial" w:eastAsia="Times New Roman" w:hAnsi="Arial" w:cs="Arial"/>
                <w:sz w:val="20"/>
                <w:szCs w:val="20"/>
                <w:lang w:eastAsia="it-IT"/>
              </w:rPr>
            </w:pPr>
          </w:p>
        </w:tc>
      </w:tr>
      <w:tr w:rsidR="006E73FA" w:rsidRPr="006072C7" w:rsidTr="005765C4">
        <w:trPr>
          <w:trHeight w:val="706"/>
        </w:trPr>
        <w:tc>
          <w:tcPr>
            <w:tcW w:w="2285" w:type="dxa"/>
          </w:tcPr>
          <w:p w:rsidR="006E73FA" w:rsidRPr="00A10CA5" w:rsidRDefault="006E73FA" w:rsidP="006E73FA">
            <w:pPr>
              <w:pStyle w:val="Paragrafoelenco"/>
              <w:numPr>
                <w:ilvl w:val="0"/>
                <w:numId w:val="51"/>
              </w:numPr>
              <w:spacing w:before="100" w:beforeAutospacing="1" w:after="100" w:afterAutospacing="1"/>
              <w:jc w:val="both"/>
              <w:rPr>
                <w:rFonts w:ascii="Arial" w:eastAsia="Times New Roman" w:hAnsi="Arial" w:cs="Arial"/>
                <w:b/>
                <w:sz w:val="16"/>
                <w:szCs w:val="16"/>
                <w:lang w:eastAsia="it-IT"/>
              </w:rPr>
            </w:pPr>
            <w:r w:rsidRPr="00A10CA5">
              <w:rPr>
                <w:rFonts w:ascii="Arial" w:eastAsia="Times New Roman" w:hAnsi="Arial" w:cs="Arial"/>
                <w:b/>
                <w:sz w:val="16"/>
                <w:szCs w:val="16"/>
                <w:lang w:eastAsia="it-IT"/>
              </w:rPr>
              <w:t>Risultati delle prove standardizzate nazionali</w:t>
            </w:r>
          </w:p>
        </w:tc>
        <w:tc>
          <w:tcPr>
            <w:tcW w:w="0" w:type="auto"/>
          </w:tcPr>
          <w:p w:rsidR="006E73FA" w:rsidRPr="006072C7" w:rsidRDefault="006E73FA" w:rsidP="005765C4">
            <w:pPr>
              <w:spacing w:before="100" w:beforeAutospacing="1" w:after="100" w:afterAutospacing="1"/>
              <w:rPr>
                <w:rFonts w:ascii="Arial" w:eastAsia="Times New Roman" w:hAnsi="Arial" w:cs="Arial"/>
                <w:sz w:val="20"/>
                <w:szCs w:val="20"/>
                <w:lang w:eastAsia="it-IT"/>
              </w:rPr>
            </w:pPr>
          </w:p>
        </w:tc>
        <w:tc>
          <w:tcPr>
            <w:tcW w:w="0" w:type="auto"/>
          </w:tcPr>
          <w:p w:rsidR="006E73FA" w:rsidRDefault="006E73FA" w:rsidP="005765C4">
            <w:pPr>
              <w:rPr>
                <w:rFonts w:ascii="Arial" w:hAnsi="Arial" w:cs="Arial"/>
                <w:sz w:val="20"/>
                <w:szCs w:val="20"/>
              </w:rPr>
            </w:pPr>
          </w:p>
          <w:p w:rsidR="006E73FA" w:rsidRDefault="006E73FA" w:rsidP="005765C4">
            <w:pPr>
              <w:rPr>
                <w:rFonts w:ascii="Arial" w:hAnsi="Arial" w:cs="Arial"/>
                <w:sz w:val="20"/>
                <w:szCs w:val="20"/>
              </w:rPr>
            </w:pPr>
          </w:p>
          <w:p w:rsidR="006E73FA" w:rsidRDefault="006E73FA" w:rsidP="005765C4">
            <w:pPr>
              <w:rPr>
                <w:rFonts w:ascii="Arial" w:hAnsi="Arial" w:cs="Arial"/>
                <w:sz w:val="20"/>
                <w:szCs w:val="20"/>
              </w:rPr>
            </w:pPr>
          </w:p>
          <w:p w:rsidR="006E73FA" w:rsidRPr="006072C7" w:rsidRDefault="006E73FA" w:rsidP="005765C4">
            <w:pPr>
              <w:rPr>
                <w:rFonts w:ascii="Arial" w:hAnsi="Arial" w:cs="Arial"/>
                <w:sz w:val="20"/>
                <w:szCs w:val="20"/>
              </w:rPr>
            </w:pPr>
          </w:p>
        </w:tc>
      </w:tr>
      <w:tr w:rsidR="006E73FA" w:rsidRPr="006072C7" w:rsidTr="005765C4">
        <w:tc>
          <w:tcPr>
            <w:tcW w:w="2285" w:type="dxa"/>
          </w:tcPr>
          <w:p w:rsidR="006E73FA" w:rsidRPr="00A10CA5" w:rsidRDefault="006E73FA" w:rsidP="006E73FA">
            <w:pPr>
              <w:pStyle w:val="Paragrafoelenco"/>
              <w:numPr>
                <w:ilvl w:val="0"/>
                <w:numId w:val="51"/>
              </w:numPr>
              <w:spacing w:before="100" w:beforeAutospacing="1" w:after="100" w:afterAutospacing="1"/>
              <w:jc w:val="both"/>
              <w:rPr>
                <w:rFonts w:ascii="Arial" w:eastAsia="Times New Roman" w:hAnsi="Arial" w:cs="Arial"/>
                <w:b/>
                <w:sz w:val="16"/>
                <w:szCs w:val="16"/>
                <w:lang w:eastAsia="it-IT"/>
              </w:rPr>
            </w:pPr>
            <w:r w:rsidRPr="00A10CA5">
              <w:rPr>
                <w:rFonts w:ascii="Arial" w:eastAsia="Times New Roman" w:hAnsi="Arial" w:cs="Arial"/>
                <w:b/>
                <w:sz w:val="16"/>
                <w:szCs w:val="16"/>
                <w:lang w:eastAsia="it-IT"/>
              </w:rPr>
              <w:t>Competenze chiave di cittadinanza</w:t>
            </w:r>
          </w:p>
        </w:tc>
        <w:tc>
          <w:tcPr>
            <w:tcW w:w="0" w:type="auto"/>
          </w:tcPr>
          <w:p w:rsidR="006E73FA" w:rsidRPr="006072C7" w:rsidRDefault="006E73FA" w:rsidP="005765C4">
            <w:pPr>
              <w:spacing w:before="100" w:beforeAutospacing="1" w:after="100" w:afterAutospacing="1"/>
              <w:rPr>
                <w:rFonts w:ascii="Arial" w:eastAsia="Times New Roman" w:hAnsi="Arial" w:cs="Arial"/>
                <w:sz w:val="20"/>
                <w:szCs w:val="20"/>
                <w:lang w:eastAsia="it-IT"/>
              </w:rPr>
            </w:pPr>
          </w:p>
        </w:tc>
        <w:tc>
          <w:tcPr>
            <w:tcW w:w="0" w:type="auto"/>
          </w:tcPr>
          <w:p w:rsidR="006E73FA" w:rsidRPr="006072C7" w:rsidRDefault="006E73FA" w:rsidP="005765C4">
            <w:pPr>
              <w:rPr>
                <w:rFonts w:ascii="Arial" w:hAnsi="Arial" w:cs="Arial"/>
                <w:sz w:val="20"/>
                <w:szCs w:val="20"/>
              </w:rPr>
            </w:pPr>
          </w:p>
        </w:tc>
      </w:tr>
      <w:tr w:rsidR="006E73FA" w:rsidRPr="006072C7" w:rsidTr="005765C4">
        <w:tc>
          <w:tcPr>
            <w:tcW w:w="2285" w:type="dxa"/>
          </w:tcPr>
          <w:p w:rsidR="006E73FA" w:rsidRPr="00A10CA5" w:rsidRDefault="006E73FA" w:rsidP="006E73FA">
            <w:pPr>
              <w:pStyle w:val="Paragrafoelenco"/>
              <w:numPr>
                <w:ilvl w:val="0"/>
                <w:numId w:val="51"/>
              </w:numPr>
              <w:spacing w:before="100" w:beforeAutospacing="1" w:after="100" w:afterAutospacing="1"/>
              <w:jc w:val="both"/>
              <w:rPr>
                <w:rFonts w:ascii="Arial" w:eastAsia="Times New Roman" w:hAnsi="Arial" w:cs="Arial"/>
                <w:b/>
                <w:sz w:val="16"/>
                <w:szCs w:val="16"/>
                <w:lang w:eastAsia="it-IT"/>
              </w:rPr>
            </w:pPr>
            <w:r w:rsidRPr="00A10CA5">
              <w:rPr>
                <w:rFonts w:ascii="Arial" w:eastAsia="Times New Roman" w:hAnsi="Arial" w:cs="Arial"/>
                <w:b/>
                <w:sz w:val="16"/>
                <w:szCs w:val="16"/>
                <w:lang w:eastAsia="it-IT"/>
              </w:rPr>
              <w:t>Risultati a distanza</w:t>
            </w:r>
          </w:p>
        </w:tc>
        <w:tc>
          <w:tcPr>
            <w:tcW w:w="0" w:type="auto"/>
          </w:tcPr>
          <w:p w:rsidR="006E73FA" w:rsidRPr="006072C7" w:rsidRDefault="006E73FA" w:rsidP="005765C4">
            <w:pPr>
              <w:spacing w:before="100" w:beforeAutospacing="1" w:after="100" w:afterAutospacing="1"/>
              <w:rPr>
                <w:rFonts w:ascii="Arial" w:eastAsia="Times New Roman" w:hAnsi="Arial" w:cs="Arial"/>
                <w:sz w:val="20"/>
                <w:szCs w:val="20"/>
                <w:lang w:eastAsia="it-IT"/>
              </w:rPr>
            </w:pPr>
          </w:p>
        </w:tc>
        <w:tc>
          <w:tcPr>
            <w:tcW w:w="0" w:type="auto"/>
          </w:tcPr>
          <w:p w:rsidR="006E73FA" w:rsidRPr="006072C7" w:rsidRDefault="006E73FA" w:rsidP="005765C4">
            <w:pPr>
              <w:rPr>
                <w:rFonts w:ascii="Arial" w:hAnsi="Arial" w:cs="Arial"/>
                <w:sz w:val="20"/>
                <w:szCs w:val="20"/>
              </w:rPr>
            </w:pPr>
          </w:p>
        </w:tc>
      </w:tr>
    </w:tbl>
    <w:p w:rsidR="001E15C2" w:rsidRDefault="001E15C2" w:rsidP="003D4588">
      <w:pPr>
        <w:rPr>
          <w:rFonts w:ascii="Arial" w:hAnsi="Arial" w:cs="Arial"/>
          <w:sz w:val="20"/>
          <w:szCs w:val="20"/>
        </w:rPr>
      </w:pPr>
    </w:p>
    <w:p w:rsidR="003D4588" w:rsidRPr="003E460C" w:rsidRDefault="003D4588" w:rsidP="003D4588">
      <w:pPr>
        <w:rPr>
          <w:rFonts w:ascii="Arial" w:hAnsi="Arial" w:cs="Arial"/>
          <w:sz w:val="20"/>
          <w:szCs w:val="20"/>
        </w:rPr>
      </w:pPr>
    </w:p>
    <w:p w:rsidR="00315E05" w:rsidRPr="003E460C" w:rsidRDefault="00315E05" w:rsidP="00057435">
      <w:pPr>
        <w:jc w:val="both"/>
        <w:rPr>
          <w:rFonts w:ascii="Arial" w:hAnsi="Arial" w:cs="Arial"/>
          <w:b/>
          <w:sz w:val="20"/>
          <w:szCs w:val="20"/>
        </w:rPr>
      </w:pPr>
      <w:r w:rsidRPr="003E460C">
        <w:rPr>
          <w:rFonts w:ascii="Arial" w:hAnsi="Arial" w:cs="Arial"/>
          <w:b/>
          <w:sz w:val="20"/>
          <w:szCs w:val="20"/>
        </w:rPr>
        <w:t>Motivazione della scelta:</w:t>
      </w:r>
    </w:p>
    <w:p w:rsidR="00315E05" w:rsidRPr="003E460C" w:rsidRDefault="00315E05" w:rsidP="00057435">
      <w:pPr>
        <w:jc w:val="both"/>
        <w:rPr>
          <w:rFonts w:ascii="Arial" w:hAnsi="Arial" w:cs="Arial"/>
          <w:sz w:val="20"/>
          <w:szCs w:val="20"/>
        </w:rPr>
      </w:pPr>
      <w:r w:rsidRPr="003E460C">
        <w:rPr>
          <w:rFonts w:ascii="Arial" w:hAnsi="Arial" w:cs="Arial"/>
          <w:sz w:val="20"/>
          <w:szCs w:val="20"/>
        </w:rPr>
        <w:t>La scelta delle priorità è motivata dalle criticità emerse nelle aree prese in considerazione</w:t>
      </w:r>
      <w:r w:rsidR="00C65BEF" w:rsidRPr="003E460C">
        <w:rPr>
          <w:rFonts w:ascii="Arial" w:hAnsi="Arial" w:cs="Arial"/>
          <w:sz w:val="20"/>
          <w:szCs w:val="20"/>
        </w:rPr>
        <w:t xml:space="preserve">. Nel corso del processo di </w:t>
      </w:r>
      <w:r w:rsidR="00C65BEF" w:rsidRPr="003E460C">
        <w:rPr>
          <w:rFonts w:ascii="Arial" w:hAnsi="Arial" w:cs="Arial"/>
          <w:sz w:val="20"/>
          <w:szCs w:val="20"/>
          <w:u w:val="single"/>
        </w:rPr>
        <w:t>autovalutazione</w:t>
      </w:r>
      <w:r w:rsidR="00C65BEF" w:rsidRPr="003E460C">
        <w:rPr>
          <w:rFonts w:ascii="Arial" w:hAnsi="Arial" w:cs="Arial"/>
          <w:sz w:val="20"/>
          <w:szCs w:val="20"/>
        </w:rPr>
        <w:t xml:space="preserve"> abbiamo notato che le modalità di raccolta dei materiali non sono ancora condivise, pertanto non sono archiviate con criteri facilmente accessibili  (forma cartacea, </w:t>
      </w:r>
      <w:proofErr w:type="spellStart"/>
      <w:r w:rsidR="00C65BEF" w:rsidRPr="003E460C">
        <w:rPr>
          <w:rFonts w:ascii="Arial" w:hAnsi="Arial" w:cs="Arial"/>
          <w:i/>
          <w:sz w:val="20"/>
          <w:szCs w:val="20"/>
        </w:rPr>
        <w:t>files</w:t>
      </w:r>
      <w:proofErr w:type="spellEnd"/>
      <w:r w:rsidR="00C65BEF" w:rsidRPr="003E460C">
        <w:rPr>
          <w:rFonts w:ascii="Arial" w:hAnsi="Arial" w:cs="Arial"/>
          <w:sz w:val="20"/>
          <w:szCs w:val="20"/>
        </w:rPr>
        <w:t xml:space="preserve">, sito, …). </w:t>
      </w:r>
    </w:p>
    <w:p w:rsidR="00066AFB" w:rsidRPr="003E460C" w:rsidRDefault="00C65BEF" w:rsidP="00B10D28">
      <w:pPr>
        <w:jc w:val="both"/>
        <w:rPr>
          <w:rFonts w:ascii="Arial" w:hAnsi="Arial" w:cs="Arial"/>
          <w:sz w:val="20"/>
          <w:szCs w:val="20"/>
        </w:rPr>
      </w:pPr>
      <w:r w:rsidRPr="003E460C">
        <w:rPr>
          <w:rFonts w:ascii="Arial" w:hAnsi="Arial" w:cs="Arial"/>
          <w:sz w:val="20"/>
          <w:szCs w:val="20"/>
        </w:rPr>
        <w:t>Inoltre sono stati individuati punti di debolezza relativi all’utilizzo di una documentazione unitaria e condivisa riferita alle scelte educativo-didattiche dell’Istituto.</w:t>
      </w:r>
    </w:p>
    <w:p w:rsidR="00066AFB" w:rsidRPr="003E460C" w:rsidRDefault="00066AFB" w:rsidP="00D907E3">
      <w:pPr>
        <w:rPr>
          <w:rFonts w:ascii="Arial" w:hAnsi="Arial" w:cs="Arial"/>
          <w:b/>
          <w:bCs/>
          <w:sz w:val="20"/>
          <w:szCs w:val="20"/>
        </w:rPr>
      </w:pPr>
    </w:p>
    <w:p w:rsidR="00D81776" w:rsidRPr="003E460C" w:rsidRDefault="00D81776" w:rsidP="00D907E3">
      <w:pPr>
        <w:rPr>
          <w:rFonts w:ascii="Arial" w:hAnsi="Arial" w:cs="Arial"/>
          <w:b/>
          <w:bCs/>
        </w:rPr>
      </w:pPr>
    </w:p>
    <w:p w:rsidR="00B66FB0" w:rsidRPr="003E460C" w:rsidRDefault="00B66FB0" w:rsidP="00D907E3">
      <w:pPr>
        <w:rPr>
          <w:rFonts w:ascii="Arial" w:hAnsi="Arial" w:cs="Arial"/>
          <w:b/>
          <w:bCs/>
        </w:rPr>
      </w:pPr>
    </w:p>
    <w:p w:rsidR="003018B9" w:rsidRPr="003E460C" w:rsidRDefault="005B4BFD" w:rsidP="00D907E3">
      <w:pPr>
        <w:rPr>
          <w:rFonts w:ascii="Arial" w:hAnsi="Arial" w:cs="Arial"/>
          <w:b/>
          <w:bCs/>
        </w:rPr>
      </w:pPr>
      <w:r w:rsidRPr="003E460C">
        <w:rPr>
          <w:rFonts w:ascii="Arial" w:hAnsi="Arial" w:cs="Arial"/>
          <w:b/>
          <w:bCs/>
        </w:rPr>
        <w:t>6.</w:t>
      </w:r>
      <w:r w:rsidR="003018B9" w:rsidRPr="003E460C">
        <w:rPr>
          <w:rFonts w:ascii="Arial" w:hAnsi="Arial" w:cs="Arial"/>
          <w:b/>
          <w:bCs/>
        </w:rPr>
        <w:t xml:space="preserve"> </w:t>
      </w:r>
      <w:bookmarkStart w:id="6" w:name="PdM"/>
      <w:r w:rsidR="003018B9" w:rsidRPr="003E460C">
        <w:rPr>
          <w:rFonts w:ascii="Arial" w:hAnsi="Arial" w:cs="Arial"/>
          <w:b/>
          <w:bCs/>
        </w:rPr>
        <w:t>PIANO DI MIGLIORAMENTO</w:t>
      </w:r>
      <w:bookmarkEnd w:id="6"/>
      <w:r w:rsidR="00D01BA8">
        <w:rPr>
          <w:rFonts w:ascii="Arial" w:hAnsi="Arial" w:cs="Arial"/>
          <w:b/>
          <w:bCs/>
        </w:rPr>
        <w:t xml:space="preserve"> </w:t>
      </w:r>
      <w:hyperlink w:anchor="INDICE" w:history="1">
        <w:r w:rsidR="00D01BA8" w:rsidRPr="00D01BA8">
          <w:rPr>
            <w:rStyle w:val="Collegamentoipertestuale"/>
            <w:rFonts w:ascii="Arial" w:hAnsi="Arial" w:cs="Arial"/>
            <w:b/>
            <w:bCs/>
            <w:sz w:val="20"/>
            <w:bdr w:val="single" w:sz="4" w:space="0" w:color="auto"/>
          </w:rPr>
          <w:t>INDICE</w:t>
        </w:r>
      </w:hyperlink>
    </w:p>
    <w:p w:rsidR="003E460C" w:rsidRPr="003E460C" w:rsidRDefault="003E460C" w:rsidP="00D907E3">
      <w:pPr>
        <w:rPr>
          <w:rFonts w:ascii="Arial" w:hAnsi="Arial" w:cs="Arial"/>
          <w:b/>
          <w:bCs/>
        </w:rPr>
      </w:pPr>
    </w:p>
    <w:p w:rsidR="002933C6" w:rsidRPr="003E460C" w:rsidRDefault="002933C6" w:rsidP="002933C6">
      <w:pPr>
        <w:pStyle w:val="Paragrafoelenco"/>
        <w:rPr>
          <w:rFonts w:ascii="Arial" w:hAnsi="Arial" w:cs="Arial"/>
          <w:b/>
          <w:bCs/>
          <w:sz w:val="20"/>
          <w:szCs w:val="20"/>
        </w:rPr>
      </w:pPr>
    </w:p>
    <w:p w:rsidR="009F07A3" w:rsidRPr="003E460C" w:rsidRDefault="009F07A3" w:rsidP="009F07A3">
      <w:pPr>
        <w:kinsoku w:val="0"/>
        <w:overflowPunct w:val="0"/>
        <w:spacing w:before="5" w:line="269" w:lineRule="exact"/>
        <w:jc w:val="center"/>
        <w:textAlignment w:val="baseline"/>
        <w:rPr>
          <w:rFonts w:ascii="Arial" w:hAnsi="Arial" w:cs="Arial"/>
          <w:b/>
          <w:bCs/>
          <w:sz w:val="20"/>
          <w:szCs w:val="20"/>
        </w:rPr>
      </w:pPr>
      <w:r w:rsidRPr="003E460C">
        <w:rPr>
          <w:rFonts w:ascii="Arial" w:hAnsi="Arial" w:cs="Arial"/>
          <w:b/>
          <w:bCs/>
          <w:sz w:val="20"/>
          <w:szCs w:val="20"/>
        </w:rPr>
        <w:t>Relazione tra obiettivi di processo e priorità strategiche</w:t>
      </w:r>
    </w:p>
    <w:tbl>
      <w:tblPr>
        <w:tblW w:w="0" w:type="auto"/>
        <w:tblInd w:w="62" w:type="dxa"/>
        <w:tblLayout w:type="fixed"/>
        <w:tblCellMar>
          <w:left w:w="0" w:type="dxa"/>
          <w:right w:w="0" w:type="dxa"/>
        </w:tblCellMar>
        <w:tblLook w:val="0000" w:firstRow="0" w:lastRow="0" w:firstColumn="0" w:lastColumn="0" w:noHBand="0" w:noVBand="0"/>
      </w:tblPr>
      <w:tblGrid>
        <w:gridCol w:w="2328"/>
        <w:gridCol w:w="5273"/>
        <w:gridCol w:w="992"/>
        <w:gridCol w:w="973"/>
      </w:tblGrid>
      <w:tr w:rsidR="006E73FA" w:rsidRPr="003D1E73" w:rsidTr="005765C4">
        <w:trPr>
          <w:cantSplit/>
          <w:trHeight w:hRule="exact" w:val="682"/>
        </w:trPr>
        <w:tc>
          <w:tcPr>
            <w:tcW w:w="2328" w:type="dxa"/>
            <w:vMerge w:val="restart"/>
            <w:tcBorders>
              <w:top w:val="single" w:sz="6" w:space="0" w:color="auto"/>
              <w:left w:val="single" w:sz="6" w:space="0" w:color="auto"/>
              <w:bottom w:val="nil"/>
              <w:right w:val="single" w:sz="6" w:space="0" w:color="auto"/>
            </w:tcBorders>
            <w:shd w:val="solid" w:color="DBE4F0" w:fill="auto"/>
            <w:vAlign w:val="center"/>
          </w:tcPr>
          <w:p w:rsidR="006E73FA" w:rsidRPr="003D1E73" w:rsidRDefault="006E73FA" w:rsidP="005765C4">
            <w:pPr>
              <w:kinsoku w:val="0"/>
              <w:overflowPunct w:val="0"/>
              <w:spacing w:before="408" w:after="417" w:line="269" w:lineRule="exact"/>
              <w:ind w:left="77"/>
              <w:textAlignment w:val="baseline"/>
              <w:rPr>
                <w:rFonts w:ascii="Verdana" w:hAnsi="Verdana" w:cs="Verdana"/>
                <w:b/>
                <w:bCs/>
                <w:color w:val="000000"/>
                <w:sz w:val="22"/>
                <w:szCs w:val="22"/>
              </w:rPr>
            </w:pPr>
            <w:r w:rsidRPr="003D1E73">
              <w:rPr>
                <w:rFonts w:ascii="Verdana" w:hAnsi="Verdana" w:cs="Verdana"/>
                <w:b/>
                <w:bCs/>
                <w:color w:val="000000"/>
                <w:sz w:val="22"/>
                <w:szCs w:val="22"/>
              </w:rPr>
              <w:t>Area di processo</w:t>
            </w:r>
          </w:p>
        </w:tc>
        <w:tc>
          <w:tcPr>
            <w:tcW w:w="5273" w:type="dxa"/>
            <w:vMerge w:val="restart"/>
            <w:tcBorders>
              <w:top w:val="single" w:sz="6" w:space="0" w:color="auto"/>
              <w:left w:val="single" w:sz="6" w:space="0" w:color="auto"/>
              <w:bottom w:val="nil"/>
              <w:right w:val="single" w:sz="6" w:space="0" w:color="auto"/>
            </w:tcBorders>
            <w:shd w:val="solid" w:color="DBE4F0" w:fill="auto"/>
            <w:vAlign w:val="center"/>
          </w:tcPr>
          <w:p w:rsidR="006E73FA" w:rsidRPr="003D1E73" w:rsidRDefault="006E73FA" w:rsidP="005765C4">
            <w:pPr>
              <w:kinsoku w:val="0"/>
              <w:overflowPunct w:val="0"/>
              <w:spacing w:before="423" w:after="402" w:line="269" w:lineRule="exact"/>
              <w:ind w:right="1075"/>
              <w:jc w:val="right"/>
              <w:textAlignment w:val="baseline"/>
              <w:rPr>
                <w:rFonts w:ascii="Verdana" w:hAnsi="Verdana" w:cs="Verdana"/>
                <w:b/>
                <w:bCs/>
                <w:color w:val="000000"/>
                <w:spacing w:val="-1"/>
                <w:sz w:val="22"/>
                <w:szCs w:val="22"/>
              </w:rPr>
            </w:pPr>
            <w:r w:rsidRPr="003D1E73">
              <w:rPr>
                <w:rFonts w:ascii="Verdana" w:hAnsi="Verdana" w:cs="Verdana"/>
                <w:b/>
                <w:bCs/>
                <w:color w:val="000000"/>
                <w:spacing w:val="-1"/>
                <w:sz w:val="22"/>
                <w:szCs w:val="22"/>
              </w:rPr>
              <w:t>Obiettivi di processo</w:t>
            </w:r>
          </w:p>
        </w:tc>
        <w:tc>
          <w:tcPr>
            <w:tcW w:w="1965" w:type="dxa"/>
            <w:gridSpan w:val="2"/>
            <w:tcBorders>
              <w:top w:val="single" w:sz="6" w:space="0" w:color="auto"/>
              <w:left w:val="single" w:sz="6" w:space="0" w:color="auto"/>
              <w:bottom w:val="single" w:sz="6" w:space="0" w:color="auto"/>
              <w:right w:val="single" w:sz="6" w:space="0" w:color="auto"/>
            </w:tcBorders>
            <w:shd w:val="solid" w:color="DBE4F0" w:fill="auto"/>
          </w:tcPr>
          <w:p w:rsidR="006E73FA" w:rsidRPr="003D1E73" w:rsidRDefault="006E73FA" w:rsidP="005765C4">
            <w:pPr>
              <w:kinsoku w:val="0"/>
              <w:overflowPunct w:val="0"/>
              <w:spacing w:before="81" w:after="58" w:line="269" w:lineRule="exact"/>
              <w:jc w:val="center"/>
              <w:textAlignment w:val="baseline"/>
              <w:rPr>
                <w:rFonts w:ascii="Verdana" w:hAnsi="Verdana" w:cs="Verdana"/>
                <w:b/>
                <w:bCs/>
                <w:color w:val="000000"/>
                <w:sz w:val="22"/>
                <w:szCs w:val="22"/>
              </w:rPr>
            </w:pPr>
            <w:r w:rsidRPr="003D1E73">
              <w:rPr>
                <w:rFonts w:ascii="Verdana" w:hAnsi="Verdana" w:cs="Verdana"/>
                <w:b/>
                <w:bCs/>
                <w:color w:val="000000"/>
                <w:sz w:val="22"/>
                <w:szCs w:val="22"/>
              </w:rPr>
              <w:t>E’ connesso alle</w:t>
            </w:r>
            <w:r w:rsidRPr="003D1E73">
              <w:rPr>
                <w:rFonts w:ascii="Verdana" w:hAnsi="Verdana" w:cs="Verdana"/>
                <w:b/>
                <w:bCs/>
                <w:color w:val="000000"/>
                <w:sz w:val="22"/>
                <w:szCs w:val="22"/>
              </w:rPr>
              <w:br/>
              <w:t>priorità...</w:t>
            </w:r>
          </w:p>
        </w:tc>
      </w:tr>
      <w:tr w:rsidR="006E73FA" w:rsidRPr="003D1E73" w:rsidTr="005765C4">
        <w:trPr>
          <w:cantSplit/>
          <w:trHeight w:hRule="exact" w:val="417"/>
        </w:trPr>
        <w:tc>
          <w:tcPr>
            <w:tcW w:w="2328" w:type="dxa"/>
            <w:vMerge/>
            <w:tcBorders>
              <w:top w:val="nil"/>
              <w:left w:val="single" w:sz="6" w:space="0" w:color="auto"/>
              <w:bottom w:val="single" w:sz="6" w:space="0" w:color="auto"/>
              <w:right w:val="single" w:sz="6" w:space="0" w:color="auto"/>
            </w:tcBorders>
            <w:shd w:val="solid" w:color="DBE4F0" w:fill="auto"/>
            <w:vAlign w:val="center"/>
          </w:tcPr>
          <w:p w:rsidR="006E73FA" w:rsidRPr="003D1E73" w:rsidRDefault="006E73FA" w:rsidP="005765C4">
            <w:pPr>
              <w:kinsoku w:val="0"/>
              <w:overflowPunct w:val="0"/>
              <w:textAlignment w:val="baseline"/>
              <w:rPr>
                <w:rFonts w:ascii="Verdana" w:hAnsi="Verdana" w:cs="Verdana"/>
                <w:b/>
                <w:bCs/>
                <w:color w:val="000000"/>
                <w:sz w:val="22"/>
                <w:szCs w:val="22"/>
              </w:rPr>
            </w:pPr>
          </w:p>
        </w:tc>
        <w:tc>
          <w:tcPr>
            <w:tcW w:w="5273" w:type="dxa"/>
            <w:vMerge/>
            <w:tcBorders>
              <w:top w:val="nil"/>
              <w:left w:val="single" w:sz="6" w:space="0" w:color="auto"/>
              <w:bottom w:val="single" w:sz="6" w:space="0" w:color="auto"/>
              <w:right w:val="single" w:sz="6" w:space="0" w:color="auto"/>
            </w:tcBorders>
            <w:shd w:val="solid" w:color="DBE4F0" w:fill="auto"/>
            <w:vAlign w:val="center"/>
          </w:tcPr>
          <w:p w:rsidR="006E73FA" w:rsidRPr="003D1E73" w:rsidRDefault="006E73FA" w:rsidP="005765C4">
            <w:pPr>
              <w:kinsoku w:val="0"/>
              <w:overflowPunct w:val="0"/>
              <w:textAlignment w:val="baseline"/>
              <w:rPr>
                <w:rFonts w:ascii="Verdana" w:hAnsi="Verdana" w:cs="Verdana"/>
                <w:b/>
                <w:bCs/>
                <w:color w:val="000000"/>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E73FA" w:rsidRPr="003D1E73" w:rsidRDefault="006E73FA" w:rsidP="005765C4">
            <w:pPr>
              <w:kinsoku w:val="0"/>
              <w:overflowPunct w:val="0"/>
              <w:spacing w:before="72" w:after="75" w:line="265" w:lineRule="exact"/>
              <w:ind w:right="1085"/>
              <w:jc w:val="right"/>
              <w:textAlignment w:val="baseline"/>
              <w:rPr>
                <w:rFonts w:ascii="Verdana" w:hAnsi="Verdana" w:cs="Verdana"/>
                <w:sz w:val="22"/>
                <w:szCs w:val="22"/>
              </w:rPr>
            </w:pPr>
            <w:r w:rsidRPr="003D1E73">
              <w:rPr>
                <w:rFonts w:ascii="Verdana" w:hAnsi="Verdana" w:cs="Verdana"/>
                <w:sz w:val="22"/>
                <w:szCs w:val="22"/>
              </w:rPr>
              <w:t>1</w:t>
            </w:r>
          </w:p>
        </w:tc>
        <w:tc>
          <w:tcPr>
            <w:tcW w:w="973" w:type="dxa"/>
            <w:tcBorders>
              <w:top w:val="single" w:sz="6" w:space="0" w:color="auto"/>
              <w:left w:val="single" w:sz="6" w:space="0" w:color="auto"/>
              <w:bottom w:val="single" w:sz="6" w:space="0" w:color="auto"/>
              <w:right w:val="single" w:sz="6" w:space="0" w:color="auto"/>
            </w:tcBorders>
            <w:vAlign w:val="center"/>
          </w:tcPr>
          <w:p w:rsidR="006E73FA" w:rsidRPr="003D1E73" w:rsidRDefault="006E73FA" w:rsidP="005765C4">
            <w:pPr>
              <w:kinsoku w:val="0"/>
              <w:overflowPunct w:val="0"/>
              <w:spacing w:before="72" w:after="75" w:line="265" w:lineRule="exact"/>
              <w:ind w:right="1104"/>
              <w:jc w:val="right"/>
              <w:textAlignment w:val="baseline"/>
              <w:rPr>
                <w:rFonts w:ascii="Verdana" w:hAnsi="Verdana" w:cs="Verdana"/>
                <w:sz w:val="22"/>
                <w:szCs w:val="22"/>
              </w:rPr>
            </w:pPr>
            <w:r w:rsidRPr="003D1E73">
              <w:rPr>
                <w:rFonts w:ascii="Verdana" w:hAnsi="Verdana" w:cs="Verdana"/>
                <w:sz w:val="22"/>
                <w:szCs w:val="22"/>
              </w:rPr>
              <w:t>2</w:t>
            </w:r>
          </w:p>
        </w:tc>
      </w:tr>
      <w:tr w:rsidR="006E73FA" w:rsidRPr="003D1E73" w:rsidTr="005765C4">
        <w:trPr>
          <w:cantSplit/>
          <w:trHeight w:hRule="exact" w:val="1309"/>
        </w:trPr>
        <w:tc>
          <w:tcPr>
            <w:tcW w:w="2328" w:type="dxa"/>
            <w:vMerge w:val="restart"/>
            <w:tcBorders>
              <w:top w:val="single" w:sz="6" w:space="0" w:color="auto"/>
              <w:left w:val="single" w:sz="6" w:space="0" w:color="auto"/>
              <w:bottom w:val="nil"/>
              <w:right w:val="single" w:sz="6" w:space="0" w:color="auto"/>
            </w:tcBorders>
            <w:vAlign w:val="center"/>
          </w:tcPr>
          <w:p w:rsidR="006E73FA" w:rsidRPr="003D1E73" w:rsidRDefault="006E73FA" w:rsidP="005765C4">
            <w:pPr>
              <w:kinsoku w:val="0"/>
              <w:overflowPunct w:val="0"/>
              <w:spacing w:before="375" w:line="263" w:lineRule="exact"/>
              <w:ind w:left="72"/>
              <w:textAlignment w:val="baseline"/>
              <w:rPr>
                <w:rFonts w:ascii="Verdana" w:hAnsi="Verdana" w:cs="Verdana"/>
                <w:spacing w:val="-3"/>
                <w:sz w:val="22"/>
                <w:szCs w:val="22"/>
              </w:rPr>
            </w:pPr>
            <w:r w:rsidRPr="003D1E73">
              <w:rPr>
                <w:rFonts w:ascii="Verdana" w:hAnsi="Verdana" w:cs="Verdana"/>
                <w:spacing w:val="-3"/>
                <w:sz w:val="22"/>
                <w:szCs w:val="22"/>
              </w:rPr>
              <w:t>Curricolo,</w:t>
            </w:r>
          </w:p>
          <w:p w:rsidR="006E73FA" w:rsidRPr="003D1E73" w:rsidRDefault="006E73FA" w:rsidP="005765C4">
            <w:pPr>
              <w:kinsoku w:val="0"/>
              <w:overflowPunct w:val="0"/>
              <w:spacing w:after="382" w:line="301" w:lineRule="exact"/>
              <w:ind w:left="72"/>
              <w:textAlignment w:val="baseline"/>
              <w:rPr>
                <w:rFonts w:ascii="Verdana" w:hAnsi="Verdana" w:cs="Verdana"/>
                <w:sz w:val="22"/>
                <w:szCs w:val="22"/>
              </w:rPr>
            </w:pPr>
            <w:r w:rsidRPr="003D1E73">
              <w:rPr>
                <w:rFonts w:ascii="Verdana" w:hAnsi="Verdana" w:cs="Verdana"/>
                <w:sz w:val="22"/>
                <w:szCs w:val="22"/>
              </w:rPr>
              <w:t>progettazione e valutazione</w:t>
            </w:r>
          </w:p>
        </w:tc>
        <w:tc>
          <w:tcPr>
            <w:tcW w:w="5273" w:type="dxa"/>
            <w:tcBorders>
              <w:top w:val="single" w:sz="6" w:space="0" w:color="auto"/>
              <w:left w:val="single" w:sz="6" w:space="0" w:color="auto"/>
              <w:bottom w:val="single" w:sz="6" w:space="0" w:color="auto"/>
              <w:right w:val="single" w:sz="6" w:space="0" w:color="auto"/>
            </w:tcBorders>
            <w:vAlign w:val="center"/>
          </w:tcPr>
          <w:p w:rsidR="006E73FA" w:rsidRPr="00D37E7E" w:rsidRDefault="006E73FA" w:rsidP="005765C4">
            <w:pPr>
              <w:spacing w:before="100" w:beforeAutospacing="1" w:after="100" w:afterAutospacing="1"/>
              <w:jc w:val="both"/>
              <w:rPr>
                <w:rFonts w:ascii="Arial" w:hAnsi="Arial" w:cs="Arial"/>
              </w:rPr>
            </w:pPr>
            <w:r w:rsidRPr="003D1E73">
              <w:rPr>
                <w:rFonts w:ascii="Verdana" w:hAnsi="Verdana" w:cs="Verdana"/>
                <w:sz w:val="22"/>
                <w:szCs w:val="22"/>
              </w:rPr>
              <w:t>1</w:t>
            </w:r>
            <w:r w:rsidRPr="003D1E73">
              <w:rPr>
                <w:rFonts w:ascii="Arial" w:hAnsi="Arial" w:cs="Arial"/>
              </w:rPr>
              <w:t xml:space="preserve"> </w:t>
            </w:r>
            <w:r>
              <w:rPr>
                <w:rFonts w:ascii="Arial" w:hAnsi="Arial" w:cs="Arial"/>
              </w:rPr>
              <w:t>Definire e condividere i livelli di conseguimento degli obiettivi formativi programmati e di attenzione alla dimensione pedagogica della continuità.</w:t>
            </w:r>
          </w:p>
          <w:p w:rsidR="006E73FA" w:rsidRPr="003D1E73" w:rsidRDefault="006E73FA" w:rsidP="005765C4">
            <w:pPr>
              <w:spacing w:before="100" w:beforeAutospacing="1" w:after="100" w:afterAutospacing="1"/>
              <w:rPr>
                <w:rFonts w:ascii="Verdana" w:hAnsi="Verdana" w:cs="Verdana"/>
                <w:sz w:val="22"/>
                <w:szCs w:val="22"/>
              </w:rPr>
            </w:pPr>
          </w:p>
        </w:tc>
        <w:tc>
          <w:tcPr>
            <w:tcW w:w="992" w:type="dxa"/>
            <w:tcBorders>
              <w:top w:val="single" w:sz="6" w:space="0" w:color="auto"/>
              <w:left w:val="single" w:sz="6" w:space="0" w:color="auto"/>
              <w:bottom w:val="single" w:sz="6" w:space="0" w:color="auto"/>
              <w:right w:val="single" w:sz="6" w:space="0" w:color="auto"/>
            </w:tcBorders>
          </w:tcPr>
          <w:p w:rsidR="006E73FA" w:rsidRPr="003D1E73" w:rsidRDefault="006E73FA" w:rsidP="005765C4">
            <w:pPr>
              <w:kinsoku w:val="0"/>
              <w:overflowPunct w:val="0"/>
              <w:textAlignment w:val="baseline"/>
              <w:rPr>
                <w:rFonts w:ascii="Verdana" w:hAnsi="Verdana" w:cs="Verdana"/>
              </w:rPr>
            </w:pPr>
            <w:r w:rsidRPr="003D1E73">
              <w:rPr>
                <w:rFonts w:ascii="Verdana" w:hAnsi="Verdana" w:cs="Verdana"/>
              </w:rPr>
              <w:t>SI</w:t>
            </w:r>
          </w:p>
        </w:tc>
        <w:tc>
          <w:tcPr>
            <w:tcW w:w="973" w:type="dxa"/>
            <w:tcBorders>
              <w:top w:val="single" w:sz="6" w:space="0" w:color="auto"/>
              <w:left w:val="single" w:sz="6" w:space="0" w:color="auto"/>
              <w:bottom w:val="single" w:sz="6" w:space="0" w:color="auto"/>
              <w:right w:val="single" w:sz="6" w:space="0" w:color="auto"/>
            </w:tcBorders>
          </w:tcPr>
          <w:p w:rsidR="006E73FA" w:rsidRPr="003D1E73" w:rsidRDefault="006E73FA" w:rsidP="005765C4">
            <w:pPr>
              <w:kinsoku w:val="0"/>
              <w:overflowPunct w:val="0"/>
              <w:textAlignment w:val="baseline"/>
              <w:rPr>
                <w:rFonts w:ascii="Verdana" w:hAnsi="Verdana" w:cs="Verdana"/>
              </w:rPr>
            </w:pPr>
          </w:p>
        </w:tc>
      </w:tr>
      <w:tr w:rsidR="006E73FA" w:rsidRPr="003D1E73" w:rsidTr="005765C4">
        <w:trPr>
          <w:cantSplit/>
          <w:trHeight w:hRule="exact" w:val="996"/>
        </w:trPr>
        <w:tc>
          <w:tcPr>
            <w:tcW w:w="2328" w:type="dxa"/>
            <w:vMerge/>
            <w:tcBorders>
              <w:top w:val="nil"/>
              <w:left w:val="single" w:sz="6" w:space="0" w:color="auto"/>
              <w:bottom w:val="nil"/>
              <w:right w:val="single" w:sz="6" w:space="0" w:color="auto"/>
            </w:tcBorders>
            <w:vAlign w:val="center"/>
          </w:tcPr>
          <w:p w:rsidR="006E73FA" w:rsidRPr="003D1E73" w:rsidRDefault="006E73FA" w:rsidP="005765C4">
            <w:pPr>
              <w:kinsoku w:val="0"/>
              <w:overflowPunct w:val="0"/>
              <w:textAlignment w:val="baseline"/>
              <w:rPr>
                <w:rFonts w:ascii="Verdana" w:hAnsi="Verdana" w:cs="Verdana"/>
              </w:rPr>
            </w:pPr>
          </w:p>
        </w:tc>
        <w:tc>
          <w:tcPr>
            <w:tcW w:w="5273" w:type="dxa"/>
            <w:tcBorders>
              <w:top w:val="single" w:sz="6" w:space="0" w:color="auto"/>
              <w:left w:val="single" w:sz="6" w:space="0" w:color="auto"/>
              <w:bottom w:val="single" w:sz="6" w:space="0" w:color="auto"/>
              <w:right w:val="single" w:sz="6" w:space="0" w:color="auto"/>
            </w:tcBorders>
            <w:vAlign w:val="center"/>
          </w:tcPr>
          <w:p w:rsidR="006E73FA" w:rsidRPr="003D1E73" w:rsidRDefault="006E73FA" w:rsidP="005765C4">
            <w:pPr>
              <w:kinsoku w:val="0"/>
              <w:overflowPunct w:val="0"/>
              <w:spacing w:before="78" w:after="56" w:line="265" w:lineRule="exact"/>
              <w:textAlignment w:val="baseline"/>
              <w:rPr>
                <w:rFonts w:ascii="Verdana" w:hAnsi="Verdana" w:cs="Verdana"/>
                <w:sz w:val="22"/>
                <w:szCs w:val="22"/>
              </w:rPr>
            </w:pPr>
            <w:r w:rsidRPr="003D1E73">
              <w:rPr>
                <w:rFonts w:ascii="Verdana" w:hAnsi="Verdana" w:cs="Verdana"/>
                <w:sz w:val="22"/>
                <w:szCs w:val="22"/>
              </w:rPr>
              <w:t>2</w:t>
            </w:r>
            <w:r>
              <w:rPr>
                <w:rFonts w:ascii="Arial" w:hAnsi="Arial" w:cs="Arial"/>
              </w:rPr>
              <w:t xml:space="preserve"> Esplicitare il contratto formativo e i progetti, con indicazione di obiettivi, criteri di osservazione sistematica, verifica e valutazione.</w:t>
            </w:r>
            <w:r w:rsidRPr="003D1E73">
              <w:rPr>
                <w:rFonts w:ascii="Arial" w:hAnsi="Arial" w:cs="Arial"/>
              </w:rPr>
              <w:t>.</w:t>
            </w:r>
          </w:p>
        </w:tc>
        <w:tc>
          <w:tcPr>
            <w:tcW w:w="992" w:type="dxa"/>
            <w:tcBorders>
              <w:top w:val="single" w:sz="6" w:space="0" w:color="auto"/>
              <w:left w:val="single" w:sz="6" w:space="0" w:color="auto"/>
              <w:bottom w:val="single" w:sz="6" w:space="0" w:color="auto"/>
              <w:right w:val="single" w:sz="6" w:space="0" w:color="auto"/>
            </w:tcBorders>
          </w:tcPr>
          <w:p w:rsidR="006E73FA" w:rsidRPr="003D1E73" w:rsidRDefault="006E73FA" w:rsidP="005765C4">
            <w:pPr>
              <w:kinsoku w:val="0"/>
              <w:overflowPunct w:val="0"/>
              <w:textAlignment w:val="baseline"/>
              <w:rPr>
                <w:rFonts w:ascii="Verdana" w:hAnsi="Verdana" w:cs="Verdana"/>
              </w:rPr>
            </w:pPr>
            <w:r w:rsidRPr="003D1E73">
              <w:rPr>
                <w:rFonts w:ascii="Verdana" w:hAnsi="Verdana" w:cs="Verdana"/>
              </w:rPr>
              <w:t>SI</w:t>
            </w:r>
          </w:p>
        </w:tc>
        <w:tc>
          <w:tcPr>
            <w:tcW w:w="973" w:type="dxa"/>
            <w:tcBorders>
              <w:top w:val="single" w:sz="6" w:space="0" w:color="auto"/>
              <w:left w:val="single" w:sz="6" w:space="0" w:color="auto"/>
              <w:bottom w:val="single" w:sz="6" w:space="0" w:color="auto"/>
              <w:right w:val="single" w:sz="6" w:space="0" w:color="auto"/>
            </w:tcBorders>
          </w:tcPr>
          <w:p w:rsidR="006E73FA" w:rsidRPr="003D1E73" w:rsidRDefault="006E73FA" w:rsidP="005765C4">
            <w:pPr>
              <w:kinsoku w:val="0"/>
              <w:overflowPunct w:val="0"/>
              <w:textAlignment w:val="baseline"/>
              <w:rPr>
                <w:rFonts w:ascii="Verdana" w:hAnsi="Verdana" w:cs="Verdana"/>
              </w:rPr>
            </w:pPr>
          </w:p>
        </w:tc>
      </w:tr>
      <w:tr w:rsidR="006E73FA" w:rsidRPr="003D1E73" w:rsidTr="005765C4">
        <w:trPr>
          <w:cantSplit/>
          <w:trHeight w:hRule="exact" w:val="854"/>
        </w:trPr>
        <w:tc>
          <w:tcPr>
            <w:tcW w:w="2328" w:type="dxa"/>
            <w:vMerge/>
            <w:tcBorders>
              <w:top w:val="nil"/>
              <w:left w:val="single" w:sz="6" w:space="0" w:color="auto"/>
              <w:bottom w:val="nil"/>
              <w:right w:val="single" w:sz="6" w:space="0" w:color="auto"/>
            </w:tcBorders>
            <w:vAlign w:val="center"/>
          </w:tcPr>
          <w:p w:rsidR="006E73FA" w:rsidRPr="003D1E73" w:rsidRDefault="006E73FA" w:rsidP="005765C4">
            <w:pPr>
              <w:kinsoku w:val="0"/>
              <w:overflowPunct w:val="0"/>
              <w:textAlignment w:val="baseline"/>
              <w:rPr>
                <w:rFonts w:ascii="Verdana" w:hAnsi="Verdana" w:cs="Verdana"/>
              </w:rPr>
            </w:pPr>
          </w:p>
        </w:tc>
        <w:tc>
          <w:tcPr>
            <w:tcW w:w="5273" w:type="dxa"/>
            <w:tcBorders>
              <w:top w:val="single" w:sz="6" w:space="0" w:color="auto"/>
              <w:left w:val="single" w:sz="6" w:space="0" w:color="auto"/>
              <w:bottom w:val="single" w:sz="6" w:space="0" w:color="auto"/>
              <w:right w:val="single" w:sz="6" w:space="0" w:color="auto"/>
            </w:tcBorders>
            <w:vAlign w:val="center"/>
          </w:tcPr>
          <w:p w:rsidR="006E73FA" w:rsidRPr="003D1E73" w:rsidRDefault="006E73FA" w:rsidP="005765C4">
            <w:pPr>
              <w:kinsoku w:val="0"/>
              <w:overflowPunct w:val="0"/>
              <w:spacing w:before="77" w:after="56" w:line="265" w:lineRule="exact"/>
              <w:textAlignment w:val="baseline"/>
              <w:rPr>
                <w:rFonts w:ascii="Verdana" w:hAnsi="Verdana" w:cs="Verdana"/>
                <w:sz w:val="22"/>
                <w:szCs w:val="22"/>
              </w:rPr>
            </w:pPr>
            <w:r w:rsidRPr="003D1E73">
              <w:rPr>
                <w:rFonts w:ascii="Verdana" w:hAnsi="Verdana" w:cs="Verdana"/>
                <w:sz w:val="22"/>
                <w:szCs w:val="22"/>
              </w:rPr>
              <w:t>3</w:t>
            </w:r>
            <w:r w:rsidRPr="003D1E73">
              <w:rPr>
                <w:rFonts w:ascii="Arial" w:hAnsi="Arial" w:cs="Arial"/>
              </w:rPr>
              <w:t xml:space="preserve"> </w:t>
            </w:r>
            <w:r>
              <w:rPr>
                <w:rFonts w:ascii="Arial" w:hAnsi="Arial" w:cs="Arial"/>
              </w:rPr>
              <w:t>Migliorare il l</w:t>
            </w:r>
            <w:r w:rsidRPr="003D1E73">
              <w:rPr>
                <w:rFonts w:ascii="Arial" w:hAnsi="Arial" w:cs="Arial"/>
              </w:rPr>
              <w:t>ivello di trasparenza nei rapporti scuola-famiglia;</w:t>
            </w:r>
            <w:r w:rsidR="00FE4FA0">
              <w:rPr>
                <w:rFonts w:ascii="Arial" w:hAnsi="Arial" w:cs="Arial"/>
              </w:rPr>
              <w:t xml:space="preserve"> </w:t>
            </w:r>
            <w:r>
              <w:rPr>
                <w:rFonts w:ascii="Arial" w:hAnsi="Arial" w:cs="Arial"/>
              </w:rPr>
              <w:t xml:space="preserve">innalzare il </w:t>
            </w:r>
            <w:r w:rsidRPr="003D1E73">
              <w:rPr>
                <w:rFonts w:ascii="Arial" w:hAnsi="Arial" w:cs="Arial"/>
              </w:rPr>
              <w:t>livello di partecipazione dei genitori.</w:t>
            </w:r>
          </w:p>
        </w:tc>
        <w:tc>
          <w:tcPr>
            <w:tcW w:w="992" w:type="dxa"/>
            <w:tcBorders>
              <w:top w:val="single" w:sz="6" w:space="0" w:color="auto"/>
              <w:left w:val="single" w:sz="6" w:space="0" w:color="auto"/>
              <w:bottom w:val="single" w:sz="6" w:space="0" w:color="auto"/>
              <w:right w:val="single" w:sz="6" w:space="0" w:color="auto"/>
            </w:tcBorders>
          </w:tcPr>
          <w:p w:rsidR="006E73FA" w:rsidRPr="003D1E73" w:rsidRDefault="006E73FA" w:rsidP="005765C4">
            <w:pPr>
              <w:kinsoku w:val="0"/>
              <w:overflowPunct w:val="0"/>
              <w:textAlignment w:val="baseline"/>
              <w:rPr>
                <w:rFonts w:ascii="Verdana" w:hAnsi="Verdana" w:cs="Verdana"/>
              </w:rPr>
            </w:pPr>
            <w:r w:rsidRPr="003D1E73">
              <w:rPr>
                <w:rFonts w:ascii="Verdana" w:hAnsi="Verdana" w:cs="Verdana"/>
              </w:rPr>
              <w:t>SI</w:t>
            </w:r>
          </w:p>
        </w:tc>
        <w:tc>
          <w:tcPr>
            <w:tcW w:w="973" w:type="dxa"/>
            <w:tcBorders>
              <w:top w:val="single" w:sz="6" w:space="0" w:color="auto"/>
              <w:left w:val="single" w:sz="6" w:space="0" w:color="auto"/>
              <w:bottom w:val="single" w:sz="6" w:space="0" w:color="auto"/>
              <w:right w:val="single" w:sz="6" w:space="0" w:color="auto"/>
            </w:tcBorders>
          </w:tcPr>
          <w:p w:rsidR="006E73FA" w:rsidRPr="003D1E73" w:rsidRDefault="006E73FA" w:rsidP="005765C4">
            <w:pPr>
              <w:kinsoku w:val="0"/>
              <w:overflowPunct w:val="0"/>
              <w:textAlignment w:val="baseline"/>
              <w:rPr>
                <w:rFonts w:ascii="Verdana" w:hAnsi="Verdana" w:cs="Verdana"/>
              </w:rPr>
            </w:pPr>
          </w:p>
        </w:tc>
      </w:tr>
      <w:tr w:rsidR="006E73FA" w:rsidRPr="003D1E73" w:rsidTr="005765C4">
        <w:trPr>
          <w:cantSplit/>
          <w:trHeight w:hRule="exact" w:val="711"/>
        </w:trPr>
        <w:tc>
          <w:tcPr>
            <w:tcW w:w="2328" w:type="dxa"/>
            <w:vMerge/>
            <w:tcBorders>
              <w:top w:val="nil"/>
              <w:left w:val="single" w:sz="6" w:space="0" w:color="auto"/>
              <w:bottom w:val="single" w:sz="6" w:space="0" w:color="auto"/>
              <w:right w:val="single" w:sz="6" w:space="0" w:color="auto"/>
            </w:tcBorders>
            <w:vAlign w:val="center"/>
          </w:tcPr>
          <w:p w:rsidR="006E73FA" w:rsidRPr="003D1E73" w:rsidRDefault="006E73FA" w:rsidP="005765C4">
            <w:pPr>
              <w:kinsoku w:val="0"/>
              <w:overflowPunct w:val="0"/>
              <w:textAlignment w:val="baseline"/>
              <w:rPr>
                <w:rFonts w:ascii="Verdana" w:hAnsi="Verdana" w:cs="Verdana"/>
              </w:rPr>
            </w:pPr>
          </w:p>
        </w:tc>
        <w:tc>
          <w:tcPr>
            <w:tcW w:w="5273" w:type="dxa"/>
            <w:tcBorders>
              <w:top w:val="single" w:sz="6" w:space="0" w:color="auto"/>
              <w:left w:val="single" w:sz="6" w:space="0" w:color="auto"/>
              <w:bottom w:val="single" w:sz="6" w:space="0" w:color="auto"/>
              <w:right w:val="single" w:sz="6" w:space="0" w:color="auto"/>
            </w:tcBorders>
            <w:vAlign w:val="center"/>
          </w:tcPr>
          <w:p w:rsidR="006E73FA" w:rsidRPr="003D1E73" w:rsidRDefault="006E73FA" w:rsidP="005765C4">
            <w:pPr>
              <w:kinsoku w:val="0"/>
              <w:overflowPunct w:val="0"/>
              <w:spacing w:before="72" w:after="70" w:line="265" w:lineRule="exact"/>
              <w:textAlignment w:val="baseline"/>
              <w:rPr>
                <w:rFonts w:ascii="Verdana" w:hAnsi="Verdana" w:cs="Verdana"/>
                <w:sz w:val="22"/>
                <w:szCs w:val="22"/>
              </w:rPr>
            </w:pPr>
            <w:r w:rsidRPr="003D1E73">
              <w:rPr>
                <w:rFonts w:ascii="Verdana" w:hAnsi="Verdana" w:cs="Verdana"/>
                <w:sz w:val="22"/>
                <w:szCs w:val="22"/>
              </w:rPr>
              <w:t>4</w:t>
            </w:r>
            <w:r>
              <w:rPr>
                <w:rFonts w:ascii="Arial" w:hAnsi="Arial" w:cs="Arial"/>
              </w:rPr>
              <w:t xml:space="preserve"> Condividere i dati </w:t>
            </w:r>
            <w:r w:rsidRPr="003D1E73">
              <w:rPr>
                <w:rFonts w:ascii="Arial" w:hAnsi="Arial" w:cs="Arial"/>
              </w:rPr>
              <w:t>dei successi o insuccessi degli alunni nei gradi scolastici successivi.</w:t>
            </w:r>
          </w:p>
        </w:tc>
        <w:tc>
          <w:tcPr>
            <w:tcW w:w="992" w:type="dxa"/>
            <w:tcBorders>
              <w:top w:val="single" w:sz="6" w:space="0" w:color="auto"/>
              <w:left w:val="single" w:sz="6" w:space="0" w:color="auto"/>
              <w:bottom w:val="single" w:sz="6" w:space="0" w:color="auto"/>
              <w:right w:val="single" w:sz="6" w:space="0" w:color="auto"/>
            </w:tcBorders>
          </w:tcPr>
          <w:p w:rsidR="006E73FA" w:rsidRPr="003D1E73" w:rsidRDefault="006E73FA" w:rsidP="005765C4">
            <w:pPr>
              <w:kinsoku w:val="0"/>
              <w:overflowPunct w:val="0"/>
              <w:textAlignment w:val="baseline"/>
              <w:rPr>
                <w:rFonts w:ascii="Verdana" w:hAnsi="Verdana" w:cs="Verdana"/>
              </w:rPr>
            </w:pPr>
            <w:r w:rsidRPr="003D1E73">
              <w:rPr>
                <w:rFonts w:ascii="Verdana" w:hAnsi="Verdana" w:cs="Verdana"/>
              </w:rPr>
              <w:t>SI</w:t>
            </w:r>
          </w:p>
        </w:tc>
        <w:tc>
          <w:tcPr>
            <w:tcW w:w="973" w:type="dxa"/>
            <w:tcBorders>
              <w:top w:val="single" w:sz="6" w:space="0" w:color="auto"/>
              <w:left w:val="single" w:sz="6" w:space="0" w:color="auto"/>
              <w:bottom w:val="single" w:sz="6" w:space="0" w:color="auto"/>
              <w:right w:val="single" w:sz="6" w:space="0" w:color="auto"/>
            </w:tcBorders>
          </w:tcPr>
          <w:p w:rsidR="006E73FA" w:rsidRPr="003D1E73" w:rsidRDefault="006E73FA" w:rsidP="005765C4">
            <w:pPr>
              <w:kinsoku w:val="0"/>
              <w:overflowPunct w:val="0"/>
              <w:textAlignment w:val="baseline"/>
              <w:rPr>
                <w:rFonts w:ascii="Verdana" w:hAnsi="Verdana" w:cs="Verdana"/>
              </w:rPr>
            </w:pPr>
          </w:p>
        </w:tc>
      </w:tr>
      <w:tr w:rsidR="006E73FA" w:rsidRPr="003D1E73" w:rsidTr="005765C4">
        <w:trPr>
          <w:cantSplit/>
          <w:trHeight w:hRule="exact" w:val="990"/>
        </w:trPr>
        <w:tc>
          <w:tcPr>
            <w:tcW w:w="2328" w:type="dxa"/>
            <w:vMerge w:val="restart"/>
            <w:tcBorders>
              <w:top w:val="single" w:sz="6" w:space="0" w:color="auto"/>
              <w:left w:val="single" w:sz="6" w:space="0" w:color="auto"/>
              <w:bottom w:val="nil"/>
              <w:right w:val="single" w:sz="6" w:space="0" w:color="auto"/>
            </w:tcBorders>
            <w:vAlign w:val="center"/>
          </w:tcPr>
          <w:p w:rsidR="006E73FA" w:rsidRPr="003D1E73" w:rsidRDefault="006E73FA" w:rsidP="005765C4">
            <w:pPr>
              <w:kinsoku w:val="0"/>
              <w:overflowPunct w:val="0"/>
              <w:spacing w:before="480" w:after="527" w:line="298" w:lineRule="exact"/>
              <w:ind w:left="72"/>
              <w:textAlignment w:val="baseline"/>
              <w:rPr>
                <w:rFonts w:ascii="Verdana" w:hAnsi="Verdana" w:cs="Verdana"/>
                <w:sz w:val="22"/>
                <w:szCs w:val="22"/>
              </w:rPr>
            </w:pPr>
            <w:r w:rsidRPr="003D1E73">
              <w:rPr>
                <w:rFonts w:ascii="Verdana" w:hAnsi="Verdana" w:cs="Verdana"/>
                <w:sz w:val="22"/>
                <w:szCs w:val="22"/>
              </w:rPr>
              <w:t>Ambiente di apprendimento</w:t>
            </w:r>
          </w:p>
        </w:tc>
        <w:tc>
          <w:tcPr>
            <w:tcW w:w="5273" w:type="dxa"/>
            <w:tcBorders>
              <w:top w:val="single" w:sz="6" w:space="0" w:color="auto"/>
              <w:left w:val="single" w:sz="6" w:space="0" w:color="auto"/>
              <w:bottom w:val="single" w:sz="6" w:space="0" w:color="auto"/>
              <w:right w:val="single" w:sz="6" w:space="0" w:color="auto"/>
            </w:tcBorders>
            <w:vAlign w:val="center"/>
          </w:tcPr>
          <w:p w:rsidR="006E73FA" w:rsidRPr="003D1E73" w:rsidRDefault="006E73FA" w:rsidP="005765C4">
            <w:pPr>
              <w:kinsoku w:val="0"/>
              <w:overflowPunct w:val="0"/>
              <w:spacing w:before="73" w:after="56" w:line="265" w:lineRule="exact"/>
              <w:textAlignment w:val="baseline"/>
              <w:rPr>
                <w:rFonts w:ascii="Verdana" w:hAnsi="Verdana" w:cs="Verdana"/>
                <w:sz w:val="22"/>
                <w:szCs w:val="22"/>
              </w:rPr>
            </w:pPr>
            <w:r w:rsidRPr="003D1E73">
              <w:rPr>
                <w:rFonts w:ascii="Verdana" w:hAnsi="Verdana" w:cs="Verdana"/>
                <w:sz w:val="22"/>
                <w:szCs w:val="22"/>
              </w:rPr>
              <w:t>1</w:t>
            </w:r>
            <w:r w:rsidRPr="003D1E73">
              <w:rPr>
                <w:rFonts w:ascii="Arial" w:hAnsi="Arial" w:cs="Arial"/>
              </w:rPr>
              <w:t xml:space="preserve"> Creare momenti d'incontro e di socializzazione per favorire l'aggregazione nelle classi e tra le classi</w:t>
            </w:r>
            <w:r>
              <w:rPr>
                <w:rFonts w:ascii="Arial" w:hAnsi="Arial" w:cs="Arial"/>
              </w:rPr>
              <w:t>, di docenti ed alunni.</w:t>
            </w:r>
          </w:p>
        </w:tc>
        <w:tc>
          <w:tcPr>
            <w:tcW w:w="992" w:type="dxa"/>
            <w:tcBorders>
              <w:top w:val="single" w:sz="6" w:space="0" w:color="auto"/>
              <w:left w:val="single" w:sz="6" w:space="0" w:color="auto"/>
              <w:bottom w:val="single" w:sz="6" w:space="0" w:color="auto"/>
              <w:right w:val="single" w:sz="6" w:space="0" w:color="auto"/>
            </w:tcBorders>
          </w:tcPr>
          <w:p w:rsidR="006E73FA" w:rsidRPr="003D1E73" w:rsidRDefault="006E73FA" w:rsidP="005765C4">
            <w:pPr>
              <w:kinsoku w:val="0"/>
              <w:overflowPunct w:val="0"/>
              <w:textAlignment w:val="baseline"/>
              <w:rPr>
                <w:rFonts w:ascii="Verdana" w:hAnsi="Verdana" w:cs="Verdana"/>
              </w:rPr>
            </w:pPr>
            <w:r w:rsidRPr="003D1E73">
              <w:rPr>
                <w:rFonts w:ascii="Verdana" w:hAnsi="Verdana" w:cs="Verdana"/>
              </w:rPr>
              <w:t>SI</w:t>
            </w:r>
          </w:p>
        </w:tc>
        <w:tc>
          <w:tcPr>
            <w:tcW w:w="973" w:type="dxa"/>
            <w:tcBorders>
              <w:top w:val="single" w:sz="6" w:space="0" w:color="auto"/>
              <w:left w:val="single" w:sz="6" w:space="0" w:color="auto"/>
              <w:bottom w:val="single" w:sz="6" w:space="0" w:color="auto"/>
              <w:right w:val="single" w:sz="6" w:space="0" w:color="auto"/>
            </w:tcBorders>
          </w:tcPr>
          <w:p w:rsidR="006E73FA" w:rsidRPr="003D1E73" w:rsidRDefault="006E73FA" w:rsidP="005765C4">
            <w:pPr>
              <w:kinsoku w:val="0"/>
              <w:overflowPunct w:val="0"/>
              <w:textAlignment w:val="baseline"/>
              <w:rPr>
                <w:rFonts w:ascii="Verdana" w:hAnsi="Verdana" w:cs="Verdana"/>
              </w:rPr>
            </w:pPr>
          </w:p>
        </w:tc>
      </w:tr>
      <w:tr w:rsidR="006E73FA" w:rsidRPr="003D1E73" w:rsidTr="005765C4">
        <w:trPr>
          <w:cantSplit/>
          <w:trHeight w:hRule="exact" w:val="404"/>
        </w:trPr>
        <w:tc>
          <w:tcPr>
            <w:tcW w:w="2328" w:type="dxa"/>
            <w:vMerge/>
            <w:tcBorders>
              <w:top w:val="nil"/>
              <w:left w:val="single" w:sz="6" w:space="0" w:color="auto"/>
              <w:bottom w:val="nil"/>
              <w:right w:val="single" w:sz="6" w:space="0" w:color="auto"/>
            </w:tcBorders>
            <w:vAlign w:val="center"/>
          </w:tcPr>
          <w:p w:rsidR="006E73FA" w:rsidRPr="003D1E73" w:rsidRDefault="006E73FA" w:rsidP="005765C4">
            <w:pPr>
              <w:kinsoku w:val="0"/>
              <w:overflowPunct w:val="0"/>
              <w:textAlignment w:val="baseline"/>
              <w:rPr>
                <w:rFonts w:ascii="Verdana" w:hAnsi="Verdana" w:cs="Verdana"/>
              </w:rPr>
            </w:pPr>
          </w:p>
        </w:tc>
        <w:tc>
          <w:tcPr>
            <w:tcW w:w="5273" w:type="dxa"/>
            <w:tcBorders>
              <w:top w:val="single" w:sz="6" w:space="0" w:color="auto"/>
              <w:left w:val="single" w:sz="6" w:space="0" w:color="auto"/>
              <w:bottom w:val="single" w:sz="6" w:space="0" w:color="auto"/>
              <w:right w:val="single" w:sz="6" w:space="0" w:color="auto"/>
            </w:tcBorders>
            <w:vAlign w:val="center"/>
          </w:tcPr>
          <w:p w:rsidR="006E73FA" w:rsidRPr="003D1E73" w:rsidRDefault="006E73FA" w:rsidP="005765C4">
            <w:pPr>
              <w:kinsoku w:val="0"/>
              <w:overflowPunct w:val="0"/>
              <w:spacing w:before="78" w:after="51" w:line="265" w:lineRule="exact"/>
              <w:ind w:right="4405"/>
              <w:jc w:val="right"/>
              <w:textAlignment w:val="baseline"/>
              <w:rPr>
                <w:rFonts w:ascii="Verdana" w:hAnsi="Verdana" w:cs="Verdana"/>
                <w:sz w:val="22"/>
                <w:szCs w:val="22"/>
              </w:rPr>
            </w:pPr>
            <w:r w:rsidRPr="003D1E73">
              <w:rPr>
                <w:rFonts w:ascii="Verdana" w:hAnsi="Verdana" w:cs="Verdana"/>
                <w:sz w:val="22"/>
                <w:szCs w:val="22"/>
              </w:rPr>
              <w:t>2</w:t>
            </w:r>
          </w:p>
        </w:tc>
        <w:tc>
          <w:tcPr>
            <w:tcW w:w="992" w:type="dxa"/>
            <w:tcBorders>
              <w:top w:val="single" w:sz="6" w:space="0" w:color="auto"/>
              <w:left w:val="single" w:sz="6" w:space="0" w:color="auto"/>
              <w:bottom w:val="single" w:sz="6" w:space="0" w:color="auto"/>
              <w:right w:val="single" w:sz="6" w:space="0" w:color="auto"/>
            </w:tcBorders>
          </w:tcPr>
          <w:p w:rsidR="006E73FA" w:rsidRPr="003D1E73" w:rsidRDefault="006E73FA" w:rsidP="005765C4">
            <w:pPr>
              <w:kinsoku w:val="0"/>
              <w:overflowPunct w:val="0"/>
              <w:textAlignment w:val="baseline"/>
              <w:rPr>
                <w:rFonts w:ascii="Verdana" w:hAnsi="Verdana" w:cs="Verdana"/>
              </w:rPr>
            </w:pPr>
          </w:p>
        </w:tc>
        <w:tc>
          <w:tcPr>
            <w:tcW w:w="973" w:type="dxa"/>
            <w:tcBorders>
              <w:top w:val="single" w:sz="6" w:space="0" w:color="auto"/>
              <w:left w:val="single" w:sz="6" w:space="0" w:color="auto"/>
              <w:bottom w:val="single" w:sz="6" w:space="0" w:color="auto"/>
              <w:right w:val="single" w:sz="6" w:space="0" w:color="auto"/>
            </w:tcBorders>
          </w:tcPr>
          <w:p w:rsidR="006E73FA" w:rsidRPr="003D1E73" w:rsidRDefault="006E73FA" w:rsidP="005765C4">
            <w:pPr>
              <w:kinsoku w:val="0"/>
              <w:overflowPunct w:val="0"/>
              <w:textAlignment w:val="baseline"/>
              <w:rPr>
                <w:rFonts w:ascii="Verdana" w:hAnsi="Verdana" w:cs="Verdana"/>
              </w:rPr>
            </w:pPr>
          </w:p>
        </w:tc>
      </w:tr>
      <w:tr w:rsidR="006E73FA" w:rsidRPr="003D1E73" w:rsidTr="005765C4">
        <w:trPr>
          <w:cantSplit/>
          <w:trHeight w:hRule="exact" w:val="403"/>
        </w:trPr>
        <w:tc>
          <w:tcPr>
            <w:tcW w:w="2328" w:type="dxa"/>
            <w:vMerge/>
            <w:tcBorders>
              <w:top w:val="nil"/>
              <w:left w:val="single" w:sz="6" w:space="0" w:color="auto"/>
              <w:bottom w:val="nil"/>
              <w:right w:val="single" w:sz="6" w:space="0" w:color="auto"/>
            </w:tcBorders>
            <w:vAlign w:val="center"/>
          </w:tcPr>
          <w:p w:rsidR="006E73FA" w:rsidRPr="003D1E73" w:rsidRDefault="006E73FA" w:rsidP="005765C4">
            <w:pPr>
              <w:kinsoku w:val="0"/>
              <w:overflowPunct w:val="0"/>
              <w:textAlignment w:val="baseline"/>
              <w:rPr>
                <w:rFonts w:ascii="Verdana" w:hAnsi="Verdana" w:cs="Verdana"/>
              </w:rPr>
            </w:pPr>
          </w:p>
        </w:tc>
        <w:tc>
          <w:tcPr>
            <w:tcW w:w="5273" w:type="dxa"/>
            <w:tcBorders>
              <w:top w:val="single" w:sz="6" w:space="0" w:color="auto"/>
              <w:left w:val="single" w:sz="6" w:space="0" w:color="auto"/>
              <w:bottom w:val="single" w:sz="6" w:space="0" w:color="auto"/>
              <w:right w:val="single" w:sz="6" w:space="0" w:color="auto"/>
            </w:tcBorders>
            <w:vAlign w:val="center"/>
          </w:tcPr>
          <w:p w:rsidR="006E73FA" w:rsidRPr="003D1E73" w:rsidRDefault="006E73FA" w:rsidP="005765C4">
            <w:pPr>
              <w:kinsoku w:val="0"/>
              <w:overflowPunct w:val="0"/>
              <w:spacing w:before="77" w:after="51" w:line="265" w:lineRule="exact"/>
              <w:ind w:right="4405"/>
              <w:jc w:val="right"/>
              <w:textAlignment w:val="baseline"/>
              <w:rPr>
                <w:rFonts w:ascii="Verdana" w:hAnsi="Verdana" w:cs="Verdana"/>
                <w:sz w:val="22"/>
                <w:szCs w:val="22"/>
              </w:rPr>
            </w:pPr>
            <w:r w:rsidRPr="003D1E73">
              <w:rPr>
                <w:rFonts w:ascii="Verdana" w:hAnsi="Verdana" w:cs="Verdana"/>
                <w:sz w:val="22"/>
                <w:szCs w:val="22"/>
              </w:rPr>
              <w:t>3</w:t>
            </w:r>
          </w:p>
        </w:tc>
        <w:tc>
          <w:tcPr>
            <w:tcW w:w="992" w:type="dxa"/>
            <w:tcBorders>
              <w:top w:val="single" w:sz="6" w:space="0" w:color="auto"/>
              <w:left w:val="single" w:sz="6" w:space="0" w:color="auto"/>
              <w:bottom w:val="single" w:sz="6" w:space="0" w:color="auto"/>
              <w:right w:val="single" w:sz="6" w:space="0" w:color="auto"/>
            </w:tcBorders>
          </w:tcPr>
          <w:p w:rsidR="006E73FA" w:rsidRPr="003D1E73" w:rsidRDefault="006E73FA" w:rsidP="005765C4">
            <w:pPr>
              <w:kinsoku w:val="0"/>
              <w:overflowPunct w:val="0"/>
              <w:textAlignment w:val="baseline"/>
              <w:rPr>
                <w:rFonts w:ascii="Verdana" w:hAnsi="Verdana" w:cs="Verdana"/>
              </w:rPr>
            </w:pPr>
          </w:p>
        </w:tc>
        <w:tc>
          <w:tcPr>
            <w:tcW w:w="973" w:type="dxa"/>
            <w:tcBorders>
              <w:top w:val="single" w:sz="6" w:space="0" w:color="auto"/>
              <w:left w:val="single" w:sz="6" w:space="0" w:color="auto"/>
              <w:bottom w:val="single" w:sz="6" w:space="0" w:color="auto"/>
              <w:right w:val="single" w:sz="6" w:space="0" w:color="auto"/>
            </w:tcBorders>
          </w:tcPr>
          <w:p w:rsidR="006E73FA" w:rsidRPr="003D1E73" w:rsidRDefault="006E73FA" w:rsidP="005765C4">
            <w:pPr>
              <w:kinsoku w:val="0"/>
              <w:overflowPunct w:val="0"/>
              <w:textAlignment w:val="baseline"/>
              <w:rPr>
                <w:rFonts w:ascii="Verdana" w:hAnsi="Verdana" w:cs="Verdana"/>
              </w:rPr>
            </w:pPr>
          </w:p>
        </w:tc>
      </w:tr>
      <w:tr w:rsidR="006E73FA" w:rsidRPr="003D1E73" w:rsidTr="005765C4">
        <w:trPr>
          <w:cantSplit/>
          <w:trHeight w:hRule="exact" w:val="403"/>
        </w:trPr>
        <w:tc>
          <w:tcPr>
            <w:tcW w:w="2328" w:type="dxa"/>
            <w:vMerge/>
            <w:tcBorders>
              <w:top w:val="nil"/>
              <w:left w:val="single" w:sz="6" w:space="0" w:color="auto"/>
              <w:bottom w:val="single" w:sz="6" w:space="0" w:color="auto"/>
              <w:right w:val="single" w:sz="6" w:space="0" w:color="auto"/>
            </w:tcBorders>
            <w:vAlign w:val="center"/>
          </w:tcPr>
          <w:p w:rsidR="006E73FA" w:rsidRPr="003D1E73" w:rsidRDefault="006E73FA" w:rsidP="005765C4">
            <w:pPr>
              <w:kinsoku w:val="0"/>
              <w:overflowPunct w:val="0"/>
              <w:textAlignment w:val="baseline"/>
              <w:rPr>
                <w:rFonts w:ascii="Verdana" w:hAnsi="Verdana" w:cs="Verdana"/>
              </w:rPr>
            </w:pPr>
          </w:p>
        </w:tc>
        <w:tc>
          <w:tcPr>
            <w:tcW w:w="5273" w:type="dxa"/>
            <w:tcBorders>
              <w:top w:val="single" w:sz="6" w:space="0" w:color="auto"/>
              <w:left w:val="single" w:sz="6" w:space="0" w:color="auto"/>
              <w:bottom w:val="single" w:sz="6" w:space="0" w:color="auto"/>
              <w:right w:val="single" w:sz="6" w:space="0" w:color="auto"/>
            </w:tcBorders>
            <w:vAlign w:val="center"/>
          </w:tcPr>
          <w:p w:rsidR="006E73FA" w:rsidRPr="003D1E73" w:rsidRDefault="006E73FA" w:rsidP="005765C4">
            <w:pPr>
              <w:kinsoku w:val="0"/>
              <w:overflowPunct w:val="0"/>
              <w:spacing w:before="77" w:after="51" w:line="265" w:lineRule="exact"/>
              <w:ind w:right="4405"/>
              <w:jc w:val="right"/>
              <w:textAlignment w:val="baseline"/>
              <w:rPr>
                <w:rFonts w:ascii="Verdana" w:hAnsi="Verdana" w:cs="Verdana"/>
                <w:sz w:val="22"/>
                <w:szCs w:val="22"/>
              </w:rPr>
            </w:pPr>
            <w:r w:rsidRPr="003D1E73">
              <w:rPr>
                <w:rFonts w:ascii="Verdana" w:hAnsi="Verdana" w:cs="Verdana"/>
                <w:sz w:val="22"/>
                <w:szCs w:val="22"/>
              </w:rPr>
              <w:t>4</w:t>
            </w:r>
          </w:p>
        </w:tc>
        <w:tc>
          <w:tcPr>
            <w:tcW w:w="992" w:type="dxa"/>
            <w:tcBorders>
              <w:top w:val="single" w:sz="6" w:space="0" w:color="auto"/>
              <w:left w:val="single" w:sz="6" w:space="0" w:color="auto"/>
              <w:bottom w:val="single" w:sz="6" w:space="0" w:color="auto"/>
              <w:right w:val="single" w:sz="6" w:space="0" w:color="auto"/>
            </w:tcBorders>
          </w:tcPr>
          <w:p w:rsidR="006E73FA" w:rsidRPr="003D1E73" w:rsidRDefault="006E73FA" w:rsidP="005765C4">
            <w:pPr>
              <w:kinsoku w:val="0"/>
              <w:overflowPunct w:val="0"/>
              <w:textAlignment w:val="baseline"/>
              <w:rPr>
                <w:rFonts w:ascii="Verdana" w:hAnsi="Verdana" w:cs="Verdana"/>
              </w:rPr>
            </w:pPr>
          </w:p>
        </w:tc>
        <w:tc>
          <w:tcPr>
            <w:tcW w:w="973" w:type="dxa"/>
            <w:tcBorders>
              <w:top w:val="single" w:sz="6" w:space="0" w:color="auto"/>
              <w:left w:val="single" w:sz="6" w:space="0" w:color="auto"/>
              <w:bottom w:val="single" w:sz="6" w:space="0" w:color="auto"/>
              <w:right w:val="single" w:sz="6" w:space="0" w:color="auto"/>
            </w:tcBorders>
          </w:tcPr>
          <w:p w:rsidR="006E73FA" w:rsidRPr="003D1E73" w:rsidRDefault="006E73FA" w:rsidP="005765C4">
            <w:pPr>
              <w:kinsoku w:val="0"/>
              <w:overflowPunct w:val="0"/>
              <w:textAlignment w:val="baseline"/>
              <w:rPr>
                <w:rFonts w:ascii="Verdana" w:hAnsi="Verdana" w:cs="Verdana"/>
              </w:rPr>
            </w:pPr>
          </w:p>
        </w:tc>
      </w:tr>
      <w:tr w:rsidR="006E73FA" w:rsidRPr="003D1E73" w:rsidTr="005765C4">
        <w:trPr>
          <w:cantSplit/>
          <w:trHeight w:hRule="exact" w:val="767"/>
        </w:trPr>
        <w:tc>
          <w:tcPr>
            <w:tcW w:w="2328" w:type="dxa"/>
            <w:vMerge w:val="restart"/>
            <w:tcBorders>
              <w:top w:val="single" w:sz="6" w:space="0" w:color="auto"/>
              <w:left w:val="single" w:sz="6" w:space="0" w:color="auto"/>
              <w:bottom w:val="nil"/>
              <w:right w:val="single" w:sz="6" w:space="0" w:color="auto"/>
            </w:tcBorders>
            <w:vAlign w:val="center"/>
          </w:tcPr>
          <w:p w:rsidR="006E73FA" w:rsidRPr="003D1E73" w:rsidRDefault="006E73FA" w:rsidP="005765C4">
            <w:pPr>
              <w:kinsoku w:val="0"/>
              <w:overflowPunct w:val="0"/>
              <w:spacing w:before="481" w:after="540" w:line="298" w:lineRule="exact"/>
              <w:ind w:left="72"/>
              <w:textAlignment w:val="baseline"/>
              <w:rPr>
                <w:rFonts w:ascii="Verdana" w:hAnsi="Verdana" w:cs="Verdana"/>
                <w:sz w:val="22"/>
                <w:szCs w:val="22"/>
              </w:rPr>
            </w:pPr>
            <w:r w:rsidRPr="003D1E73">
              <w:rPr>
                <w:rFonts w:ascii="Verdana" w:hAnsi="Verdana" w:cs="Verdana"/>
                <w:sz w:val="22"/>
                <w:szCs w:val="22"/>
              </w:rPr>
              <w:t>Inclusione e differenziazione</w:t>
            </w:r>
          </w:p>
        </w:tc>
        <w:tc>
          <w:tcPr>
            <w:tcW w:w="5273" w:type="dxa"/>
            <w:tcBorders>
              <w:top w:val="single" w:sz="6" w:space="0" w:color="auto"/>
              <w:left w:val="single" w:sz="6" w:space="0" w:color="auto"/>
              <w:bottom w:val="single" w:sz="6" w:space="0" w:color="auto"/>
              <w:right w:val="single" w:sz="6" w:space="0" w:color="auto"/>
            </w:tcBorders>
            <w:vAlign w:val="center"/>
          </w:tcPr>
          <w:p w:rsidR="006E73FA" w:rsidRPr="003D1E73" w:rsidRDefault="006E73FA" w:rsidP="005765C4">
            <w:pPr>
              <w:rPr>
                <w:rFonts w:ascii="Arial" w:hAnsi="Arial" w:cs="Arial"/>
              </w:rPr>
            </w:pPr>
            <w:r w:rsidRPr="003D1E73">
              <w:rPr>
                <w:rFonts w:ascii="Verdana" w:hAnsi="Verdana" w:cs="Verdana"/>
                <w:sz w:val="22"/>
                <w:szCs w:val="22"/>
              </w:rPr>
              <w:t>1</w:t>
            </w:r>
            <w:r>
              <w:rPr>
                <w:rFonts w:ascii="Arial" w:hAnsi="Arial" w:cs="Arial"/>
              </w:rPr>
              <w:t xml:space="preserve"> Potenziare gli interventi di esperti per affianc</w:t>
            </w:r>
            <w:r w:rsidRPr="003D1E73">
              <w:rPr>
                <w:rFonts w:ascii="Arial" w:hAnsi="Arial" w:cs="Arial"/>
              </w:rPr>
              <w:t>are il lavoro degli insegnanti nei confronti degli alunni con difficoltà.</w:t>
            </w:r>
          </w:p>
          <w:p w:rsidR="006E73FA" w:rsidRPr="003D1E73" w:rsidRDefault="006E73FA" w:rsidP="005765C4">
            <w:pPr>
              <w:kinsoku w:val="0"/>
              <w:overflowPunct w:val="0"/>
              <w:spacing w:before="77" w:after="51" w:line="265" w:lineRule="exact"/>
              <w:ind w:right="4405"/>
              <w:jc w:val="right"/>
              <w:textAlignment w:val="baseline"/>
              <w:rPr>
                <w:rFonts w:ascii="Verdana" w:hAnsi="Verdana" w:cs="Verdana"/>
                <w:sz w:val="22"/>
                <w:szCs w:val="22"/>
              </w:rPr>
            </w:pPr>
          </w:p>
        </w:tc>
        <w:tc>
          <w:tcPr>
            <w:tcW w:w="992" w:type="dxa"/>
            <w:tcBorders>
              <w:top w:val="single" w:sz="6" w:space="0" w:color="auto"/>
              <w:left w:val="single" w:sz="6" w:space="0" w:color="auto"/>
              <w:bottom w:val="single" w:sz="6" w:space="0" w:color="auto"/>
              <w:right w:val="single" w:sz="6" w:space="0" w:color="auto"/>
            </w:tcBorders>
          </w:tcPr>
          <w:p w:rsidR="006E73FA" w:rsidRPr="003D1E73" w:rsidRDefault="006E73FA" w:rsidP="005765C4">
            <w:pPr>
              <w:kinsoku w:val="0"/>
              <w:overflowPunct w:val="0"/>
              <w:textAlignment w:val="baseline"/>
              <w:rPr>
                <w:rFonts w:ascii="Verdana" w:hAnsi="Verdana" w:cs="Verdana"/>
              </w:rPr>
            </w:pPr>
            <w:r w:rsidRPr="003D1E73">
              <w:rPr>
                <w:rFonts w:ascii="Verdana" w:hAnsi="Verdana" w:cs="Verdana"/>
              </w:rPr>
              <w:t>SI</w:t>
            </w:r>
          </w:p>
        </w:tc>
        <w:tc>
          <w:tcPr>
            <w:tcW w:w="973" w:type="dxa"/>
            <w:tcBorders>
              <w:top w:val="single" w:sz="6" w:space="0" w:color="auto"/>
              <w:left w:val="single" w:sz="6" w:space="0" w:color="auto"/>
              <w:bottom w:val="single" w:sz="6" w:space="0" w:color="auto"/>
              <w:right w:val="single" w:sz="6" w:space="0" w:color="auto"/>
            </w:tcBorders>
          </w:tcPr>
          <w:p w:rsidR="006E73FA" w:rsidRPr="003D1E73" w:rsidRDefault="006E73FA" w:rsidP="005765C4">
            <w:pPr>
              <w:kinsoku w:val="0"/>
              <w:overflowPunct w:val="0"/>
              <w:textAlignment w:val="baseline"/>
              <w:rPr>
                <w:rFonts w:ascii="Verdana" w:hAnsi="Verdana" w:cs="Verdana"/>
              </w:rPr>
            </w:pPr>
          </w:p>
        </w:tc>
      </w:tr>
      <w:tr w:rsidR="006E73FA" w:rsidRPr="003D1E73" w:rsidTr="005765C4">
        <w:trPr>
          <w:cantSplit/>
          <w:trHeight w:hRule="exact" w:val="837"/>
        </w:trPr>
        <w:tc>
          <w:tcPr>
            <w:tcW w:w="2328" w:type="dxa"/>
            <w:vMerge/>
            <w:tcBorders>
              <w:top w:val="nil"/>
              <w:left w:val="single" w:sz="6" w:space="0" w:color="auto"/>
              <w:bottom w:val="nil"/>
              <w:right w:val="single" w:sz="6" w:space="0" w:color="auto"/>
            </w:tcBorders>
            <w:vAlign w:val="center"/>
          </w:tcPr>
          <w:p w:rsidR="006E73FA" w:rsidRPr="003D1E73" w:rsidRDefault="006E73FA" w:rsidP="005765C4">
            <w:pPr>
              <w:kinsoku w:val="0"/>
              <w:overflowPunct w:val="0"/>
              <w:textAlignment w:val="baseline"/>
              <w:rPr>
                <w:rFonts w:ascii="Verdana" w:hAnsi="Verdana" w:cs="Verdana"/>
              </w:rPr>
            </w:pPr>
          </w:p>
        </w:tc>
        <w:tc>
          <w:tcPr>
            <w:tcW w:w="5273" w:type="dxa"/>
            <w:tcBorders>
              <w:top w:val="single" w:sz="6" w:space="0" w:color="auto"/>
              <w:left w:val="single" w:sz="6" w:space="0" w:color="auto"/>
              <w:bottom w:val="single" w:sz="6" w:space="0" w:color="auto"/>
              <w:right w:val="single" w:sz="6" w:space="0" w:color="auto"/>
            </w:tcBorders>
            <w:vAlign w:val="center"/>
          </w:tcPr>
          <w:p w:rsidR="006E73FA" w:rsidRPr="003D1E73" w:rsidRDefault="006E73FA" w:rsidP="005765C4">
            <w:pPr>
              <w:rPr>
                <w:rFonts w:ascii="Arial" w:hAnsi="Arial" w:cs="Arial"/>
              </w:rPr>
            </w:pPr>
            <w:r w:rsidRPr="003D1E73">
              <w:rPr>
                <w:rFonts w:ascii="Verdana" w:hAnsi="Verdana" w:cs="Verdana"/>
                <w:sz w:val="22"/>
                <w:szCs w:val="22"/>
              </w:rPr>
              <w:t>2</w:t>
            </w:r>
            <w:r w:rsidRPr="003D1E73">
              <w:rPr>
                <w:rFonts w:ascii="Arial" w:hAnsi="Arial" w:cs="Arial"/>
              </w:rPr>
              <w:t xml:space="preserve"> Mettere a disposizione strumenti e materiali didattici </w:t>
            </w:r>
            <w:r>
              <w:rPr>
                <w:rFonts w:ascii="Arial" w:hAnsi="Arial" w:cs="Arial"/>
              </w:rPr>
              <w:t xml:space="preserve">funzionali ed </w:t>
            </w:r>
            <w:r w:rsidRPr="003D1E73">
              <w:rPr>
                <w:rFonts w:ascii="Arial" w:hAnsi="Arial" w:cs="Arial"/>
              </w:rPr>
              <w:t>innovativi a supporto della didattica quotidiana.</w:t>
            </w:r>
          </w:p>
          <w:p w:rsidR="006E73FA" w:rsidRPr="003D1E73" w:rsidRDefault="006E73FA" w:rsidP="005765C4">
            <w:pPr>
              <w:kinsoku w:val="0"/>
              <w:overflowPunct w:val="0"/>
              <w:spacing w:before="72" w:after="52" w:line="265" w:lineRule="exact"/>
              <w:ind w:right="4405"/>
              <w:jc w:val="right"/>
              <w:textAlignment w:val="baseline"/>
              <w:rPr>
                <w:rFonts w:ascii="Verdana" w:hAnsi="Verdana" w:cs="Verdana"/>
                <w:sz w:val="22"/>
                <w:szCs w:val="22"/>
              </w:rPr>
            </w:pPr>
          </w:p>
        </w:tc>
        <w:tc>
          <w:tcPr>
            <w:tcW w:w="992" w:type="dxa"/>
            <w:tcBorders>
              <w:top w:val="single" w:sz="6" w:space="0" w:color="auto"/>
              <w:left w:val="single" w:sz="6" w:space="0" w:color="auto"/>
              <w:bottom w:val="single" w:sz="6" w:space="0" w:color="auto"/>
              <w:right w:val="single" w:sz="6" w:space="0" w:color="auto"/>
            </w:tcBorders>
          </w:tcPr>
          <w:p w:rsidR="006E73FA" w:rsidRPr="003D1E73" w:rsidRDefault="006E73FA" w:rsidP="005765C4">
            <w:pPr>
              <w:kinsoku w:val="0"/>
              <w:overflowPunct w:val="0"/>
              <w:textAlignment w:val="baseline"/>
              <w:rPr>
                <w:rFonts w:ascii="Verdana" w:hAnsi="Verdana" w:cs="Verdana"/>
              </w:rPr>
            </w:pPr>
            <w:r w:rsidRPr="003D1E73">
              <w:rPr>
                <w:rFonts w:ascii="Verdana" w:hAnsi="Verdana" w:cs="Verdana"/>
              </w:rPr>
              <w:t>SI</w:t>
            </w:r>
          </w:p>
        </w:tc>
        <w:tc>
          <w:tcPr>
            <w:tcW w:w="973" w:type="dxa"/>
            <w:tcBorders>
              <w:top w:val="single" w:sz="6" w:space="0" w:color="auto"/>
              <w:left w:val="single" w:sz="6" w:space="0" w:color="auto"/>
              <w:bottom w:val="single" w:sz="6" w:space="0" w:color="auto"/>
              <w:right w:val="single" w:sz="6" w:space="0" w:color="auto"/>
            </w:tcBorders>
          </w:tcPr>
          <w:p w:rsidR="006E73FA" w:rsidRPr="003D1E73" w:rsidRDefault="006E73FA" w:rsidP="005765C4">
            <w:pPr>
              <w:kinsoku w:val="0"/>
              <w:overflowPunct w:val="0"/>
              <w:textAlignment w:val="baseline"/>
              <w:rPr>
                <w:rFonts w:ascii="Verdana" w:hAnsi="Verdana" w:cs="Verdana"/>
              </w:rPr>
            </w:pPr>
          </w:p>
        </w:tc>
      </w:tr>
      <w:tr w:rsidR="006E73FA" w:rsidRPr="003D1E73" w:rsidTr="005765C4">
        <w:trPr>
          <w:cantSplit/>
          <w:trHeight w:hRule="exact" w:val="403"/>
        </w:trPr>
        <w:tc>
          <w:tcPr>
            <w:tcW w:w="2328" w:type="dxa"/>
            <w:vMerge/>
            <w:tcBorders>
              <w:top w:val="nil"/>
              <w:left w:val="single" w:sz="6" w:space="0" w:color="auto"/>
              <w:bottom w:val="nil"/>
              <w:right w:val="single" w:sz="6" w:space="0" w:color="auto"/>
            </w:tcBorders>
            <w:vAlign w:val="center"/>
          </w:tcPr>
          <w:p w:rsidR="006E73FA" w:rsidRPr="003D1E73" w:rsidRDefault="006E73FA" w:rsidP="005765C4">
            <w:pPr>
              <w:kinsoku w:val="0"/>
              <w:overflowPunct w:val="0"/>
              <w:textAlignment w:val="baseline"/>
              <w:rPr>
                <w:rFonts w:ascii="Verdana" w:hAnsi="Verdana" w:cs="Verdana"/>
              </w:rPr>
            </w:pPr>
          </w:p>
        </w:tc>
        <w:tc>
          <w:tcPr>
            <w:tcW w:w="5273" w:type="dxa"/>
            <w:tcBorders>
              <w:top w:val="single" w:sz="6" w:space="0" w:color="auto"/>
              <w:left w:val="single" w:sz="6" w:space="0" w:color="auto"/>
              <w:bottom w:val="single" w:sz="6" w:space="0" w:color="auto"/>
              <w:right w:val="single" w:sz="6" w:space="0" w:color="auto"/>
            </w:tcBorders>
            <w:vAlign w:val="center"/>
          </w:tcPr>
          <w:p w:rsidR="006E73FA" w:rsidRPr="003D1E73" w:rsidRDefault="006E73FA" w:rsidP="005765C4">
            <w:pPr>
              <w:kinsoku w:val="0"/>
              <w:overflowPunct w:val="0"/>
              <w:spacing w:before="73" w:after="51" w:line="265" w:lineRule="exact"/>
              <w:ind w:right="4405"/>
              <w:jc w:val="right"/>
              <w:textAlignment w:val="baseline"/>
              <w:rPr>
                <w:rFonts w:ascii="Verdana" w:hAnsi="Verdana" w:cs="Verdana"/>
                <w:sz w:val="22"/>
                <w:szCs w:val="22"/>
              </w:rPr>
            </w:pPr>
            <w:r w:rsidRPr="003D1E73">
              <w:rPr>
                <w:rFonts w:ascii="Verdana" w:hAnsi="Verdana" w:cs="Verdana"/>
                <w:sz w:val="22"/>
                <w:szCs w:val="22"/>
              </w:rPr>
              <w:t>3</w:t>
            </w:r>
          </w:p>
        </w:tc>
        <w:tc>
          <w:tcPr>
            <w:tcW w:w="992" w:type="dxa"/>
            <w:tcBorders>
              <w:top w:val="single" w:sz="6" w:space="0" w:color="auto"/>
              <w:left w:val="single" w:sz="6" w:space="0" w:color="auto"/>
              <w:bottom w:val="single" w:sz="6" w:space="0" w:color="auto"/>
              <w:right w:val="single" w:sz="6" w:space="0" w:color="auto"/>
            </w:tcBorders>
          </w:tcPr>
          <w:p w:rsidR="006E73FA" w:rsidRPr="003D1E73" w:rsidRDefault="006E73FA" w:rsidP="005765C4">
            <w:pPr>
              <w:kinsoku w:val="0"/>
              <w:overflowPunct w:val="0"/>
              <w:textAlignment w:val="baseline"/>
              <w:rPr>
                <w:rFonts w:ascii="Verdana" w:hAnsi="Verdana" w:cs="Verdana"/>
              </w:rPr>
            </w:pPr>
          </w:p>
        </w:tc>
        <w:tc>
          <w:tcPr>
            <w:tcW w:w="973" w:type="dxa"/>
            <w:tcBorders>
              <w:top w:val="single" w:sz="6" w:space="0" w:color="auto"/>
              <w:left w:val="single" w:sz="6" w:space="0" w:color="auto"/>
              <w:bottom w:val="single" w:sz="6" w:space="0" w:color="auto"/>
              <w:right w:val="single" w:sz="6" w:space="0" w:color="auto"/>
            </w:tcBorders>
          </w:tcPr>
          <w:p w:rsidR="006E73FA" w:rsidRPr="003D1E73" w:rsidRDefault="006E73FA" w:rsidP="005765C4">
            <w:pPr>
              <w:kinsoku w:val="0"/>
              <w:overflowPunct w:val="0"/>
              <w:textAlignment w:val="baseline"/>
              <w:rPr>
                <w:rFonts w:ascii="Verdana" w:hAnsi="Verdana" w:cs="Verdana"/>
              </w:rPr>
            </w:pPr>
          </w:p>
        </w:tc>
      </w:tr>
      <w:tr w:rsidR="006E73FA" w:rsidRPr="003D1E73" w:rsidTr="005765C4">
        <w:trPr>
          <w:cantSplit/>
          <w:trHeight w:hRule="exact" w:val="404"/>
        </w:trPr>
        <w:tc>
          <w:tcPr>
            <w:tcW w:w="2328" w:type="dxa"/>
            <w:vMerge/>
            <w:tcBorders>
              <w:top w:val="nil"/>
              <w:left w:val="single" w:sz="6" w:space="0" w:color="auto"/>
              <w:bottom w:val="single" w:sz="6" w:space="0" w:color="auto"/>
              <w:right w:val="single" w:sz="6" w:space="0" w:color="auto"/>
            </w:tcBorders>
            <w:vAlign w:val="center"/>
          </w:tcPr>
          <w:p w:rsidR="006E73FA" w:rsidRPr="003D1E73" w:rsidRDefault="006E73FA" w:rsidP="005765C4">
            <w:pPr>
              <w:kinsoku w:val="0"/>
              <w:overflowPunct w:val="0"/>
              <w:textAlignment w:val="baseline"/>
              <w:rPr>
                <w:rFonts w:ascii="Verdana" w:hAnsi="Verdana" w:cs="Verdana"/>
              </w:rPr>
            </w:pPr>
          </w:p>
        </w:tc>
        <w:tc>
          <w:tcPr>
            <w:tcW w:w="5273" w:type="dxa"/>
            <w:tcBorders>
              <w:top w:val="single" w:sz="6" w:space="0" w:color="auto"/>
              <w:left w:val="single" w:sz="6" w:space="0" w:color="auto"/>
              <w:bottom w:val="single" w:sz="6" w:space="0" w:color="auto"/>
              <w:right w:val="single" w:sz="6" w:space="0" w:color="auto"/>
            </w:tcBorders>
            <w:vAlign w:val="center"/>
          </w:tcPr>
          <w:p w:rsidR="006E73FA" w:rsidRPr="003D1E73" w:rsidRDefault="006E73FA" w:rsidP="005765C4">
            <w:pPr>
              <w:kinsoku w:val="0"/>
              <w:overflowPunct w:val="0"/>
              <w:spacing w:before="78" w:after="60" w:line="265" w:lineRule="exact"/>
              <w:ind w:right="4405"/>
              <w:jc w:val="right"/>
              <w:textAlignment w:val="baseline"/>
              <w:rPr>
                <w:rFonts w:ascii="Verdana" w:hAnsi="Verdana" w:cs="Verdana"/>
                <w:sz w:val="22"/>
                <w:szCs w:val="22"/>
              </w:rPr>
            </w:pPr>
            <w:r w:rsidRPr="003D1E73">
              <w:rPr>
                <w:rFonts w:ascii="Verdana" w:hAnsi="Verdana" w:cs="Verdana"/>
                <w:sz w:val="22"/>
                <w:szCs w:val="22"/>
              </w:rPr>
              <w:t>4</w:t>
            </w:r>
          </w:p>
        </w:tc>
        <w:tc>
          <w:tcPr>
            <w:tcW w:w="992" w:type="dxa"/>
            <w:tcBorders>
              <w:top w:val="single" w:sz="6" w:space="0" w:color="auto"/>
              <w:left w:val="single" w:sz="6" w:space="0" w:color="auto"/>
              <w:bottom w:val="single" w:sz="6" w:space="0" w:color="auto"/>
              <w:right w:val="single" w:sz="6" w:space="0" w:color="auto"/>
            </w:tcBorders>
          </w:tcPr>
          <w:p w:rsidR="006E73FA" w:rsidRPr="003D1E73" w:rsidRDefault="006E73FA" w:rsidP="005765C4">
            <w:pPr>
              <w:kinsoku w:val="0"/>
              <w:overflowPunct w:val="0"/>
              <w:textAlignment w:val="baseline"/>
              <w:rPr>
                <w:rFonts w:ascii="Verdana" w:hAnsi="Verdana" w:cs="Verdana"/>
              </w:rPr>
            </w:pPr>
          </w:p>
        </w:tc>
        <w:tc>
          <w:tcPr>
            <w:tcW w:w="973" w:type="dxa"/>
            <w:tcBorders>
              <w:top w:val="single" w:sz="6" w:space="0" w:color="auto"/>
              <w:left w:val="single" w:sz="6" w:space="0" w:color="auto"/>
              <w:bottom w:val="single" w:sz="6" w:space="0" w:color="auto"/>
              <w:right w:val="single" w:sz="6" w:space="0" w:color="auto"/>
            </w:tcBorders>
          </w:tcPr>
          <w:p w:rsidR="006E73FA" w:rsidRPr="003D1E73" w:rsidRDefault="006E73FA" w:rsidP="005765C4">
            <w:pPr>
              <w:kinsoku w:val="0"/>
              <w:overflowPunct w:val="0"/>
              <w:textAlignment w:val="baseline"/>
              <w:rPr>
                <w:rFonts w:ascii="Verdana" w:hAnsi="Verdana" w:cs="Verdana"/>
              </w:rPr>
            </w:pPr>
          </w:p>
        </w:tc>
      </w:tr>
      <w:tr w:rsidR="006E73FA" w:rsidRPr="003D1E73" w:rsidTr="005765C4">
        <w:trPr>
          <w:cantSplit/>
          <w:trHeight w:hRule="exact" w:val="888"/>
        </w:trPr>
        <w:tc>
          <w:tcPr>
            <w:tcW w:w="2328" w:type="dxa"/>
            <w:vMerge w:val="restart"/>
            <w:tcBorders>
              <w:top w:val="single" w:sz="6" w:space="0" w:color="auto"/>
              <w:left w:val="single" w:sz="6" w:space="0" w:color="auto"/>
              <w:bottom w:val="nil"/>
              <w:right w:val="single" w:sz="6" w:space="0" w:color="auto"/>
            </w:tcBorders>
          </w:tcPr>
          <w:p w:rsidR="006E73FA" w:rsidRPr="003D1E73" w:rsidRDefault="006E73FA" w:rsidP="005765C4">
            <w:pPr>
              <w:kinsoku w:val="0"/>
              <w:overflowPunct w:val="0"/>
              <w:spacing w:before="635" w:after="388" w:line="302" w:lineRule="exact"/>
              <w:ind w:left="72"/>
              <w:textAlignment w:val="baseline"/>
              <w:rPr>
                <w:rFonts w:ascii="Verdana" w:hAnsi="Verdana" w:cs="Verdana"/>
                <w:sz w:val="22"/>
                <w:szCs w:val="22"/>
              </w:rPr>
            </w:pPr>
            <w:r w:rsidRPr="003D1E73">
              <w:rPr>
                <w:rFonts w:ascii="Verdana" w:hAnsi="Verdana" w:cs="Verdana"/>
                <w:sz w:val="22"/>
                <w:szCs w:val="22"/>
              </w:rPr>
              <w:t>Continuità e orientamento</w:t>
            </w:r>
          </w:p>
        </w:tc>
        <w:tc>
          <w:tcPr>
            <w:tcW w:w="5273" w:type="dxa"/>
            <w:tcBorders>
              <w:top w:val="single" w:sz="6" w:space="0" w:color="auto"/>
              <w:left w:val="single" w:sz="6" w:space="0" w:color="auto"/>
              <w:bottom w:val="single" w:sz="6" w:space="0" w:color="auto"/>
              <w:right w:val="single" w:sz="6" w:space="0" w:color="auto"/>
            </w:tcBorders>
            <w:vAlign w:val="center"/>
          </w:tcPr>
          <w:p w:rsidR="006E73FA" w:rsidRPr="003D1E73" w:rsidRDefault="006E73FA" w:rsidP="005765C4">
            <w:pPr>
              <w:rPr>
                <w:rFonts w:ascii="Arial" w:hAnsi="Arial" w:cs="Arial"/>
              </w:rPr>
            </w:pPr>
            <w:r w:rsidRPr="003D1E73">
              <w:rPr>
                <w:rFonts w:ascii="Verdana" w:hAnsi="Verdana" w:cs="Verdana"/>
                <w:sz w:val="22"/>
                <w:szCs w:val="22"/>
              </w:rPr>
              <w:t>1</w:t>
            </w:r>
            <w:r w:rsidRPr="003D1E73">
              <w:rPr>
                <w:rFonts w:ascii="Arial" w:hAnsi="Arial" w:cs="Arial"/>
              </w:rPr>
              <w:t xml:space="preserve"> </w:t>
            </w:r>
            <w:r>
              <w:rPr>
                <w:rFonts w:ascii="Arial" w:hAnsi="Arial" w:cs="Arial"/>
              </w:rPr>
              <w:t>Predisporre a</w:t>
            </w:r>
            <w:r w:rsidRPr="003D1E73">
              <w:rPr>
                <w:rFonts w:ascii="Arial" w:hAnsi="Arial" w:cs="Arial"/>
              </w:rPr>
              <w:t xml:space="preserve">ttività di orientamento </w:t>
            </w:r>
            <w:r>
              <w:rPr>
                <w:rFonts w:ascii="Arial" w:hAnsi="Arial" w:cs="Arial"/>
              </w:rPr>
              <w:t xml:space="preserve">per </w:t>
            </w:r>
            <w:r w:rsidRPr="003D1E73">
              <w:rPr>
                <w:rFonts w:ascii="Arial" w:hAnsi="Arial" w:cs="Arial"/>
              </w:rPr>
              <w:t xml:space="preserve"> far acquisire</w:t>
            </w:r>
            <w:r>
              <w:rPr>
                <w:rFonts w:ascii="Arial" w:hAnsi="Arial" w:cs="Arial"/>
              </w:rPr>
              <w:t xml:space="preserve"> la consapevolezza dei propri punti deboli/di forza e dei propri stili di appr</w:t>
            </w:r>
            <w:r w:rsidR="00FE4FA0">
              <w:rPr>
                <w:rFonts w:ascii="Arial" w:hAnsi="Arial" w:cs="Arial"/>
              </w:rPr>
              <w:t>e</w:t>
            </w:r>
            <w:r>
              <w:rPr>
                <w:rFonts w:ascii="Arial" w:hAnsi="Arial" w:cs="Arial"/>
              </w:rPr>
              <w:t>ndimento</w:t>
            </w:r>
            <w:r w:rsidRPr="003D1E73">
              <w:rPr>
                <w:rFonts w:ascii="Arial" w:hAnsi="Arial" w:cs="Arial"/>
              </w:rPr>
              <w:t>.</w:t>
            </w:r>
          </w:p>
          <w:p w:rsidR="006E73FA" w:rsidRPr="003D1E73" w:rsidRDefault="006E73FA" w:rsidP="005765C4">
            <w:pPr>
              <w:kinsoku w:val="0"/>
              <w:overflowPunct w:val="0"/>
              <w:spacing w:before="77" w:after="61" w:line="265" w:lineRule="exact"/>
              <w:ind w:right="4405"/>
              <w:jc w:val="right"/>
              <w:textAlignment w:val="baseline"/>
              <w:rPr>
                <w:rFonts w:ascii="Verdana" w:hAnsi="Verdana" w:cs="Verdana"/>
                <w:sz w:val="22"/>
                <w:szCs w:val="22"/>
              </w:rPr>
            </w:pPr>
          </w:p>
        </w:tc>
        <w:tc>
          <w:tcPr>
            <w:tcW w:w="992" w:type="dxa"/>
            <w:tcBorders>
              <w:top w:val="single" w:sz="6" w:space="0" w:color="auto"/>
              <w:left w:val="single" w:sz="6" w:space="0" w:color="auto"/>
              <w:bottom w:val="single" w:sz="6" w:space="0" w:color="auto"/>
              <w:right w:val="single" w:sz="6" w:space="0" w:color="auto"/>
            </w:tcBorders>
          </w:tcPr>
          <w:p w:rsidR="006E73FA" w:rsidRPr="003D1E73" w:rsidRDefault="006E73FA" w:rsidP="005765C4">
            <w:pPr>
              <w:kinsoku w:val="0"/>
              <w:overflowPunct w:val="0"/>
              <w:textAlignment w:val="baseline"/>
              <w:rPr>
                <w:rFonts w:ascii="Verdana" w:hAnsi="Verdana" w:cs="Verdana"/>
              </w:rPr>
            </w:pPr>
            <w:r w:rsidRPr="003D1E73">
              <w:rPr>
                <w:rFonts w:ascii="Verdana" w:hAnsi="Verdana" w:cs="Verdana"/>
              </w:rPr>
              <w:t>SI</w:t>
            </w:r>
          </w:p>
        </w:tc>
        <w:tc>
          <w:tcPr>
            <w:tcW w:w="973" w:type="dxa"/>
            <w:tcBorders>
              <w:top w:val="single" w:sz="6" w:space="0" w:color="auto"/>
              <w:left w:val="single" w:sz="6" w:space="0" w:color="auto"/>
              <w:bottom w:val="single" w:sz="6" w:space="0" w:color="auto"/>
              <w:right w:val="single" w:sz="6" w:space="0" w:color="auto"/>
            </w:tcBorders>
          </w:tcPr>
          <w:p w:rsidR="006E73FA" w:rsidRPr="003D1E73" w:rsidRDefault="006E73FA" w:rsidP="005765C4">
            <w:pPr>
              <w:kinsoku w:val="0"/>
              <w:overflowPunct w:val="0"/>
              <w:textAlignment w:val="baseline"/>
              <w:rPr>
                <w:rFonts w:ascii="Verdana" w:hAnsi="Verdana" w:cs="Verdana"/>
              </w:rPr>
            </w:pPr>
          </w:p>
        </w:tc>
      </w:tr>
      <w:tr w:rsidR="006E73FA" w:rsidRPr="003D1E73" w:rsidTr="005765C4">
        <w:trPr>
          <w:cantSplit/>
          <w:trHeight w:hRule="exact" w:val="1000"/>
        </w:trPr>
        <w:tc>
          <w:tcPr>
            <w:tcW w:w="2328" w:type="dxa"/>
            <w:vMerge/>
            <w:tcBorders>
              <w:top w:val="nil"/>
              <w:left w:val="single" w:sz="6" w:space="0" w:color="auto"/>
              <w:bottom w:val="nil"/>
              <w:right w:val="single" w:sz="6" w:space="0" w:color="auto"/>
            </w:tcBorders>
          </w:tcPr>
          <w:p w:rsidR="006E73FA" w:rsidRPr="003D1E73" w:rsidRDefault="006E73FA" w:rsidP="005765C4">
            <w:pPr>
              <w:kinsoku w:val="0"/>
              <w:overflowPunct w:val="0"/>
              <w:textAlignment w:val="baseline"/>
              <w:rPr>
                <w:rFonts w:ascii="Verdana" w:hAnsi="Verdana" w:cs="Verdana"/>
              </w:rPr>
            </w:pPr>
          </w:p>
        </w:tc>
        <w:tc>
          <w:tcPr>
            <w:tcW w:w="5273" w:type="dxa"/>
            <w:tcBorders>
              <w:top w:val="single" w:sz="6" w:space="0" w:color="auto"/>
              <w:left w:val="single" w:sz="6" w:space="0" w:color="auto"/>
              <w:bottom w:val="single" w:sz="6" w:space="0" w:color="auto"/>
              <w:right w:val="single" w:sz="6" w:space="0" w:color="auto"/>
            </w:tcBorders>
            <w:vAlign w:val="center"/>
          </w:tcPr>
          <w:p w:rsidR="006E73FA" w:rsidRPr="003D1E73" w:rsidRDefault="006E73FA" w:rsidP="005765C4">
            <w:pPr>
              <w:rPr>
                <w:rFonts w:ascii="Arial" w:hAnsi="Arial" w:cs="Arial"/>
              </w:rPr>
            </w:pPr>
            <w:r w:rsidRPr="003D1E73">
              <w:rPr>
                <w:rFonts w:ascii="Verdana" w:hAnsi="Verdana" w:cs="Verdana"/>
                <w:sz w:val="22"/>
                <w:szCs w:val="22"/>
              </w:rPr>
              <w:t>2</w:t>
            </w:r>
            <w:r w:rsidRPr="003D1E73">
              <w:rPr>
                <w:rFonts w:ascii="Arial" w:hAnsi="Arial" w:cs="Arial"/>
              </w:rPr>
              <w:t xml:space="preserve"> CLASSI PRIME: attività per la conoscenza </w:t>
            </w:r>
            <w:r>
              <w:rPr>
                <w:rFonts w:ascii="Arial" w:hAnsi="Arial" w:cs="Arial"/>
              </w:rPr>
              <w:t>di sé e dei propri stili di apprendimento.</w:t>
            </w:r>
          </w:p>
          <w:p w:rsidR="006E73FA" w:rsidRPr="003D1E73" w:rsidRDefault="006E73FA" w:rsidP="005765C4">
            <w:pPr>
              <w:rPr>
                <w:rFonts w:ascii="Arial" w:hAnsi="Arial" w:cs="Arial"/>
              </w:rPr>
            </w:pPr>
          </w:p>
          <w:p w:rsidR="006E73FA" w:rsidRPr="003D1E73" w:rsidRDefault="006E73FA" w:rsidP="005765C4">
            <w:pPr>
              <w:rPr>
                <w:rFonts w:ascii="Arial" w:hAnsi="Arial" w:cs="Arial"/>
              </w:rPr>
            </w:pPr>
          </w:p>
          <w:p w:rsidR="006E73FA" w:rsidRPr="003D1E73" w:rsidRDefault="006E73FA" w:rsidP="005765C4">
            <w:pPr>
              <w:kinsoku w:val="0"/>
              <w:overflowPunct w:val="0"/>
              <w:spacing w:before="77" w:after="46" w:line="265" w:lineRule="exact"/>
              <w:ind w:right="4405"/>
              <w:jc w:val="right"/>
              <w:textAlignment w:val="baseline"/>
              <w:rPr>
                <w:rFonts w:ascii="Verdana" w:hAnsi="Verdana" w:cs="Verdana"/>
                <w:sz w:val="22"/>
                <w:szCs w:val="22"/>
              </w:rPr>
            </w:pPr>
          </w:p>
        </w:tc>
        <w:tc>
          <w:tcPr>
            <w:tcW w:w="992" w:type="dxa"/>
            <w:tcBorders>
              <w:top w:val="single" w:sz="6" w:space="0" w:color="auto"/>
              <w:left w:val="single" w:sz="6" w:space="0" w:color="auto"/>
              <w:bottom w:val="single" w:sz="6" w:space="0" w:color="auto"/>
              <w:right w:val="single" w:sz="6" w:space="0" w:color="auto"/>
            </w:tcBorders>
          </w:tcPr>
          <w:p w:rsidR="006E73FA" w:rsidRPr="003D1E73" w:rsidRDefault="006E73FA" w:rsidP="005765C4">
            <w:pPr>
              <w:kinsoku w:val="0"/>
              <w:overflowPunct w:val="0"/>
              <w:textAlignment w:val="baseline"/>
              <w:rPr>
                <w:rFonts w:ascii="Verdana" w:hAnsi="Verdana" w:cs="Verdana"/>
              </w:rPr>
            </w:pPr>
            <w:r w:rsidRPr="003D1E73">
              <w:rPr>
                <w:rFonts w:ascii="Verdana" w:hAnsi="Verdana" w:cs="Verdana"/>
              </w:rPr>
              <w:t>SI</w:t>
            </w:r>
          </w:p>
        </w:tc>
        <w:tc>
          <w:tcPr>
            <w:tcW w:w="973" w:type="dxa"/>
            <w:tcBorders>
              <w:top w:val="single" w:sz="6" w:space="0" w:color="auto"/>
              <w:left w:val="single" w:sz="6" w:space="0" w:color="auto"/>
              <w:bottom w:val="single" w:sz="6" w:space="0" w:color="auto"/>
              <w:right w:val="single" w:sz="6" w:space="0" w:color="auto"/>
            </w:tcBorders>
          </w:tcPr>
          <w:p w:rsidR="006E73FA" w:rsidRDefault="006E73FA" w:rsidP="005765C4">
            <w:pPr>
              <w:kinsoku w:val="0"/>
              <w:overflowPunct w:val="0"/>
              <w:textAlignment w:val="baseline"/>
              <w:rPr>
                <w:rFonts w:ascii="Verdana" w:hAnsi="Verdana" w:cs="Verdana"/>
              </w:rPr>
            </w:pPr>
          </w:p>
          <w:p w:rsidR="006E73FA" w:rsidRDefault="006E73FA" w:rsidP="005765C4">
            <w:pPr>
              <w:kinsoku w:val="0"/>
              <w:overflowPunct w:val="0"/>
              <w:textAlignment w:val="baseline"/>
              <w:rPr>
                <w:rFonts w:ascii="Verdana" w:hAnsi="Verdana" w:cs="Verdana"/>
              </w:rPr>
            </w:pPr>
          </w:p>
          <w:p w:rsidR="006E73FA" w:rsidRDefault="006E73FA" w:rsidP="005765C4">
            <w:pPr>
              <w:kinsoku w:val="0"/>
              <w:overflowPunct w:val="0"/>
              <w:textAlignment w:val="baseline"/>
              <w:rPr>
                <w:rFonts w:ascii="Verdana" w:hAnsi="Verdana" w:cs="Verdana"/>
              </w:rPr>
            </w:pPr>
          </w:p>
          <w:p w:rsidR="006E73FA" w:rsidRDefault="006E73FA" w:rsidP="005765C4">
            <w:pPr>
              <w:kinsoku w:val="0"/>
              <w:overflowPunct w:val="0"/>
              <w:textAlignment w:val="baseline"/>
              <w:rPr>
                <w:rFonts w:ascii="Verdana" w:hAnsi="Verdana" w:cs="Verdana"/>
              </w:rPr>
            </w:pPr>
          </w:p>
          <w:p w:rsidR="006E73FA" w:rsidRPr="003D1E73" w:rsidRDefault="006E73FA" w:rsidP="005765C4">
            <w:pPr>
              <w:kinsoku w:val="0"/>
              <w:overflowPunct w:val="0"/>
              <w:textAlignment w:val="baseline"/>
              <w:rPr>
                <w:rFonts w:ascii="Verdana" w:hAnsi="Verdana" w:cs="Verdana"/>
              </w:rPr>
            </w:pPr>
          </w:p>
        </w:tc>
      </w:tr>
      <w:tr w:rsidR="006E73FA" w:rsidRPr="003D1E73" w:rsidTr="005765C4">
        <w:trPr>
          <w:cantSplit/>
          <w:trHeight w:hRule="exact" w:val="976"/>
        </w:trPr>
        <w:tc>
          <w:tcPr>
            <w:tcW w:w="2328" w:type="dxa"/>
            <w:vMerge/>
            <w:tcBorders>
              <w:top w:val="nil"/>
              <w:left w:val="single" w:sz="6" w:space="0" w:color="auto"/>
              <w:bottom w:val="nil"/>
              <w:right w:val="single" w:sz="6" w:space="0" w:color="auto"/>
            </w:tcBorders>
          </w:tcPr>
          <w:p w:rsidR="006E73FA" w:rsidRPr="003D1E73" w:rsidRDefault="006E73FA" w:rsidP="005765C4">
            <w:pPr>
              <w:kinsoku w:val="0"/>
              <w:overflowPunct w:val="0"/>
              <w:textAlignment w:val="baseline"/>
              <w:rPr>
                <w:rFonts w:ascii="Verdana" w:hAnsi="Verdana" w:cs="Verdana"/>
              </w:rPr>
            </w:pPr>
          </w:p>
        </w:tc>
        <w:tc>
          <w:tcPr>
            <w:tcW w:w="5273" w:type="dxa"/>
            <w:tcBorders>
              <w:top w:val="single" w:sz="6" w:space="0" w:color="auto"/>
              <w:left w:val="single" w:sz="6" w:space="0" w:color="auto"/>
              <w:right w:val="single" w:sz="6" w:space="0" w:color="auto"/>
            </w:tcBorders>
            <w:vAlign w:val="center"/>
          </w:tcPr>
          <w:p w:rsidR="006E73FA" w:rsidRPr="003D1E73" w:rsidRDefault="006E73FA" w:rsidP="005765C4">
            <w:pPr>
              <w:kinsoku w:val="0"/>
              <w:overflowPunct w:val="0"/>
              <w:spacing w:before="77" w:after="61" w:line="265" w:lineRule="exact"/>
              <w:textAlignment w:val="baseline"/>
              <w:rPr>
                <w:rFonts w:ascii="Verdana" w:hAnsi="Verdana" w:cs="Verdana"/>
                <w:sz w:val="22"/>
                <w:szCs w:val="22"/>
              </w:rPr>
            </w:pPr>
            <w:r w:rsidRPr="003D1E73">
              <w:rPr>
                <w:rFonts w:ascii="Verdana" w:hAnsi="Verdana" w:cs="Verdana"/>
                <w:sz w:val="22"/>
                <w:szCs w:val="22"/>
              </w:rPr>
              <w:t>3</w:t>
            </w:r>
            <w:r w:rsidRPr="003D1E73">
              <w:rPr>
                <w:rFonts w:ascii="Arial" w:hAnsi="Arial" w:cs="Arial"/>
              </w:rPr>
              <w:t xml:space="preserve"> CLASSI SECONDE: attività di approfondimento di sé stessi, delle realtà lavorative delle varie professioni.</w:t>
            </w:r>
          </w:p>
        </w:tc>
        <w:tc>
          <w:tcPr>
            <w:tcW w:w="992" w:type="dxa"/>
            <w:tcBorders>
              <w:top w:val="single" w:sz="6" w:space="0" w:color="auto"/>
              <w:left w:val="single" w:sz="6" w:space="0" w:color="auto"/>
              <w:bottom w:val="single" w:sz="6" w:space="0" w:color="auto"/>
              <w:right w:val="single" w:sz="6" w:space="0" w:color="auto"/>
            </w:tcBorders>
          </w:tcPr>
          <w:p w:rsidR="006E73FA" w:rsidRPr="003D1E73" w:rsidRDefault="006E73FA" w:rsidP="005765C4">
            <w:pPr>
              <w:kinsoku w:val="0"/>
              <w:overflowPunct w:val="0"/>
              <w:textAlignment w:val="baseline"/>
              <w:rPr>
                <w:rFonts w:ascii="Verdana" w:hAnsi="Verdana" w:cs="Verdana"/>
              </w:rPr>
            </w:pPr>
            <w:r w:rsidRPr="003D1E73">
              <w:rPr>
                <w:rFonts w:ascii="Verdana" w:hAnsi="Verdana" w:cs="Verdana"/>
              </w:rPr>
              <w:t>SI</w:t>
            </w:r>
          </w:p>
        </w:tc>
        <w:tc>
          <w:tcPr>
            <w:tcW w:w="973" w:type="dxa"/>
            <w:tcBorders>
              <w:top w:val="single" w:sz="6" w:space="0" w:color="auto"/>
              <w:left w:val="single" w:sz="6" w:space="0" w:color="auto"/>
              <w:bottom w:val="single" w:sz="6" w:space="0" w:color="auto"/>
              <w:right w:val="single" w:sz="6" w:space="0" w:color="auto"/>
            </w:tcBorders>
          </w:tcPr>
          <w:p w:rsidR="006E73FA" w:rsidRPr="003D1E73" w:rsidRDefault="006E73FA" w:rsidP="005765C4">
            <w:pPr>
              <w:kinsoku w:val="0"/>
              <w:overflowPunct w:val="0"/>
              <w:textAlignment w:val="baseline"/>
              <w:rPr>
                <w:rFonts w:ascii="Verdana" w:hAnsi="Verdana" w:cs="Verdana"/>
              </w:rPr>
            </w:pPr>
          </w:p>
        </w:tc>
      </w:tr>
      <w:tr w:rsidR="006E73FA" w:rsidRPr="003D1E73" w:rsidTr="006E73FA">
        <w:trPr>
          <w:cantSplit/>
          <w:trHeight w:hRule="exact" w:val="878"/>
        </w:trPr>
        <w:tc>
          <w:tcPr>
            <w:tcW w:w="2328" w:type="dxa"/>
            <w:vMerge/>
            <w:tcBorders>
              <w:top w:val="nil"/>
              <w:left w:val="single" w:sz="6" w:space="0" w:color="auto"/>
              <w:right w:val="single" w:sz="6" w:space="0" w:color="auto"/>
            </w:tcBorders>
          </w:tcPr>
          <w:p w:rsidR="006E73FA" w:rsidRPr="003D1E73" w:rsidRDefault="006E73FA" w:rsidP="005765C4">
            <w:pPr>
              <w:kinsoku w:val="0"/>
              <w:overflowPunct w:val="0"/>
              <w:textAlignment w:val="baseline"/>
              <w:rPr>
                <w:rFonts w:ascii="Verdana" w:hAnsi="Verdana" w:cs="Verdana"/>
              </w:rPr>
            </w:pPr>
          </w:p>
        </w:tc>
        <w:tc>
          <w:tcPr>
            <w:tcW w:w="5273" w:type="dxa"/>
            <w:tcBorders>
              <w:left w:val="single" w:sz="6" w:space="0" w:color="auto"/>
              <w:bottom w:val="single" w:sz="6" w:space="0" w:color="auto"/>
              <w:right w:val="single" w:sz="6" w:space="0" w:color="auto"/>
            </w:tcBorders>
            <w:vAlign w:val="center"/>
          </w:tcPr>
          <w:p w:rsidR="006E73FA" w:rsidRPr="003D1E73" w:rsidRDefault="006E73FA" w:rsidP="005765C4">
            <w:pPr>
              <w:rPr>
                <w:rFonts w:ascii="Arial" w:hAnsi="Arial" w:cs="Arial"/>
              </w:rPr>
            </w:pPr>
            <w:r w:rsidRPr="003D1E73">
              <w:rPr>
                <w:rFonts w:ascii="Verdana" w:hAnsi="Verdana" w:cs="Verdana"/>
                <w:sz w:val="22"/>
                <w:szCs w:val="22"/>
              </w:rPr>
              <w:t>4</w:t>
            </w:r>
            <w:r w:rsidRPr="003D1E73">
              <w:rPr>
                <w:rFonts w:ascii="Arial" w:hAnsi="Arial" w:cs="Arial"/>
              </w:rPr>
              <w:t xml:space="preserve"> CLASSI TERZE: formulazione di un progetto personale in base ai propri interessi, capacità, possibilità, ideali ed aspettative.</w:t>
            </w:r>
          </w:p>
          <w:p w:rsidR="006E73FA" w:rsidRPr="003D1E73" w:rsidRDefault="006E73FA" w:rsidP="005765C4">
            <w:pPr>
              <w:kinsoku w:val="0"/>
              <w:overflowPunct w:val="0"/>
              <w:spacing w:before="72" w:after="76" w:line="265" w:lineRule="exact"/>
              <w:ind w:right="4405"/>
              <w:jc w:val="right"/>
              <w:textAlignment w:val="baseline"/>
              <w:rPr>
                <w:rFonts w:ascii="Verdana" w:hAnsi="Verdana" w:cs="Verdana"/>
                <w:sz w:val="22"/>
                <w:szCs w:val="22"/>
              </w:rPr>
            </w:pPr>
          </w:p>
        </w:tc>
        <w:tc>
          <w:tcPr>
            <w:tcW w:w="992" w:type="dxa"/>
            <w:tcBorders>
              <w:top w:val="single" w:sz="6" w:space="0" w:color="auto"/>
              <w:left w:val="single" w:sz="6" w:space="0" w:color="auto"/>
              <w:bottom w:val="single" w:sz="6" w:space="0" w:color="auto"/>
              <w:right w:val="single" w:sz="6" w:space="0" w:color="auto"/>
            </w:tcBorders>
          </w:tcPr>
          <w:p w:rsidR="006E73FA" w:rsidRPr="003D1E73" w:rsidRDefault="006E73FA" w:rsidP="005765C4">
            <w:pPr>
              <w:kinsoku w:val="0"/>
              <w:overflowPunct w:val="0"/>
              <w:textAlignment w:val="baseline"/>
              <w:rPr>
                <w:rFonts w:ascii="Verdana" w:hAnsi="Verdana" w:cs="Verdana"/>
              </w:rPr>
            </w:pPr>
            <w:r w:rsidRPr="003D1E73">
              <w:rPr>
                <w:rFonts w:ascii="Verdana" w:hAnsi="Verdana" w:cs="Verdana"/>
              </w:rPr>
              <w:t>SI</w:t>
            </w:r>
          </w:p>
        </w:tc>
        <w:tc>
          <w:tcPr>
            <w:tcW w:w="973" w:type="dxa"/>
            <w:tcBorders>
              <w:top w:val="single" w:sz="6" w:space="0" w:color="auto"/>
              <w:left w:val="single" w:sz="6" w:space="0" w:color="auto"/>
              <w:bottom w:val="single" w:sz="6" w:space="0" w:color="auto"/>
              <w:right w:val="single" w:sz="6" w:space="0" w:color="auto"/>
            </w:tcBorders>
          </w:tcPr>
          <w:p w:rsidR="006E73FA" w:rsidRPr="003D1E73" w:rsidRDefault="006E73FA" w:rsidP="005765C4">
            <w:pPr>
              <w:kinsoku w:val="0"/>
              <w:overflowPunct w:val="0"/>
              <w:textAlignment w:val="baseline"/>
              <w:rPr>
                <w:rFonts w:ascii="Verdana" w:hAnsi="Verdana" w:cs="Verdana"/>
              </w:rPr>
            </w:pPr>
          </w:p>
        </w:tc>
      </w:tr>
      <w:tr w:rsidR="006E73FA" w:rsidRPr="003D1E73" w:rsidTr="005765C4">
        <w:trPr>
          <w:cantSplit/>
          <w:trHeight w:hRule="exact" w:val="403"/>
        </w:trPr>
        <w:tc>
          <w:tcPr>
            <w:tcW w:w="2328" w:type="dxa"/>
            <w:vMerge w:val="restart"/>
            <w:tcBorders>
              <w:left w:val="single" w:sz="6" w:space="0" w:color="auto"/>
              <w:bottom w:val="nil"/>
              <w:right w:val="single" w:sz="6" w:space="0" w:color="auto"/>
            </w:tcBorders>
            <w:vAlign w:val="bottom"/>
          </w:tcPr>
          <w:p w:rsidR="006E73FA" w:rsidRPr="003D1E73" w:rsidRDefault="006E73FA" w:rsidP="005765C4">
            <w:pPr>
              <w:kinsoku w:val="0"/>
              <w:overflowPunct w:val="0"/>
              <w:spacing w:before="341" w:after="85" w:line="299" w:lineRule="exact"/>
              <w:ind w:left="72" w:right="648"/>
              <w:textAlignment w:val="baseline"/>
              <w:rPr>
                <w:rFonts w:ascii="Verdana" w:hAnsi="Verdana" w:cs="Verdana"/>
                <w:spacing w:val="-3"/>
                <w:sz w:val="22"/>
                <w:szCs w:val="22"/>
              </w:rPr>
            </w:pPr>
            <w:r w:rsidRPr="003D1E73">
              <w:rPr>
                <w:rFonts w:ascii="Verdana" w:hAnsi="Verdana" w:cs="Verdana"/>
                <w:spacing w:val="-3"/>
                <w:sz w:val="22"/>
                <w:szCs w:val="22"/>
              </w:rPr>
              <w:t>Orientamento strategico e organizzazione della scuola</w:t>
            </w:r>
          </w:p>
        </w:tc>
        <w:tc>
          <w:tcPr>
            <w:tcW w:w="5273" w:type="dxa"/>
            <w:tcBorders>
              <w:top w:val="single" w:sz="6" w:space="0" w:color="auto"/>
              <w:left w:val="single" w:sz="6" w:space="0" w:color="auto"/>
              <w:bottom w:val="single" w:sz="6" w:space="0" w:color="auto"/>
              <w:right w:val="single" w:sz="6" w:space="0" w:color="auto"/>
            </w:tcBorders>
            <w:vAlign w:val="center"/>
          </w:tcPr>
          <w:p w:rsidR="006E73FA" w:rsidRPr="003D1E73" w:rsidRDefault="006E73FA" w:rsidP="005765C4">
            <w:pPr>
              <w:kinsoku w:val="0"/>
              <w:overflowPunct w:val="0"/>
              <w:spacing w:before="72" w:after="61" w:line="265" w:lineRule="exact"/>
              <w:ind w:right="4405"/>
              <w:jc w:val="right"/>
              <w:textAlignment w:val="baseline"/>
              <w:rPr>
                <w:rFonts w:ascii="Verdana" w:hAnsi="Verdana" w:cs="Verdana"/>
                <w:sz w:val="22"/>
                <w:szCs w:val="22"/>
              </w:rPr>
            </w:pPr>
            <w:r w:rsidRPr="003D1E73">
              <w:rPr>
                <w:rFonts w:ascii="Verdana" w:hAnsi="Verdana" w:cs="Verdana"/>
                <w:sz w:val="22"/>
                <w:szCs w:val="22"/>
              </w:rPr>
              <w:t>1</w:t>
            </w:r>
          </w:p>
        </w:tc>
        <w:tc>
          <w:tcPr>
            <w:tcW w:w="992" w:type="dxa"/>
            <w:tcBorders>
              <w:top w:val="single" w:sz="6" w:space="0" w:color="auto"/>
              <w:left w:val="single" w:sz="6" w:space="0" w:color="auto"/>
              <w:bottom w:val="single" w:sz="6" w:space="0" w:color="auto"/>
              <w:right w:val="single" w:sz="6" w:space="0" w:color="auto"/>
            </w:tcBorders>
          </w:tcPr>
          <w:p w:rsidR="006E73FA" w:rsidRPr="003D1E73" w:rsidRDefault="006E73FA" w:rsidP="005765C4">
            <w:pPr>
              <w:kinsoku w:val="0"/>
              <w:overflowPunct w:val="0"/>
              <w:textAlignment w:val="baseline"/>
              <w:rPr>
                <w:rFonts w:ascii="Verdana" w:hAnsi="Verdana" w:cs="Verdana"/>
              </w:rPr>
            </w:pPr>
          </w:p>
        </w:tc>
        <w:tc>
          <w:tcPr>
            <w:tcW w:w="973" w:type="dxa"/>
            <w:tcBorders>
              <w:top w:val="single" w:sz="6" w:space="0" w:color="auto"/>
              <w:left w:val="single" w:sz="6" w:space="0" w:color="auto"/>
              <w:bottom w:val="single" w:sz="6" w:space="0" w:color="auto"/>
              <w:right w:val="single" w:sz="6" w:space="0" w:color="auto"/>
            </w:tcBorders>
          </w:tcPr>
          <w:p w:rsidR="006E73FA" w:rsidRPr="003D1E73" w:rsidRDefault="006E73FA" w:rsidP="005765C4">
            <w:pPr>
              <w:kinsoku w:val="0"/>
              <w:overflowPunct w:val="0"/>
              <w:textAlignment w:val="baseline"/>
              <w:rPr>
                <w:rFonts w:ascii="Verdana" w:hAnsi="Verdana" w:cs="Verdana"/>
              </w:rPr>
            </w:pPr>
          </w:p>
        </w:tc>
      </w:tr>
      <w:tr w:rsidR="006E73FA" w:rsidRPr="003D1E73" w:rsidTr="005765C4">
        <w:trPr>
          <w:cantSplit/>
          <w:trHeight w:hRule="exact" w:val="403"/>
        </w:trPr>
        <w:tc>
          <w:tcPr>
            <w:tcW w:w="2328" w:type="dxa"/>
            <w:vMerge/>
            <w:tcBorders>
              <w:top w:val="nil"/>
              <w:left w:val="single" w:sz="6" w:space="0" w:color="auto"/>
              <w:bottom w:val="nil"/>
              <w:right w:val="single" w:sz="6" w:space="0" w:color="auto"/>
            </w:tcBorders>
            <w:vAlign w:val="bottom"/>
          </w:tcPr>
          <w:p w:rsidR="006E73FA" w:rsidRPr="003D1E73" w:rsidRDefault="006E73FA" w:rsidP="005765C4">
            <w:pPr>
              <w:kinsoku w:val="0"/>
              <w:overflowPunct w:val="0"/>
              <w:textAlignment w:val="baseline"/>
              <w:rPr>
                <w:rFonts w:ascii="Verdana" w:hAnsi="Verdana" w:cs="Verdana"/>
              </w:rPr>
            </w:pPr>
          </w:p>
        </w:tc>
        <w:tc>
          <w:tcPr>
            <w:tcW w:w="5273" w:type="dxa"/>
            <w:tcBorders>
              <w:top w:val="single" w:sz="6" w:space="0" w:color="auto"/>
              <w:left w:val="single" w:sz="6" w:space="0" w:color="auto"/>
              <w:bottom w:val="single" w:sz="6" w:space="0" w:color="auto"/>
              <w:right w:val="single" w:sz="6" w:space="0" w:color="auto"/>
            </w:tcBorders>
            <w:vAlign w:val="center"/>
          </w:tcPr>
          <w:p w:rsidR="006E73FA" w:rsidRPr="003D1E73" w:rsidRDefault="006E73FA" w:rsidP="005765C4">
            <w:pPr>
              <w:kinsoku w:val="0"/>
              <w:overflowPunct w:val="0"/>
              <w:spacing w:before="77" w:after="56" w:line="265" w:lineRule="exact"/>
              <w:ind w:right="4405"/>
              <w:jc w:val="right"/>
              <w:textAlignment w:val="baseline"/>
              <w:rPr>
                <w:rFonts w:ascii="Verdana" w:hAnsi="Verdana" w:cs="Verdana"/>
                <w:sz w:val="22"/>
                <w:szCs w:val="22"/>
              </w:rPr>
            </w:pPr>
            <w:r w:rsidRPr="003D1E73">
              <w:rPr>
                <w:rFonts w:ascii="Verdana" w:hAnsi="Verdana" w:cs="Verdana"/>
                <w:sz w:val="22"/>
                <w:szCs w:val="22"/>
              </w:rPr>
              <w:t>2</w:t>
            </w:r>
          </w:p>
        </w:tc>
        <w:tc>
          <w:tcPr>
            <w:tcW w:w="992" w:type="dxa"/>
            <w:tcBorders>
              <w:top w:val="single" w:sz="6" w:space="0" w:color="auto"/>
              <w:left w:val="single" w:sz="6" w:space="0" w:color="auto"/>
              <w:bottom w:val="single" w:sz="6" w:space="0" w:color="auto"/>
              <w:right w:val="single" w:sz="6" w:space="0" w:color="auto"/>
            </w:tcBorders>
          </w:tcPr>
          <w:p w:rsidR="006E73FA" w:rsidRPr="003D1E73" w:rsidRDefault="006E73FA" w:rsidP="005765C4">
            <w:pPr>
              <w:kinsoku w:val="0"/>
              <w:overflowPunct w:val="0"/>
              <w:textAlignment w:val="baseline"/>
              <w:rPr>
                <w:rFonts w:ascii="Verdana" w:hAnsi="Verdana" w:cs="Verdana"/>
              </w:rPr>
            </w:pPr>
          </w:p>
        </w:tc>
        <w:tc>
          <w:tcPr>
            <w:tcW w:w="973" w:type="dxa"/>
            <w:tcBorders>
              <w:top w:val="single" w:sz="6" w:space="0" w:color="auto"/>
              <w:left w:val="single" w:sz="6" w:space="0" w:color="auto"/>
              <w:bottom w:val="single" w:sz="6" w:space="0" w:color="auto"/>
              <w:right w:val="single" w:sz="6" w:space="0" w:color="auto"/>
            </w:tcBorders>
          </w:tcPr>
          <w:p w:rsidR="006E73FA" w:rsidRPr="003D1E73" w:rsidRDefault="006E73FA" w:rsidP="005765C4">
            <w:pPr>
              <w:kinsoku w:val="0"/>
              <w:overflowPunct w:val="0"/>
              <w:textAlignment w:val="baseline"/>
              <w:rPr>
                <w:rFonts w:ascii="Verdana" w:hAnsi="Verdana" w:cs="Verdana"/>
              </w:rPr>
            </w:pPr>
          </w:p>
        </w:tc>
      </w:tr>
      <w:tr w:rsidR="006E73FA" w:rsidRPr="003D1E73" w:rsidTr="005765C4">
        <w:trPr>
          <w:cantSplit/>
          <w:trHeight w:hRule="exact" w:val="403"/>
        </w:trPr>
        <w:tc>
          <w:tcPr>
            <w:tcW w:w="2328" w:type="dxa"/>
            <w:vMerge/>
            <w:tcBorders>
              <w:top w:val="nil"/>
              <w:left w:val="single" w:sz="6" w:space="0" w:color="auto"/>
              <w:bottom w:val="nil"/>
              <w:right w:val="single" w:sz="6" w:space="0" w:color="auto"/>
            </w:tcBorders>
            <w:vAlign w:val="bottom"/>
          </w:tcPr>
          <w:p w:rsidR="006E73FA" w:rsidRPr="003D1E73" w:rsidRDefault="006E73FA" w:rsidP="005765C4">
            <w:pPr>
              <w:kinsoku w:val="0"/>
              <w:overflowPunct w:val="0"/>
              <w:textAlignment w:val="baseline"/>
              <w:rPr>
                <w:rFonts w:ascii="Verdana" w:hAnsi="Verdana" w:cs="Verdana"/>
              </w:rPr>
            </w:pPr>
          </w:p>
        </w:tc>
        <w:tc>
          <w:tcPr>
            <w:tcW w:w="5273" w:type="dxa"/>
            <w:tcBorders>
              <w:top w:val="single" w:sz="6" w:space="0" w:color="auto"/>
              <w:left w:val="single" w:sz="6" w:space="0" w:color="auto"/>
              <w:bottom w:val="single" w:sz="6" w:space="0" w:color="auto"/>
              <w:right w:val="single" w:sz="6" w:space="0" w:color="auto"/>
            </w:tcBorders>
            <w:vAlign w:val="center"/>
          </w:tcPr>
          <w:p w:rsidR="006E73FA" w:rsidRPr="003D1E73" w:rsidRDefault="006E73FA" w:rsidP="005765C4">
            <w:pPr>
              <w:kinsoku w:val="0"/>
              <w:overflowPunct w:val="0"/>
              <w:spacing w:before="77" w:after="56" w:line="265" w:lineRule="exact"/>
              <w:ind w:right="4405"/>
              <w:jc w:val="right"/>
              <w:textAlignment w:val="baseline"/>
              <w:rPr>
                <w:rFonts w:ascii="Verdana" w:hAnsi="Verdana" w:cs="Verdana"/>
                <w:sz w:val="22"/>
                <w:szCs w:val="22"/>
              </w:rPr>
            </w:pPr>
            <w:r w:rsidRPr="003D1E73">
              <w:rPr>
                <w:rFonts w:ascii="Verdana" w:hAnsi="Verdana" w:cs="Verdana"/>
                <w:sz w:val="22"/>
                <w:szCs w:val="22"/>
              </w:rPr>
              <w:t>3</w:t>
            </w:r>
          </w:p>
        </w:tc>
        <w:tc>
          <w:tcPr>
            <w:tcW w:w="992" w:type="dxa"/>
            <w:tcBorders>
              <w:top w:val="single" w:sz="6" w:space="0" w:color="auto"/>
              <w:left w:val="single" w:sz="6" w:space="0" w:color="auto"/>
              <w:bottom w:val="single" w:sz="6" w:space="0" w:color="auto"/>
              <w:right w:val="single" w:sz="6" w:space="0" w:color="auto"/>
            </w:tcBorders>
          </w:tcPr>
          <w:p w:rsidR="006E73FA" w:rsidRPr="003D1E73" w:rsidRDefault="006E73FA" w:rsidP="005765C4">
            <w:pPr>
              <w:kinsoku w:val="0"/>
              <w:overflowPunct w:val="0"/>
              <w:textAlignment w:val="baseline"/>
              <w:rPr>
                <w:rFonts w:ascii="Verdana" w:hAnsi="Verdana" w:cs="Verdana"/>
              </w:rPr>
            </w:pPr>
          </w:p>
        </w:tc>
        <w:tc>
          <w:tcPr>
            <w:tcW w:w="973" w:type="dxa"/>
            <w:tcBorders>
              <w:top w:val="single" w:sz="6" w:space="0" w:color="auto"/>
              <w:left w:val="single" w:sz="6" w:space="0" w:color="auto"/>
              <w:bottom w:val="single" w:sz="6" w:space="0" w:color="auto"/>
              <w:right w:val="single" w:sz="6" w:space="0" w:color="auto"/>
            </w:tcBorders>
          </w:tcPr>
          <w:p w:rsidR="006E73FA" w:rsidRPr="003D1E73" w:rsidRDefault="006E73FA" w:rsidP="005765C4">
            <w:pPr>
              <w:kinsoku w:val="0"/>
              <w:overflowPunct w:val="0"/>
              <w:textAlignment w:val="baseline"/>
              <w:rPr>
                <w:rFonts w:ascii="Verdana" w:hAnsi="Verdana" w:cs="Verdana"/>
              </w:rPr>
            </w:pPr>
          </w:p>
        </w:tc>
      </w:tr>
      <w:tr w:rsidR="006E73FA" w:rsidRPr="003D1E73" w:rsidTr="005765C4">
        <w:trPr>
          <w:cantSplit/>
          <w:trHeight w:hRule="exact" w:val="423"/>
        </w:trPr>
        <w:tc>
          <w:tcPr>
            <w:tcW w:w="2328" w:type="dxa"/>
            <w:vMerge/>
            <w:tcBorders>
              <w:top w:val="nil"/>
              <w:left w:val="single" w:sz="6" w:space="0" w:color="auto"/>
              <w:bottom w:val="single" w:sz="6" w:space="0" w:color="auto"/>
              <w:right w:val="single" w:sz="6" w:space="0" w:color="auto"/>
            </w:tcBorders>
            <w:vAlign w:val="bottom"/>
          </w:tcPr>
          <w:p w:rsidR="006E73FA" w:rsidRPr="003D1E73" w:rsidRDefault="006E73FA" w:rsidP="005765C4">
            <w:pPr>
              <w:kinsoku w:val="0"/>
              <w:overflowPunct w:val="0"/>
              <w:textAlignment w:val="baseline"/>
              <w:rPr>
                <w:rFonts w:ascii="Verdana" w:hAnsi="Verdana" w:cs="Verdana"/>
              </w:rPr>
            </w:pPr>
          </w:p>
        </w:tc>
        <w:tc>
          <w:tcPr>
            <w:tcW w:w="5273" w:type="dxa"/>
            <w:tcBorders>
              <w:top w:val="single" w:sz="6" w:space="0" w:color="auto"/>
              <w:left w:val="single" w:sz="6" w:space="0" w:color="auto"/>
              <w:bottom w:val="single" w:sz="6" w:space="0" w:color="auto"/>
              <w:right w:val="single" w:sz="6" w:space="0" w:color="auto"/>
            </w:tcBorders>
            <w:vAlign w:val="center"/>
          </w:tcPr>
          <w:p w:rsidR="006E73FA" w:rsidRPr="003D1E73" w:rsidRDefault="006E73FA" w:rsidP="005765C4">
            <w:pPr>
              <w:kinsoku w:val="0"/>
              <w:overflowPunct w:val="0"/>
              <w:spacing w:before="77" w:after="71" w:line="265" w:lineRule="exact"/>
              <w:ind w:right="4405"/>
              <w:jc w:val="right"/>
              <w:textAlignment w:val="baseline"/>
              <w:rPr>
                <w:rFonts w:ascii="Verdana" w:hAnsi="Verdana" w:cs="Verdana"/>
                <w:sz w:val="22"/>
                <w:szCs w:val="22"/>
              </w:rPr>
            </w:pPr>
            <w:r w:rsidRPr="003D1E73">
              <w:rPr>
                <w:rFonts w:ascii="Verdana" w:hAnsi="Verdana" w:cs="Verdana"/>
                <w:sz w:val="22"/>
                <w:szCs w:val="22"/>
              </w:rPr>
              <w:t>4</w:t>
            </w:r>
          </w:p>
        </w:tc>
        <w:tc>
          <w:tcPr>
            <w:tcW w:w="992" w:type="dxa"/>
            <w:tcBorders>
              <w:top w:val="single" w:sz="6" w:space="0" w:color="auto"/>
              <w:left w:val="single" w:sz="6" w:space="0" w:color="auto"/>
              <w:bottom w:val="single" w:sz="6" w:space="0" w:color="auto"/>
              <w:right w:val="single" w:sz="6" w:space="0" w:color="auto"/>
            </w:tcBorders>
          </w:tcPr>
          <w:p w:rsidR="006E73FA" w:rsidRPr="003D1E73" w:rsidRDefault="006E73FA" w:rsidP="005765C4">
            <w:pPr>
              <w:kinsoku w:val="0"/>
              <w:overflowPunct w:val="0"/>
              <w:textAlignment w:val="baseline"/>
              <w:rPr>
                <w:rFonts w:ascii="Verdana" w:hAnsi="Verdana" w:cs="Verdana"/>
              </w:rPr>
            </w:pPr>
          </w:p>
        </w:tc>
        <w:tc>
          <w:tcPr>
            <w:tcW w:w="973" w:type="dxa"/>
            <w:tcBorders>
              <w:top w:val="single" w:sz="6" w:space="0" w:color="auto"/>
              <w:left w:val="single" w:sz="6" w:space="0" w:color="auto"/>
              <w:bottom w:val="single" w:sz="6" w:space="0" w:color="auto"/>
              <w:right w:val="single" w:sz="6" w:space="0" w:color="auto"/>
            </w:tcBorders>
          </w:tcPr>
          <w:p w:rsidR="006E73FA" w:rsidRPr="003D1E73" w:rsidRDefault="006E73FA" w:rsidP="005765C4">
            <w:pPr>
              <w:kinsoku w:val="0"/>
              <w:overflowPunct w:val="0"/>
              <w:textAlignment w:val="baseline"/>
              <w:rPr>
                <w:rFonts w:ascii="Verdana" w:hAnsi="Verdana" w:cs="Verdana"/>
              </w:rPr>
            </w:pPr>
          </w:p>
        </w:tc>
      </w:tr>
      <w:tr w:rsidR="006E73FA" w:rsidRPr="003D1E73" w:rsidTr="005765C4">
        <w:trPr>
          <w:cantSplit/>
          <w:trHeight w:hRule="exact" w:val="403"/>
        </w:trPr>
        <w:tc>
          <w:tcPr>
            <w:tcW w:w="2328" w:type="dxa"/>
            <w:vMerge w:val="restart"/>
            <w:tcBorders>
              <w:top w:val="single" w:sz="6" w:space="0" w:color="auto"/>
              <w:left w:val="single" w:sz="6" w:space="0" w:color="auto"/>
              <w:bottom w:val="nil"/>
              <w:right w:val="single" w:sz="6" w:space="0" w:color="auto"/>
            </w:tcBorders>
            <w:vAlign w:val="center"/>
          </w:tcPr>
          <w:p w:rsidR="006E73FA" w:rsidRPr="003D1E73" w:rsidRDefault="006E73FA" w:rsidP="005765C4">
            <w:pPr>
              <w:kinsoku w:val="0"/>
              <w:overflowPunct w:val="0"/>
              <w:spacing w:before="360" w:line="265" w:lineRule="exact"/>
              <w:ind w:left="72"/>
              <w:textAlignment w:val="baseline"/>
              <w:rPr>
                <w:rFonts w:ascii="Verdana" w:hAnsi="Verdana" w:cs="Verdana"/>
                <w:spacing w:val="-2"/>
                <w:sz w:val="22"/>
                <w:szCs w:val="22"/>
              </w:rPr>
            </w:pPr>
            <w:r w:rsidRPr="003D1E73">
              <w:rPr>
                <w:rFonts w:ascii="Verdana" w:hAnsi="Verdana" w:cs="Verdana"/>
                <w:spacing w:val="-2"/>
                <w:sz w:val="22"/>
                <w:szCs w:val="22"/>
              </w:rPr>
              <w:t>Sviluppo e</w:t>
            </w:r>
          </w:p>
          <w:p w:rsidR="006E73FA" w:rsidRPr="003D1E73" w:rsidRDefault="006E73FA" w:rsidP="005765C4">
            <w:pPr>
              <w:kinsoku w:val="0"/>
              <w:overflowPunct w:val="0"/>
              <w:spacing w:before="1" w:after="383" w:line="297" w:lineRule="exact"/>
              <w:ind w:left="72"/>
              <w:textAlignment w:val="baseline"/>
              <w:rPr>
                <w:rFonts w:ascii="Verdana" w:hAnsi="Verdana" w:cs="Verdana"/>
                <w:sz w:val="22"/>
                <w:szCs w:val="22"/>
              </w:rPr>
            </w:pPr>
            <w:r w:rsidRPr="003D1E73">
              <w:rPr>
                <w:rFonts w:ascii="Verdana" w:hAnsi="Verdana" w:cs="Verdana"/>
                <w:sz w:val="22"/>
                <w:szCs w:val="22"/>
              </w:rPr>
              <w:t>valorizzazione delle risorse umane</w:t>
            </w:r>
          </w:p>
        </w:tc>
        <w:tc>
          <w:tcPr>
            <w:tcW w:w="5273" w:type="dxa"/>
            <w:tcBorders>
              <w:top w:val="single" w:sz="6" w:space="0" w:color="auto"/>
              <w:left w:val="single" w:sz="6" w:space="0" w:color="auto"/>
              <w:bottom w:val="single" w:sz="6" w:space="0" w:color="auto"/>
              <w:right w:val="single" w:sz="6" w:space="0" w:color="auto"/>
            </w:tcBorders>
            <w:vAlign w:val="center"/>
          </w:tcPr>
          <w:p w:rsidR="006E73FA" w:rsidRPr="003D1E73" w:rsidRDefault="006E73FA" w:rsidP="005765C4">
            <w:pPr>
              <w:kinsoku w:val="0"/>
              <w:overflowPunct w:val="0"/>
              <w:spacing w:before="72" w:after="56" w:line="265" w:lineRule="exact"/>
              <w:ind w:right="4405"/>
              <w:jc w:val="right"/>
              <w:textAlignment w:val="baseline"/>
              <w:rPr>
                <w:rFonts w:ascii="Verdana" w:hAnsi="Verdana" w:cs="Verdana"/>
                <w:sz w:val="22"/>
                <w:szCs w:val="22"/>
              </w:rPr>
            </w:pPr>
            <w:r w:rsidRPr="003D1E73">
              <w:rPr>
                <w:rFonts w:ascii="Verdana" w:hAnsi="Verdana" w:cs="Verdana"/>
                <w:sz w:val="22"/>
                <w:szCs w:val="22"/>
              </w:rPr>
              <w:t>1</w:t>
            </w:r>
          </w:p>
        </w:tc>
        <w:tc>
          <w:tcPr>
            <w:tcW w:w="992" w:type="dxa"/>
            <w:tcBorders>
              <w:top w:val="single" w:sz="6" w:space="0" w:color="auto"/>
              <w:left w:val="single" w:sz="6" w:space="0" w:color="auto"/>
              <w:bottom w:val="single" w:sz="6" w:space="0" w:color="auto"/>
              <w:right w:val="single" w:sz="6" w:space="0" w:color="auto"/>
            </w:tcBorders>
          </w:tcPr>
          <w:p w:rsidR="006E73FA" w:rsidRPr="003D1E73" w:rsidRDefault="006E73FA" w:rsidP="005765C4">
            <w:pPr>
              <w:kinsoku w:val="0"/>
              <w:overflowPunct w:val="0"/>
              <w:textAlignment w:val="baseline"/>
              <w:rPr>
                <w:rFonts w:ascii="Verdana" w:hAnsi="Verdana" w:cs="Verdana"/>
              </w:rPr>
            </w:pPr>
          </w:p>
        </w:tc>
        <w:tc>
          <w:tcPr>
            <w:tcW w:w="973" w:type="dxa"/>
            <w:tcBorders>
              <w:top w:val="single" w:sz="6" w:space="0" w:color="auto"/>
              <w:left w:val="single" w:sz="6" w:space="0" w:color="auto"/>
              <w:bottom w:val="single" w:sz="6" w:space="0" w:color="auto"/>
              <w:right w:val="single" w:sz="6" w:space="0" w:color="auto"/>
            </w:tcBorders>
          </w:tcPr>
          <w:p w:rsidR="006E73FA" w:rsidRPr="003D1E73" w:rsidRDefault="006E73FA" w:rsidP="005765C4">
            <w:pPr>
              <w:kinsoku w:val="0"/>
              <w:overflowPunct w:val="0"/>
              <w:textAlignment w:val="baseline"/>
              <w:rPr>
                <w:rFonts w:ascii="Verdana" w:hAnsi="Verdana" w:cs="Verdana"/>
              </w:rPr>
            </w:pPr>
          </w:p>
        </w:tc>
      </w:tr>
      <w:tr w:rsidR="006E73FA" w:rsidRPr="003D1E73" w:rsidTr="005765C4">
        <w:trPr>
          <w:cantSplit/>
          <w:trHeight w:hRule="exact" w:val="403"/>
        </w:trPr>
        <w:tc>
          <w:tcPr>
            <w:tcW w:w="2328" w:type="dxa"/>
            <w:vMerge/>
            <w:tcBorders>
              <w:top w:val="nil"/>
              <w:left w:val="single" w:sz="6" w:space="0" w:color="auto"/>
              <w:bottom w:val="nil"/>
              <w:right w:val="single" w:sz="6" w:space="0" w:color="auto"/>
            </w:tcBorders>
            <w:vAlign w:val="center"/>
          </w:tcPr>
          <w:p w:rsidR="006E73FA" w:rsidRPr="003D1E73" w:rsidRDefault="006E73FA" w:rsidP="005765C4">
            <w:pPr>
              <w:kinsoku w:val="0"/>
              <w:overflowPunct w:val="0"/>
              <w:textAlignment w:val="baseline"/>
              <w:rPr>
                <w:rFonts w:ascii="Verdana" w:hAnsi="Verdana" w:cs="Verdana"/>
              </w:rPr>
            </w:pPr>
          </w:p>
        </w:tc>
        <w:tc>
          <w:tcPr>
            <w:tcW w:w="5273" w:type="dxa"/>
            <w:tcBorders>
              <w:top w:val="single" w:sz="6" w:space="0" w:color="auto"/>
              <w:left w:val="single" w:sz="6" w:space="0" w:color="auto"/>
              <w:bottom w:val="single" w:sz="6" w:space="0" w:color="auto"/>
              <w:right w:val="single" w:sz="6" w:space="0" w:color="auto"/>
            </w:tcBorders>
            <w:vAlign w:val="center"/>
          </w:tcPr>
          <w:p w:rsidR="006E73FA" w:rsidRPr="003D1E73" w:rsidRDefault="006E73FA" w:rsidP="005765C4">
            <w:pPr>
              <w:kinsoku w:val="0"/>
              <w:overflowPunct w:val="0"/>
              <w:spacing w:before="77" w:after="51" w:line="265" w:lineRule="exact"/>
              <w:ind w:right="4405"/>
              <w:jc w:val="right"/>
              <w:textAlignment w:val="baseline"/>
              <w:rPr>
                <w:rFonts w:ascii="Verdana" w:hAnsi="Verdana" w:cs="Verdana"/>
                <w:sz w:val="22"/>
                <w:szCs w:val="22"/>
              </w:rPr>
            </w:pPr>
            <w:r w:rsidRPr="003D1E73">
              <w:rPr>
                <w:rFonts w:ascii="Verdana" w:hAnsi="Verdana" w:cs="Verdana"/>
                <w:sz w:val="22"/>
                <w:szCs w:val="22"/>
              </w:rPr>
              <w:t>2</w:t>
            </w:r>
          </w:p>
        </w:tc>
        <w:tc>
          <w:tcPr>
            <w:tcW w:w="992" w:type="dxa"/>
            <w:tcBorders>
              <w:top w:val="single" w:sz="6" w:space="0" w:color="auto"/>
              <w:left w:val="single" w:sz="6" w:space="0" w:color="auto"/>
              <w:bottom w:val="single" w:sz="6" w:space="0" w:color="auto"/>
              <w:right w:val="single" w:sz="6" w:space="0" w:color="auto"/>
            </w:tcBorders>
          </w:tcPr>
          <w:p w:rsidR="006E73FA" w:rsidRPr="003D1E73" w:rsidRDefault="006E73FA" w:rsidP="005765C4">
            <w:pPr>
              <w:kinsoku w:val="0"/>
              <w:overflowPunct w:val="0"/>
              <w:textAlignment w:val="baseline"/>
              <w:rPr>
                <w:rFonts w:ascii="Verdana" w:hAnsi="Verdana" w:cs="Verdana"/>
              </w:rPr>
            </w:pPr>
          </w:p>
        </w:tc>
        <w:tc>
          <w:tcPr>
            <w:tcW w:w="973" w:type="dxa"/>
            <w:tcBorders>
              <w:top w:val="single" w:sz="6" w:space="0" w:color="auto"/>
              <w:left w:val="single" w:sz="6" w:space="0" w:color="auto"/>
              <w:bottom w:val="single" w:sz="6" w:space="0" w:color="auto"/>
              <w:right w:val="single" w:sz="6" w:space="0" w:color="auto"/>
            </w:tcBorders>
          </w:tcPr>
          <w:p w:rsidR="006E73FA" w:rsidRPr="003D1E73" w:rsidRDefault="006E73FA" w:rsidP="005765C4">
            <w:pPr>
              <w:kinsoku w:val="0"/>
              <w:overflowPunct w:val="0"/>
              <w:textAlignment w:val="baseline"/>
              <w:rPr>
                <w:rFonts w:ascii="Verdana" w:hAnsi="Verdana" w:cs="Verdana"/>
              </w:rPr>
            </w:pPr>
          </w:p>
        </w:tc>
      </w:tr>
      <w:tr w:rsidR="006E73FA" w:rsidRPr="003D1E73" w:rsidTr="005765C4">
        <w:trPr>
          <w:cantSplit/>
          <w:trHeight w:hRule="exact" w:val="403"/>
        </w:trPr>
        <w:tc>
          <w:tcPr>
            <w:tcW w:w="2328" w:type="dxa"/>
            <w:vMerge/>
            <w:tcBorders>
              <w:top w:val="nil"/>
              <w:left w:val="single" w:sz="6" w:space="0" w:color="auto"/>
              <w:bottom w:val="nil"/>
              <w:right w:val="single" w:sz="6" w:space="0" w:color="auto"/>
            </w:tcBorders>
            <w:vAlign w:val="center"/>
          </w:tcPr>
          <w:p w:rsidR="006E73FA" w:rsidRPr="003D1E73" w:rsidRDefault="006E73FA" w:rsidP="005765C4">
            <w:pPr>
              <w:kinsoku w:val="0"/>
              <w:overflowPunct w:val="0"/>
              <w:textAlignment w:val="baseline"/>
              <w:rPr>
                <w:rFonts w:ascii="Verdana" w:hAnsi="Verdana" w:cs="Verdana"/>
              </w:rPr>
            </w:pPr>
          </w:p>
        </w:tc>
        <w:tc>
          <w:tcPr>
            <w:tcW w:w="5273" w:type="dxa"/>
            <w:tcBorders>
              <w:top w:val="single" w:sz="6" w:space="0" w:color="auto"/>
              <w:left w:val="single" w:sz="6" w:space="0" w:color="auto"/>
              <w:bottom w:val="single" w:sz="6" w:space="0" w:color="auto"/>
              <w:right w:val="single" w:sz="6" w:space="0" w:color="auto"/>
            </w:tcBorders>
            <w:vAlign w:val="center"/>
          </w:tcPr>
          <w:p w:rsidR="006E73FA" w:rsidRPr="003D1E73" w:rsidRDefault="006E73FA" w:rsidP="005765C4">
            <w:pPr>
              <w:kinsoku w:val="0"/>
              <w:overflowPunct w:val="0"/>
              <w:spacing w:before="77" w:after="51" w:line="265" w:lineRule="exact"/>
              <w:ind w:right="4405"/>
              <w:jc w:val="right"/>
              <w:textAlignment w:val="baseline"/>
              <w:rPr>
                <w:rFonts w:ascii="Verdana" w:hAnsi="Verdana" w:cs="Verdana"/>
                <w:sz w:val="22"/>
                <w:szCs w:val="22"/>
              </w:rPr>
            </w:pPr>
            <w:r w:rsidRPr="003D1E73">
              <w:rPr>
                <w:rFonts w:ascii="Verdana" w:hAnsi="Verdana" w:cs="Verdana"/>
                <w:sz w:val="22"/>
                <w:szCs w:val="22"/>
              </w:rPr>
              <w:t>3</w:t>
            </w:r>
          </w:p>
        </w:tc>
        <w:tc>
          <w:tcPr>
            <w:tcW w:w="992" w:type="dxa"/>
            <w:tcBorders>
              <w:top w:val="single" w:sz="6" w:space="0" w:color="auto"/>
              <w:left w:val="single" w:sz="6" w:space="0" w:color="auto"/>
              <w:bottom w:val="single" w:sz="6" w:space="0" w:color="auto"/>
              <w:right w:val="single" w:sz="6" w:space="0" w:color="auto"/>
            </w:tcBorders>
          </w:tcPr>
          <w:p w:rsidR="006E73FA" w:rsidRPr="003D1E73" w:rsidRDefault="006E73FA" w:rsidP="005765C4">
            <w:pPr>
              <w:kinsoku w:val="0"/>
              <w:overflowPunct w:val="0"/>
              <w:textAlignment w:val="baseline"/>
              <w:rPr>
                <w:rFonts w:ascii="Verdana" w:hAnsi="Verdana" w:cs="Verdana"/>
              </w:rPr>
            </w:pPr>
          </w:p>
        </w:tc>
        <w:tc>
          <w:tcPr>
            <w:tcW w:w="973" w:type="dxa"/>
            <w:tcBorders>
              <w:top w:val="single" w:sz="6" w:space="0" w:color="auto"/>
              <w:left w:val="single" w:sz="6" w:space="0" w:color="auto"/>
              <w:bottom w:val="single" w:sz="6" w:space="0" w:color="auto"/>
              <w:right w:val="single" w:sz="6" w:space="0" w:color="auto"/>
            </w:tcBorders>
          </w:tcPr>
          <w:p w:rsidR="006E73FA" w:rsidRPr="003D1E73" w:rsidRDefault="006E73FA" w:rsidP="005765C4">
            <w:pPr>
              <w:kinsoku w:val="0"/>
              <w:overflowPunct w:val="0"/>
              <w:textAlignment w:val="baseline"/>
              <w:rPr>
                <w:rFonts w:ascii="Verdana" w:hAnsi="Verdana" w:cs="Verdana"/>
              </w:rPr>
            </w:pPr>
          </w:p>
        </w:tc>
      </w:tr>
      <w:tr w:rsidR="006E73FA" w:rsidRPr="003D1E73" w:rsidTr="005765C4">
        <w:trPr>
          <w:cantSplit/>
          <w:trHeight w:hRule="exact" w:val="403"/>
        </w:trPr>
        <w:tc>
          <w:tcPr>
            <w:tcW w:w="2328" w:type="dxa"/>
            <w:vMerge/>
            <w:tcBorders>
              <w:top w:val="nil"/>
              <w:left w:val="single" w:sz="6" w:space="0" w:color="auto"/>
              <w:bottom w:val="single" w:sz="6" w:space="0" w:color="auto"/>
              <w:right w:val="single" w:sz="6" w:space="0" w:color="auto"/>
            </w:tcBorders>
            <w:vAlign w:val="center"/>
          </w:tcPr>
          <w:p w:rsidR="006E73FA" w:rsidRPr="003D1E73" w:rsidRDefault="006E73FA" w:rsidP="005765C4">
            <w:pPr>
              <w:kinsoku w:val="0"/>
              <w:overflowPunct w:val="0"/>
              <w:textAlignment w:val="baseline"/>
              <w:rPr>
                <w:rFonts w:ascii="Verdana" w:hAnsi="Verdana" w:cs="Verdana"/>
              </w:rPr>
            </w:pPr>
          </w:p>
        </w:tc>
        <w:tc>
          <w:tcPr>
            <w:tcW w:w="5273" w:type="dxa"/>
            <w:tcBorders>
              <w:top w:val="single" w:sz="6" w:space="0" w:color="auto"/>
              <w:left w:val="single" w:sz="6" w:space="0" w:color="auto"/>
              <w:bottom w:val="single" w:sz="6" w:space="0" w:color="auto"/>
              <w:right w:val="single" w:sz="6" w:space="0" w:color="auto"/>
            </w:tcBorders>
            <w:vAlign w:val="center"/>
          </w:tcPr>
          <w:p w:rsidR="006E73FA" w:rsidRPr="003D1E73" w:rsidRDefault="006E73FA" w:rsidP="005765C4">
            <w:pPr>
              <w:kinsoku w:val="0"/>
              <w:overflowPunct w:val="0"/>
              <w:spacing w:before="77" w:after="52" w:line="265" w:lineRule="exact"/>
              <w:ind w:right="4405"/>
              <w:jc w:val="right"/>
              <w:textAlignment w:val="baseline"/>
              <w:rPr>
                <w:rFonts w:ascii="Verdana" w:hAnsi="Verdana" w:cs="Verdana"/>
                <w:sz w:val="22"/>
                <w:szCs w:val="22"/>
              </w:rPr>
            </w:pPr>
            <w:r w:rsidRPr="003D1E73">
              <w:rPr>
                <w:rFonts w:ascii="Verdana" w:hAnsi="Verdana" w:cs="Verdana"/>
                <w:sz w:val="22"/>
                <w:szCs w:val="22"/>
              </w:rPr>
              <w:t>4</w:t>
            </w:r>
          </w:p>
        </w:tc>
        <w:tc>
          <w:tcPr>
            <w:tcW w:w="992" w:type="dxa"/>
            <w:tcBorders>
              <w:top w:val="single" w:sz="6" w:space="0" w:color="auto"/>
              <w:left w:val="single" w:sz="6" w:space="0" w:color="auto"/>
              <w:bottom w:val="single" w:sz="6" w:space="0" w:color="auto"/>
              <w:right w:val="single" w:sz="6" w:space="0" w:color="auto"/>
            </w:tcBorders>
          </w:tcPr>
          <w:p w:rsidR="006E73FA" w:rsidRPr="003D1E73" w:rsidRDefault="006E73FA" w:rsidP="005765C4">
            <w:pPr>
              <w:kinsoku w:val="0"/>
              <w:overflowPunct w:val="0"/>
              <w:textAlignment w:val="baseline"/>
              <w:rPr>
                <w:rFonts w:ascii="Verdana" w:hAnsi="Verdana" w:cs="Verdana"/>
              </w:rPr>
            </w:pPr>
          </w:p>
        </w:tc>
        <w:tc>
          <w:tcPr>
            <w:tcW w:w="973" w:type="dxa"/>
            <w:tcBorders>
              <w:top w:val="single" w:sz="6" w:space="0" w:color="auto"/>
              <w:left w:val="single" w:sz="6" w:space="0" w:color="auto"/>
              <w:bottom w:val="single" w:sz="6" w:space="0" w:color="auto"/>
              <w:right w:val="single" w:sz="6" w:space="0" w:color="auto"/>
            </w:tcBorders>
          </w:tcPr>
          <w:p w:rsidR="006E73FA" w:rsidRPr="003D1E73" w:rsidRDefault="006E73FA" w:rsidP="005765C4">
            <w:pPr>
              <w:kinsoku w:val="0"/>
              <w:overflowPunct w:val="0"/>
              <w:textAlignment w:val="baseline"/>
              <w:rPr>
                <w:rFonts w:ascii="Verdana" w:hAnsi="Verdana" w:cs="Verdana"/>
              </w:rPr>
            </w:pPr>
          </w:p>
        </w:tc>
      </w:tr>
      <w:tr w:rsidR="006E73FA" w:rsidRPr="003D1E73" w:rsidTr="005765C4">
        <w:trPr>
          <w:cantSplit/>
          <w:trHeight w:hRule="exact" w:val="1800"/>
        </w:trPr>
        <w:tc>
          <w:tcPr>
            <w:tcW w:w="2328" w:type="dxa"/>
            <w:vMerge w:val="restart"/>
            <w:tcBorders>
              <w:top w:val="single" w:sz="6" w:space="0" w:color="auto"/>
              <w:left w:val="single" w:sz="6" w:space="0" w:color="auto"/>
              <w:bottom w:val="nil"/>
              <w:right w:val="single" w:sz="6" w:space="0" w:color="auto"/>
            </w:tcBorders>
          </w:tcPr>
          <w:p w:rsidR="006E73FA" w:rsidRPr="003D1E73" w:rsidRDefault="006E73FA" w:rsidP="005765C4">
            <w:pPr>
              <w:kinsoku w:val="0"/>
              <w:overflowPunct w:val="0"/>
              <w:spacing w:before="475" w:after="243" w:line="300" w:lineRule="exact"/>
              <w:ind w:left="72"/>
              <w:textAlignment w:val="baseline"/>
              <w:rPr>
                <w:rFonts w:ascii="Verdana" w:hAnsi="Verdana" w:cs="Verdana"/>
                <w:sz w:val="22"/>
                <w:szCs w:val="22"/>
              </w:rPr>
            </w:pPr>
            <w:r w:rsidRPr="003D1E73">
              <w:rPr>
                <w:rFonts w:ascii="Verdana" w:hAnsi="Verdana" w:cs="Verdana"/>
                <w:sz w:val="22"/>
                <w:szCs w:val="22"/>
              </w:rPr>
              <w:t>Integrazione con il territorio e rapporti con le famiglie</w:t>
            </w:r>
          </w:p>
        </w:tc>
        <w:tc>
          <w:tcPr>
            <w:tcW w:w="5273" w:type="dxa"/>
            <w:tcBorders>
              <w:top w:val="single" w:sz="6" w:space="0" w:color="auto"/>
              <w:left w:val="single" w:sz="6" w:space="0" w:color="auto"/>
              <w:bottom w:val="single" w:sz="6" w:space="0" w:color="auto"/>
              <w:right w:val="single" w:sz="6" w:space="0" w:color="auto"/>
            </w:tcBorders>
            <w:vAlign w:val="center"/>
          </w:tcPr>
          <w:p w:rsidR="006E73FA" w:rsidRDefault="006E73FA" w:rsidP="005765C4">
            <w:pPr>
              <w:kinsoku w:val="0"/>
              <w:overflowPunct w:val="0"/>
              <w:spacing w:before="78" w:after="51" w:line="265" w:lineRule="exact"/>
              <w:ind w:right="44"/>
              <w:textAlignment w:val="baseline"/>
              <w:rPr>
                <w:rFonts w:ascii="Arial" w:hAnsi="Arial" w:cs="Arial"/>
              </w:rPr>
            </w:pPr>
            <w:r w:rsidRPr="003D1E73">
              <w:rPr>
                <w:rFonts w:ascii="Verdana" w:hAnsi="Verdana" w:cs="Verdana"/>
                <w:sz w:val="22"/>
                <w:szCs w:val="22"/>
              </w:rPr>
              <w:t>1</w:t>
            </w:r>
            <w:r>
              <w:rPr>
                <w:rFonts w:ascii="Arial" w:hAnsi="Arial" w:cs="Arial"/>
              </w:rPr>
              <w:t xml:space="preserve"> Collaborare </w:t>
            </w:r>
            <w:r w:rsidRPr="003D1E73">
              <w:rPr>
                <w:rFonts w:ascii="Arial" w:hAnsi="Arial" w:cs="Arial"/>
              </w:rPr>
              <w:t>con Enti locali per realizzare momenti d'incontro atti a promuovere contatti extrascolastici fra i ragazzi di tutta la valle.</w:t>
            </w:r>
          </w:p>
          <w:p w:rsidR="006E73FA" w:rsidRDefault="006E73FA" w:rsidP="005765C4">
            <w:pPr>
              <w:kinsoku w:val="0"/>
              <w:overflowPunct w:val="0"/>
              <w:spacing w:before="78" w:after="51" w:line="265" w:lineRule="exact"/>
              <w:ind w:right="44"/>
              <w:textAlignment w:val="baseline"/>
              <w:rPr>
                <w:rFonts w:ascii="Arial" w:hAnsi="Arial" w:cs="Arial"/>
              </w:rPr>
            </w:pPr>
            <w:r>
              <w:rPr>
                <w:rFonts w:ascii="Arial" w:hAnsi="Arial" w:cs="Arial"/>
              </w:rPr>
              <w:t>Coinvolgere nei progetti didattici genitori, nonni, famigliari ed esperti locali.</w:t>
            </w:r>
          </w:p>
          <w:p w:rsidR="006E73FA" w:rsidRPr="003D1E73" w:rsidRDefault="006E73FA" w:rsidP="005765C4">
            <w:pPr>
              <w:kinsoku w:val="0"/>
              <w:overflowPunct w:val="0"/>
              <w:spacing w:before="78" w:after="51" w:line="265" w:lineRule="exact"/>
              <w:ind w:right="44"/>
              <w:textAlignment w:val="baseline"/>
              <w:rPr>
                <w:rFonts w:ascii="Verdana" w:hAnsi="Verdana" w:cs="Verdana"/>
                <w:sz w:val="22"/>
                <w:szCs w:val="22"/>
              </w:rPr>
            </w:pPr>
          </w:p>
        </w:tc>
        <w:tc>
          <w:tcPr>
            <w:tcW w:w="992" w:type="dxa"/>
            <w:tcBorders>
              <w:top w:val="single" w:sz="6" w:space="0" w:color="auto"/>
              <w:left w:val="single" w:sz="6" w:space="0" w:color="auto"/>
              <w:bottom w:val="single" w:sz="6" w:space="0" w:color="auto"/>
              <w:right w:val="single" w:sz="6" w:space="0" w:color="auto"/>
            </w:tcBorders>
          </w:tcPr>
          <w:p w:rsidR="006E73FA" w:rsidRPr="003D1E73" w:rsidRDefault="006E73FA" w:rsidP="005765C4">
            <w:pPr>
              <w:kinsoku w:val="0"/>
              <w:overflowPunct w:val="0"/>
              <w:textAlignment w:val="baseline"/>
              <w:rPr>
                <w:rFonts w:ascii="Verdana" w:hAnsi="Verdana" w:cs="Verdana"/>
              </w:rPr>
            </w:pPr>
            <w:r w:rsidRPr="003D1E73">
              <w:rPr>
                <w:rFonts w:ascii="Verdana" w:hAnsi="Verdana" w:cs="Verdana"/>
              </w:rPr>
              <w:t>SI</w:t>
            </w:r>
          </w:p>
        </w:tc>
        <w:tc>
          <w:tcPr>
            <w:tcW w:w="973" w:type="dxa"/>
            <w:tcBorders>
              <w:top w:val="single" w:sz="6" w:space="0" w:color="auto"/>
              <w:left w:val="single" w:sz="6" w:space="0" w:color="auto"/>
              <w:bottom w:val="single" w:sz="6" w:space="0" w:color="auto"/>
              <w:right w:val="single" w:sz="6" w:space="0" w:color="auto"/>
            </w:tcBorders>
          </w:tcPr>
          <w:p w:rsidR="006E73FA" w:rsidRPr="003D1E73" w:rsidRDefault="006E73FA" w:rsidP="005765C4">
            <w:pPr>
              <w:kinsoku w:val="0"/>
              <w:overflowPunct w:val="0"/>
              <w:textAlignment w:val="baseline"/>
              <w:rPr>
                <w:rFonts w:ascii="Verdana" w:hAnsi="Verdana" w:cs="Verdana"/>
              </w:rPr>
            </w:pPr>
          </w:p>
        </w:tc>
      </w:tr>
      <w:tr w:rsidR="006E73FA" w:rsidRPr="003D1E73" w:rsidTr="005765C4">
        <w:trPr>
          <w:cantSplit/>
          <w:trHeight w:hRule="exact" w:val="408"/>
        </w:trPr>
        <w:tc>
          <w:tcPr>
            <w:tcW w:w="2328" w:type="dxa"/>
            <w:vMerge/>
            <w:tcBorders>
              <w:top w:val="nil"/>
              <w:left w:val="single" w:sz="6" w:space="0" w:color="auto"/>
              <w:bottom w:val="nil"/>
              <w:right w:val="single" w:sz="6" w:space="0" w:color="auto"/>
            </w:tcBorders>
          </w:tcPr>
          <w:p w:rsidR="006E73FA" w:rsidRPr="003D1E73" w:rsidRDefault="006E73FA" w:rsidP="005765C4">
            <w:pPr>
              <w:kinsoku w:val="0"/>
              <w:overflowPunct w:val="0"/>
              <w:textAlignment w:val="baseline"/>
              <w:rPr>
                <w:rFonts w:ascii="Verdana" w:hAnsi="Verdana" w:cs="Verdana"/>
              </w:rPr>
            </w:pPr>
          </w:p>
        </w:tc>
        <w:tc>
          <w:tcPr>
            <w:tcW w:w="5273" w:type="dxa"/>
            <w:tcBorders>
              <w:top w:val="single" w:sz="6" w:space="0" w:color="auto"/>
              <w:left w:val="single" w:sz="6" w:space="0" w:color="auto"/>
              <w:bottom w:val="single" w:sz="6" w:space="0" w:color="auto"/>
              <w:right w:val="single" w:sz="6" w:space="0" w:color="auto"/>
            </w:tcBorders>
            <w:vAlign w:val="center"/>
          </w:tcPr>
          <w:p w:rsidR="006E73FA" w:rsidRPr="003D1E73" w:rsidRDefault="006E73FA" w:rsidP="005765C4">
            <w:pPr>
              <w:kinsoku w:val="0"/>
              <w:overflowPunct w:val="0"/>
              <w:spacing w:before="77" w:after="65" w:line="265" w:lineRule="exact"/>
              <w:ind w:right="4405"/>
              <w:jc w:val="right"/>
              <w:textAlignment w:val="baseline"/>
              <w:rPr>
                <w:rFonts w:ascii="Verdana" w:hAnsi="Verdana" w:cs="Verdana"/>
                <w:sz w:val="22"/>
                <w:szCs w:val="22"/>
              </w:rPr>
            </w:pPr>
            <w:r w:rsidRPr="003D1E73">
              <w:rPr>
                <w:rFonts w:ascii="Verdana" w:hAnsi="Verdana" w:cs="Verdana"/>
                <w:sz w:val="22"/>
                <w:szCs w:val="22"/>
              </w:rPr>
              <w:t>2</w:t>
            </w:r>
          </w:p>
        </w:tc>
        <w:tc>
          <w:tcPr>
            <w:tcW w:w="992" w:type="dxa"/>
            <w:tcBorders>
              <w:top w:val="single" w:sz="6" w:space="0" w:color="auto"/>
              <w:left w:val="single" w:sz="6" w:space="0" w:color="auto"/>
              <w:bottom w:val="single" w:sz="6" w:space="0" w:color="auto"/>
              <w:right w:val="single" w:sz="6" w:space="0" w:color="auto"/>
            </w:tcBorders>
          </w:tcPr>
          <w:p w:rsidR="006E73FA" w:rsidRPr="003D1E73" w:rsidRDefault="006E73FA" w:rsidP="005765C4">
            <w:pPr>
              <w:kinsoku w:val="0"/>
              <w:overflowPunct w:val="0"/>
              <w:textAlignment w:val="baseline"/>
              <w:rPr>
                <w:rFonts w:ascii="Verdana" w:hAnsi="Verdana" w:cs="Verdana"/>
              </w:rPr>
            </w:pPr>
          </w:p>
        </w:tc>
        <w:tc>
          <w:tcPr>
            <w:tcW w:w="973" w:type="dxa"/>
            <w:tcBorders>
              <w:top w:val="single" w:sz="6" w:space="0" w:color="auto"/>
              <w:left w:val="single" w:sz="6" w:space="0" w:color="auto"/>
              <w:bottom w:val="single" w:sz="6" w:space="0" w:color="auto"/>
              <w:right w:val="single" w:sz="6" w:space="0" w:color="auto"/>
            </w:tcBorders>
          </w:tcPr>
          <w:p w:rsidR="006E73FA" w:rsidRPr="003D1E73" w:rsidRDefault="006E73FA" w:rsidP="005765C4">
            <w:pPr>
              <w:kinsoku w:val="0"/>
              <w:overflowPunct w:val="0"/>
              <w:textAlignment w:val="baseline"/>
              <w:rPr>
                <w:rFonts w:ascii="Verdana" w:hAnsi="Verdana" w:cs="Verdana"/>
              </w:rPr>
            </w:pPr>
          </w:p>
        </w:tc>
      </w:tr>
      <w:tr w:rsidR="006E73FA" w:rsidRPr="003D1E73" w:rsidTr="005765C4">
        <w:trPr>
          <w:cantSplit/>
          <w:trHeight w:hRule="exact" w:val="403"/>
        </w:trPr>
        <w:tc>
          <w:tcPr>
            <w:tcW w:w="2328" w:type="dxa"/>
            <w:vMerge/>
            <w:tcBorders>
              <w:top w:val="nil"/>
              <w:left w:val="single" w:sz="6" w:space="0" w:color="auto"/>
              <w:bottom w:val="nil"/>
              <w:right w:val="single" w:sz="6" w:space="0" w:color="auto"/>
            </w:tcBorders>
          </w:tcPr>
          <w:p w:rsidR="006E73FA" w:rsidRPr="003D1E73" w:rsidRDefault="006E73FA" w:rsidP="005765C4">
            <w:pPr>
              <w:kinsoku w:val="0"/>
              <w:overflowPunct w:val="0"/>
              <w:textAlignment w:val="baseline"/>
              <w:rPr>
                <w:rFonts w:ascii="Verdana" w:hAnsi="Verdana" w:cs="Verdana"/>
              </w:rPr>
            </w:pPr>
          </w:p>
        </w:tc>
        <w:tc>
          <w:tcPr>
            <w:tcW w:w="5273" w:type="dxa"/>
            <w:tcBorders>
              <w:top w:val="single" w:sz="6" w:space="0" w:color="auto"/>
              <w:left w:val="single" w:sz="6" w:space="0" w:color="auto"/>
              <w:bottom w:val="single" w:sz="6" w:space="0" w:color="auto"/>
              <w:right w:val="single" w:sz="6" w:space="0" w:color="auto"/>
            </w:tcBorders>
            <w:vAlign w:val="center"/>
          </w:tcPr>
          <w:p w:rsidR="006E73FA" w:rsidRPr="003D1E73" w:rsidRDefault="006E73FA" w:rsidP="005765C4">
            <w:pPr>
              <w:kinsoku w:val="0"/>
              <w:overflowPunct w:val="0"/>
              <w:spacing w:before="72" w:after="66" w:line="265" w:lineRule="exact"/>
              <w:ind w:right="4405"/>
              <w:jc w:val="right"/>
              <w:textAlignment w:val="baseline"/>
              <w:rPr>
                <w:rFonts w:ascii="Verdana" w:hAnsi="Verdana" w:cs="Verdana"/>
                <w:sz w:val="22"/>
                <w:szCs w:val="22"/>
              </w:rPr>
            </w:pPr>
            <w:r w:rsidRPr="003D1E73">
              <w:rPr>
                <w:rFonts w:ascii="Verdana" w:hAnsi="Verdana" w:cs="Verdana"/>
                <w:sz w:val="22"/>
                <w:szCs w:val="22"/>
              </w:rPr>
              <w:t>3</w:t>
            </w:r>
          </w:p>
        </w:tc>
        <w:tc>
          <w:tcPr>
            <w:tcW w:w="992" w:type="dxa"/>
            <w:tcBorders>
              <w:top w:val="single" w:sz="6" w:space="0" w:color="auto"/>
              <w:left w:val="single" w:sz="6" w:space="0" w:color="auto"/>
              <w:bottom w:val="single" w:sz="6" w:space="0" w:color="auto"/>
              <w:right w:val="single" w:sz="6" w:space="0" w:color="auto"/>
            </w:tcBorders>
          </w:tcPr>
          <w:p w:rsidR="006E73FA" w:rsidRPr="003D1E73" w:rsidRDefault="006E73FA" w:rsidP="005765C4">
            <w:pPr>
              <w:kinsoku w:val="0"/>
              <w:overflowPunct w:val="0"/>
              <w:textAlignment w:val="baseline"/>
              <w:rPr>
                <w:rFonts w:ascii="Verdana" w:hAnsi="Verdana" w:cs="Verdana"/>
              </w:rPr>
            </w:pPr>
          </w:p>
        </w:tc>
        <w:tc>
          <w:tcPr>
            <w:tcW w:w="973" w:type="dxa"/>
            <w:tcBorders>
              <w:top w:val="single" w:sz="6" w:space="0" w:color="auto"/>
              <w:left w:val="single" w:sz="6" w:space="0" w:color="auto"/>
              <w:bottom w:val="single" w:sz="6" w:space="0" w:color="auto"/>
              <w:right w:val="single" w:sz="6" w:space="0" w:color="auto"/>
            </w:tcBorders>
          </w:tcPr>
          <w:p w:rsidR="006E73FA" w:rsidRPr="003D1E73" w:rsidRDefault="006E73FA" w:rsidP="005765C4">
            <w:pPr>
              <w:kinsoku w:val="0"/>
              <w:overflowPunct w:val="0"/>
              <w:textAlignment w:val="baseline"/>
              <w:rPr>
                <w:rFonts w:ascii="Verdana" w:hAnsi="Verdana" w:cs="Verdana"/>
              </w:rPr>
            </w:pPr>
          </w:p>
        </w:tc>
      </w:tr>
      <w:tr w:rsidR="006E73FA" w:rsidRPr="003D1E73" w:rsidTr="005765C4">
        <w:trPr>
          <w:cantSplit/>
          <w:trHeight w:hRule="exact" w:val="413"/>
        </w:trPr>
        <w:tc>
          <w:tcPr>
            <w:tcW w:w="2328" w:type="dxa"/>
            <w:vMerge/>
            <w:tcBorders>
              <w:top w:val="nil"/>
              <w:left w:val="single" w:sz="6" w:space="0" w:color="auto"/>
              <w:bottom w:val="single" w:sz="6" w:space="0" w:color="auto"/>
              <w:right w:val="single" w:sz="6" w:space="0" w:color="auto"/>
            </w:tcBorders>
          </w:tcPr>
          <w:p w:rsidR="006E73FA" w:rsidRPr="003D1E73" w:rsidRDefault="006E73FA" w:rsidP="005765C4">
            <w:pPr>
              <w:kinsoku w:val="0"/>
              <w:overflowPunct w:val="0"/>
              <w:textAlignment w:val="baseline"/>
              <w:rPr>
                <w:rFonts w:ascii="Verdana" w:hAnsi="Verdana" w:cs="Verdana"/>
              </w:rPr>
            </w:pPr>
          </w:p>
        </w:tc>
        <w:tc>
          <w:tcPr>
            <w:tcW w:w="5273" w:type="dxa"/>
            <w:tcBorders>
              <w:top w:val="single" w:sz="6" w:space="0" w:color="auto"/>
              <w:left w:val="single" w:sz="6" w:space="0" w:color="auto"/>
              <w:bottom w:val="single" w:sz="6" w:space="0" w:color="auto"/>
              <w:right w:val="single" w:sz="6" w:space="0" w:color="auto"/>
            </w:tcBorders>
            <w:vAlign w:val="center"/>
          </w:tcPr>
          <w:p w:rsidR="006E73FA" w:rsidRPr="003D1E73" w:rsidRDefault="006E73FA" w:rsidP="005765C4">
            <w:pPr>
              <w:kinsoku w:val="0"/>
              <w:overflowPunct w:val="0"/>
              <w:spacing w:before="72" w:after="66" w:line="265" w:lineRule="exact"/>
              <w:ind w:right="4405"/>
              <w:jc w:val="right"/>
              <w:textAlignment w:val="baseline"/>
              <w:rPr>
                <w:rFonts w:ascii="Verdana" w:hAnsi="Verdana" w:cs="Verdana"/>
                <w:sz w:val="22"/>
                <w:szCs w:val="22"/>
              </w:rPr>
            </w:pPr>
            <w:r w:rsidRPr="003D1E73">
              <w:rPr>
                <w:rFonts w:ascii="Verdana" w:hAnsi="Verdana" w:cs="Verdana"/>
                <w:sz w:val="22"/>
                <w:szCs w:val="22"/>
              </w:rPr>
              <w:t>4</w:t>
            </w:r>
          </w:p>
        </w:tc>
        <w:tc>
          <w:tcPr>
            <w:tcW w:w="992" w:type="dxa"/>
            <w:tcBorders>
              <w:top w:val="single" w:sz="6" w:space="0" w:color="auto"/>
              <w:left w:val="single" w:sz="6" w:space="0" w:color="auto"/>
              <w:bottom w:val="single" w:sz="6" w:space="0" w:color="auto"/>
              <w:right w:val="single" w:sz="6" w:space="0" w:color="auto"/>
            </w:tcBorders>
          </w:tcPr>
          <w:p w:rsidR="006E73FA" w:rsidRPr="003D1E73" w:rsidRDefault="006E73FA" w:rsidP="005765C4">
            <w:pPr>
              <w:kinsoku w:val="0"/>
              <w:overflowPunct w:val="0"/>
              <w:textAlignment w:val="baseline"/>
              <w:rPr>
                <w:rFonts w:ascii="Verdana" w:hAnsi="Verdana" w:cs="Verdana"/>
              </w:rPr>
            </w:pPr>
          </w:p>
        </w:tc>
        <w:tc>
          <w:tcPr>
            <w:tcW w:w="973" w:type="dxa"/>
            <w:tcBorders>
              <w:top w:val="single" w:sz="6" w:space="0" w:color="auto"/>
              <w:left w:val="single" w:sz="6" w:space="0" w:color="auto"/>
              <w:bottom w:val="single" w:sz="6" w:space="0" w:color="auto"/>
              <w:right w:val="single" w:sz="6" w:space="0" w:color="auto"/>
            </w:tcBorders>
          </w:tcPr>
          <w:p w:rsidR="006E73FA" w:rsidRPr="003D1E73" w:rsidRDefault="006E73FA" w:rsidP="005765C4">
            <w:pPr>
              <w:kinsoku w:val="0"/>
              <w:overflowPunct w:val="0"/>
              <w:textAlignment w:val="baseline"/>
              <w:rPr>
                <w:rFonts w:ascii="Verdana" w:hAnsi="Verdana" w:cs="Verdana"/>
              </w:rPr>
            </w:pPr>
          </w:p>
        </w:tc>
      </w:tr>
    </w:tbl>
    <w:p w:rsidR="003E460C" w:rsidRPr="003E460C" w:rsidRDefault="003E460C" w:rsidP="009F07A3">
      <w:pPr>
        <w:kinsoku w:val="0"/>
        <w:overflowPunct w:val="0"/>
        <w:spacing w:before="5" w:line="269" w:lineRule="exact"/>
        <w:jc w:val="center"/>
        <w:textAlignment w:val="baseline"/>
        <w:rPr>
          <w:rFonts w:ascii="Arial" w:hAnsi="Arial" w:cs="Arial"/>
          <w:b/>
          <w:bCs/>
          <w:sz w:val="20"/>
          <w:szCs w:val="20"/>
        </w:rPr>
      </w:pPr>
    </w:p>
    <w:p w:rsidR="00C43DD2" w:rsidRPr="003E460C" w:rsidRDefault="00C43DD2" w:rsidP="009F07A3">
      <w:pPr>
        <w:kinsoku w:val="0"/>
        <w:overflowPunct w:val="0"/>
        <w:spacing w:before="5" w:line="269" w:lineRule="exact"/>
        <w:jc w:val="center"/>
        <w:textAlignment w:val="baseline"/>
        <w:rPr>
          <w:rFonts w:ascii="Arial" w:hAnsi="Arial" w:cs="Arial"/>
          <w:b/>
          <w:bCs/>
          <w:sz w:val="20"/>
          <w:szCs w:val="20"/>
        </w:rPr>
      </w:pPr>
    </w:p>
    <w:p w:rsidR="009F07A3" w:rsidRPr="003E460C" w:rsidRDefault="009F07A3" w:rsidP="009F07A3">
      <w:pPr>
        <w:rPr>
          <w:rFonts w:ascii="Arial" w:hAnsi="Arial" w:cs="Arial"/>
          <w:sz w:val="20"/>
          <w:szCs w:val="20"/>
        </w:rPr>
      </w:pPr>
    </w:p>
    <w:p w:rsidR="00C43DD2" w:rsidRPr="003E460C" w:rsidRDefault="005200FC" w:rsidP="00C43DD2">
      <w:pPr>
        <w:widowControl w:val="0"/>
        <w:kinsoku w:val="0"/>
        <w:overflowPunct w:val="0"/>
        <w:spacing w:before="34" w:line="268" w:lineRule="exact"/>
        <w:jc w:val="center"/>
        <w:textAlignment w:val="baseline"/>
        <w:rPr>
          <w:rFonts w:ascii="Arial" w:hAnsi="Arial" w:cs="Arial"/>
          <w:b/>
          <w:bCs/>
          <w:sz w:val="22"/>
          <w:szCs w:val="22"/>
        </w:rPr>
      </w:pPr>
      <w:r>
        <w:rPr>
          <w:rFonts w:ascii="Arial" w:hAnsi="Arial" w:cs="Arial"/>
          <w:noProof/>
          <w:sz w:val="20"/>
          <w:szCs w:val="20"/>
        </w:rPr>
        <w:pict>
          <v:shapetype id="_x0000_t202" coordsize="21600,21600" o:spt="202" path="m,l,21600r21600,l21600,xe">
            <v:stroke joinstyle="miter"/>
            <v:path gradientshapeok="t" o:connecttype="rect"/>
          </v:shapetype>
          <v:shape id="Text Box 35" o:spid="_x0000_s1053" type="#_x0000_t202" style="position:absolute;left:0;text-align:left;margin-left:288.1pt;margin-top:771.95pt;width:15.9pt;height:27.65pt;z-index:2517084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" o:allowincell="f" stroked="f">
            <v:fill opacity="0"/>
            <v:textbox inset="0,0,0,0">
              <w:txbxContent>
                <w:p w:rsidR="00611710" w:rsidRPr="00957CD0" w:rsidRDefault="00611710" w:rsidP="00C43DD2">
                  <w:pPr>
                    <w:rPr>
                      <w:szCs w:val="22"/>
                    </w:rPr>
                  </w:pPr>
                </w:p>
              </w:txbxContent>
            </v:textbox>
            <w10:wrap type="square" anchorx="page" anchory="page"/>
          </v:shape>
        </w:pict>
      </w:r>
      <w:r w:rsidR="00C43DD2" w:rsidRPr="003E460C">
        <w:rPr>
          <w:rFonts w:ascii="Arial" w:hAnsi="Arial" w:cs="Arial"/>
          <w:b/>
          <w:bCs/>
          <w:sz w:val="22"/>
          <w:szCs w:val="22"/>
        </w:rPr>
        <w:t>Risultati attesi e monitoraggio</w:t>
      </w:r>
    </w:p>
    <w:p w:rsidR="00C43DD2" w:rsidRPr="003E460C" w:rsidRDefault="00C43DD2" w:rsidP="009F07A3">
      <w:pPr>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1209"/>
        <w:gridCol w:w="2702"/>
        <w:gridCol w:w="1955"/>
        <w:gridCol w:w="1955"/>
        <w:gridCol w:w="1955"/>
      </w:tblGrid>
      <w:tr w:rsidR="00C43DD2" w:rsidRPr="003E460C" w:rsidTr="00C43DD2">
        <w:trPr>
          <w:trHeight w:hRule="exact" w:val="1431"/>
        </w:trPr>
        <w:tc>
          <w:tcPr>
            <w:tcW w:w="618" w:type="pct"/>
            <w:tcBorders>
              <w:top w:val="single" w:sz="6" w:space="0" w:color="auto"/>
              <w:left w:val="single" w:sz="6" w:space="0" w:color="auto"/>
              <w:bottom w:val="single" w:sz="6" w:space="0" w:color="auto"/>
              <w:right w:val="single" w:sz="6" w:space="0" w:color="auto"/>
            </w:tcBorders>
          </w:tcPr>
          <w:p w:rsidR="00C43DD2" w:rsidRPr="003E460C" w:rsidRDefault="00C43DD2" w:rsidP="00C43DD2">
            <w:pPr>
              <w:widowControl w:val="0"/>
              <w:kinsoku w:val="0"/>
              <w:overflowPunct w:val="0"/>
              <w:textAlignment w:val="baseline"/>
              <w:rPr>
                <w:rFonts w:ascii="Arial" w:hAnsi="Arial" w:cs="Arial"/>
              </w:rPr>
            </w:pPr>
          </w:p>
        </w:tc>
        <w:tc>
          <w:tcPr>
            <w:tcW w:w="1382" w:type="pct"/>
            <w:tcBorders>
              <w:top w:val="single" w:sz="6" w:space="0" w:color="auto"/>
              <w:left w:val="single" w:sz="6" w:space="0" w:color="auto"/>
              <w:bottom w:val="single" w:sz="6" w:space="0" w:color="auto"/>
              <w:right w:val="single" w:sz="6" w:space="0" w:color="auto"/>
            </w:tcBorders>
            <w:shd w:val="solid" w:color="DBE4F0" w:fill="auto"/>
            <w:vAlign w:val="center"/>
          </w:tcPr>
          <w:p w:rsidR="00C43DD2" w:rsidRPr="003E460C" w:rsidRDefault="00C43DD2" w:rsidP="00C43DD2">
            <w:pPr>
              <w:widowControl w:val="0"/>
              <w:kinsoku w:val="0"/>
              <w:overflowPunct w:val="0"/>
              <w:spacing w:before="159" w:after="149" w:line="302" w:lineRule="exact"/>
              <w:jc w:val="center"/>
              <w:textAlignment w:val="baseline"/>
              <w:rPr>
                <w:rFonts w:ascii="Arial" w:hAnsi="Arial" w:cs="Arial"/>
                <w:b/>
                <w:bCs/>
                <w:color w:val="000000"/>
                <w:sz w:val="22"/>
                <w:szCs w:val="22"/>
              </w:rPr>
            </w:pPr>
            <w:r w:rsidRPr="003E460C">
              <w:rPr>
                <w:rFonts w:ascii="Arial" w:hAnsi="Arial" w:cs="Arial"/>
                <w:b/>
                <w:bCs/>
                <w:color w:val="000000"/>
                <w:sz w:val="22"/>
                <w:szCs w:val="22"/>
              </w:rPr>
              <w:t>Obiettivo di</w:t>
            </w:r>
            <w:r w:rsidRPr="003E460C">
              <w:rPr>
                <w:rFonts w:ascii="Arial" w:hAnsi="Arial" w:cs="Arial"/>
                <w:b/>
                <w:bCs/>
                <w:color w:val="000000"/>
                <w:sz w:val="22"/>
                <w:szCs w:val="22"/>
              </w:rPr>
              <w:br/>
              <w:t>processo in via di</w:t>
            </w:r>
            <w:r w:rsidRPr="003E460C">
              <w:rPr>
                <w:rFonts w:ascii="Arial" w:hAnsi="Arial" w:cs="Arial"/>
                <w:b/>
                <w:bCs/>
                <w:color w:val="000000"/>
                <w:sz w:val="22"/>
                <w:szCs w:val="22"/>
              </w:rPr>
              <w:br/>
              <w:t>attuazione</w:t>
            </w:r>
          </w:p>
        </w:tc>
        <w:tc>
          <w:tcPr>
            <w:tcW w:w="1000" w:type="pct"/>
            <w:tcBorders>
              <w:top w:val="single" w:sz="6" w:space="0" w:color="auto"/>
              <w:left w:val="single" w:sz="6" w:space="0" w:color="auto"/>
              <w:bottom w:val="single" w:sz="6" w:space="0" w:color="auto"/>
              <w:right w:val="single" w:sz="6" w:space="0" w:color="auto"/>
            </w:tcBorders>
            <w:shd w:val="solid" w:color="DBE4F0" w:fill="auto"/>
          </w:tcPr>
          <w:p w:rsidR="00C43DD2" w:rsidRPr="003E460C" w:rsidRDefault="00C43DD2" w:rsidP="00C43DD2">
            <w:pPr>
              <w:widowControl w:val="0"/>
              <w:kinsoku w:val="0"/>
              <w:overflowPunct w:val="0"/>
              <w:spacing w:before="134" w:after="476" w:line="302" w:lineRule="exact"/>
              <w:jc w:val="center"/>
              <w:textAlignment w:val="baseline"/>
              <w:rPr>
                <w:rFonts w:ascii="Arial" w:hAnsi="Arial" w:cs="Arial"/>
                <w:b/>
                <w:bCs/>
                <w:color w:val="000000"/>
                <w:sz w:val="22"/>
                <w:szCs w:val="22"/>
              </w:rPr>
            </w:pPr>
            <w:r w:rsidRPr="003E460C">
              <w:rPr>
                <w:rFonts w:ascii="Arial" w:hAnsi="Arial" w:cs="Arial"/>
                <w:b/>
                <w:bCs/>
                <w:color w:val="000000"/>
                <w:sz w:val="22"/>
                <w:szCs w:val="22"/>
              </w:rPr>
              <w:t>Risultati</w:t>
            </w:r>
            <w:r w:rsidRPr="003E460C">
              <w:rPr>
                <w:rFonts w:ascii="Arial" w:hAnsi="Arial" w:cs="Arial"/>
                <w:b/>
                <w:bCs/>
                <w:color w:val="000000"/>
                <w:sz w:val="22"/>
                <w:szCs w:val="22"/>
              </w:rPr>
              <w:br/>
              <w:t>attesi</w:t>
            </w:r>
          </w:p>
        </w:tc>
        <w:tc>
          <w:tcPr>
            <w:tcW w:w="1000" w:type="pct"/>
            <w:tcBorders>
              <w:top w:val="single" w:sz="6" w:space="0" w:color="auto"/>
              <w:left w:val="single" w:sz="6" w:space="0" w:color="auto"/>
              <w:bottom w:val="single" w:sz="6" w:space="0" w:color="auto"/>
              <w:right w:val="single" w:sz="6" w:space="0" w:color="auto"/>
            </w:tcBorders>
            <w:shd w:val="solid" w:color="DBE4F0" w:fill="auto"/>
          </w:tcPr>
          <w:p w:rsidR="00C43DD2" w:rsidRPr="003E460C" w:rsidRDefault="00C43DD2" w:rsidP="00C43DD2">
            <w:pPr>
              <w:widowControl w:val="0"/>
              <w:kinsoku w:val="0"/>
              <w:overflowPunct w:val="0"/>
              <w:spacing w:before="135" w:after="475" w:line="302" w:lineRule="exact"/>
              <w:jc w:val="center"/>
              <w:textAlignment w:val="baseline"/>
              <w:rPr>
                <w:rFonts w:ascii="Arial" w:hAnsi="Arial" w:cs="Arial"/>
                <w:b/>
                <w:bCs/>
                <w:color w:val="000000"/>
                <w:sz w:val="22"/>
                <w:szCs w:val="22"/>
              </w:rPr>
            </w:pPr>
            <w:r w:rsidRPr="003E460C">
              <w:rPr>
                <w:rFonts w:ascii="Arial" w:hAnsi="Arial" w:cs="Arial"/>
                <w:b/>
                <w:bCs/>
                <w:color w:val="000000"/>
                <w:sz w:val="22"/>
                <w:szCs w:val="22"/>
              </w:rPr>
              <w:t>Indicatori di</w:t>
            </w:r>
            <w:r w:rsidRPr="003E460C">
              <w:rPr>
                <w:rFonts w:ascii="Arial" w:hAnsi="Arial" w:cs="Arial"/>
                <w:b/>
                <w:bCs/>
                <w:color w:val="000000"/>
                <w:sz w:val="22"/>
                <w:szCs w:val="22"/>
              </w:rPr>
              <w:br/>
              <w:t>monitoraggio</w:t>
            </w:r>
          </w:p>
        </w:tc>
        <w:tc>
          <w:tcPr>
            <w:tcW w:w="1000" w:type="pct"/>
            <w:tcBorders>
              <w:top w:val="single" w:sz="6" w:space="0" w:color="auto"/>
              <w:left w:val="single" w:sz="6" w:space="0" w:color="auto"/>
              <w:bottom w:val="single" w:sz="6" w:space="0" w:color="auto"/>
              <w:right w:val="single" w:sz="6" w:space="0" w:color="auto"/>
            </w:tcBorders>
            <w:shd w:val="solid" w:color="DBE4F0" w:fill="auto"/>
          </w:tcPr>
          <w:p w:rsidR="00C43DD2" w:rsidRPr="003E460C" w:rsidRDefault="00C43DD2" w:rsidP="00C43DD2">
            <w:pPr>
              <w:widowControl w:val="0"/>
              <w:kinsoku w:val="0"/>
              <w:overflowPunct w:val="0"/>
              <w:spacing w:before="134" w:after="476" w:line="302" w:lineRule="exact"/>
              <w:jc w:val="center"/>
              <w:textAlignment w:val="baseline"/>
              <w:rPr>
                <w:rFonts w:ascii="Arial" w:hAnsi="Arial" w:cs="Arial"/>
                <w:b/>
                <w:bCs/>
                <w:color w:val="000000"/>
                <w:sz w:val="22"/>
                <w:szCs w:val="22"/>
              </w:rPr>
            </w:pPr>
            <w:r w:rsidRPr="003E460C">
              <w:rPr>
                <w:rFonts w:ascii="Arial" w:hAnsi="Arial" w:cs="Arial"/>
                <w:b/>
                <w:bCs/>
                <w:color w:val="000000"/>
                <w:sz w:val="22"/>
                <w:szCs w:val="22"/>
              </w:rPr>
              <w:t>Modalità di</w:t>
            </w:r>
            <w:r w:rsidRPr="003E460C">
              <w:rPr>
                <w:rFonts w:ascii="Arial" w:hAnsi="Arial" w:cs="Arial"/>
                <w:b/>
                <w:bCs/>
                <w:color w:val="000000"/>
                <w:sz w:val="22"/>
                <w:szCs w:val="22"/>
              </w:rPr>
              <w:br/>
              <w:t>rilevazione</w:t>
            </w:r>
          </w:p>
        </w:tc>
      </w:tr>
      <w:tr w:rsidR="00C43DD2" w:rsidRPr="003E460C" w:rsidTr="00C43DD2">
        <w:trPr>
          <w:trHeight w:hRule="exact" w:val="2683"/>
        </w:trPr>
        <w:tc>
          <w:tcPr>
            <w:tcW w:w="618" w:type="pct"/>
            <w:tcBorders>
              <w:top w:val="single" w:sz="6" w:space="0" w:color="auto"/>
              <w:left w:val="single" w:sz="6" w:space="0" w:color="auto"/>
              <w:bottom w:val="single" w:sz="6" w:space="0" w:color="auto"/>
              <w:right w:val="single" w:sz="6" w:space="0" w:color="auto"/>
            </w:tcBorders>
            <w:vAlign w:val="center"/>
          </w:tcPr>
          <w:p w:rsidR="00C43DD2" w:rsidRPr="003E460C" w:rsidRDefault="00C43DD2" w:rsidP="00C43DD2">
            <w:pPr>
              <w:widowControl w:val="0"/>
              <w:kinsoku w:val="0"/>
              <w:overflowPunct w:val="0"/>
              <w:spacing w:before="168" w:after="131" w:line="257" w:lineRule="exact"/>
              <w:jc w:val="center"/>
              <w:textAlignment w:val="baseline"/>
              <w:rPr>
                <w:rFonts w:ascii="Arial" w:hAnsi="Arial" w:cs="Arial"/>
                <w:sz w:val="22"/>
                <w:szCs w:val="22"/>
              </w:rPr>
            </w:pPr>
            <w:r w:rsidRPr="003E460C">
              <w:rPr>
                <w:rFonts w:ascii="Arial" w:hAnsi="Arial" w:cs="Arial"/>
                <w:sz w:val="22"/>
                <w:szCs w:val="22"/>
              </w:rPr>
              <w:t>1</w:t>
            </w:r>
          </w:p>
        </w:tc>
        <w:tc>
          <w:tcPr>
            <w:tcW w:w="1382" w:type="pct"/>
            <w:tcBorders>
              <w:top w:val="single" w:sz="6" w:space="0" w:color="auto"/>
              <w:left w:val="single" w:sz="6" w:space="0" w:color="auto"/>
              <w:bottom w:val="single" w:sz="6" w:space="0" w:color="auto"/>
              <w:right w:val="single" w:sz="6" w:space="0" w:color="auto"/>
            </w:tcBorders>
          </w:tcPr>
          <w:p w:rsidR="00C43DD2" w:rsidRPr="003E460C" w:rsidRDefault="00C43DD2" w:rsidP="00C43DD2">
            <w:pPr>
              <w:widowControl w:val="0"/>
              <w:kinsoku w:val="0"/>
              <w:overflowPunct w:val="0"/>
              <w:ind w:left="425"/>
              <w:textAlignment w:val="baseline"/>
              <w:rPr>
                <w:rFonts w:ascii="Arial" w:hAnsi="Arial" w:cs="Arial"/>
                <w:sz w:val="20"/>
                <w:szCs w:val="20"/>
              </w:rPr>
            </w:pPr>
            <w:r w:rsidRPr="003E460C">
              <w:rPr>
                <w:rFonts w:ascii="Arial" w:hAnsi="Arial" w:cs="Arial"/>
                <w:sz w:val="20"/>
                <w:szCs w:val="20"/>
              </w:rPr>
              <w:t>Prevedere sistematici momenti di confronto, condivisione, costruzione e documentazione di buone prassi fra docenti dei vari ordini di scuola.</w:t>
            </w:r>
          </w:p>
        </w:tc>
        <w:tc>
          <w:tcPr>
            <w:tcW w:w="1000" w:type="pct"/>
            <w:tcBorders>
              <w:top w:val="single" w:sz="6" w:space="0" w:color="auto"/>
              <w:left w:val="single" w:sz="6" w:space="0" w:color="auto"/>
              <w:bottom w:val="single" w:sz="6" w:space="0" w:color="auto"/>
              <w:right w:val="single" w:sz="6" w:space="0" w:color="auto"/>
            </w:tcBorders>
          </w:tcPr>
          <w:p w:rsidR="00C43DD2" w:rsidRPr="003E460C" w:rsidRDefault="00C43DD2" w:rsidP="00C43DD2">
            <w:pPr>
              <w:widowControl w:val="0"/>
              <w:kinsoku w:val="0"/>
              <w:overflowPunct w:val="0"/>
              <w:ind w:left="142" w:right="141"/>
              <w:textAlignment w:val="baseline"/>
              <w:rPr>
                <w:rFonts w:ascii="Arial" w:hAnsi="Arial" w:cs="Arial"/>
                <w:sz w:val="20"/>
                <w:szCs w:val="20"/>
              </w:rPr>
            </w:pPr>
            <w:r w:rsidRPr="003E460C">
              <w:rPr>
                <w:rFonts w:ascii="Arial" w:hAnsi="Arial" w:cs="Arial"/>
                <w:sz w:val="20"/>
                <w:szCs w:val="20"/>
              </w:rPr>
              <w:t>Utilizzo di materiale strutturato da un gruppo di lavoro e condiviso da tutti i docenti per le classi di passaggio (Infanzia-Primaria, quinta-prima secondaria).</w:t>
            </w:r>
          </w:p>
        </w:tc>
        <w:tc>
          <w:tcPr>
            <w:tcW w:w="1000" w:type="pct"/>
            <w:tcBorders>
              <w:top w:val="single" w:sz="6" w:space="0" w:color="auto"/>
              <w:left w:val="single" w:sz="6" w:space="0" w:color="auto"/>
              <w:bottom w:val="single" w:sz="6" w:space="0" w:color="auto"/>
              <w:right w:val="single" w:sz="6" w:space="0" w:color="auto"/>
            </w:tcBorders>
          </w:tcPr>
          <w:p w:rsidR="00C43DD2" w:rsidRPr="003E460C" w:rsidRDefault="00C43DD2" w:rsidP="00FE4FA0">
            <w:pPr>
              <w:widowControl w:val="0"/>
              <w:kinsoku w:val="0"/>
              <w:overflowPunct w:val="0"/>
              <w:textAlignment w:val="baseline"/>
              <w:rPr>
                <w:rFonts w:ascii="Arial" w:hAnsi="Arial" w:cs="Arial"/>
                <w:sz w:val="20"/>
                <w:szCs w:val="20"/>
              </w:rPr>
            </w:pPr>
            <w:r w:rsidRPr="003E460C">
              <w:rPr>
                <w:rFonts w:ascii="Arial" w:hAnsi="Arial" w:cs="Arial"/>
                <w:sz w:val="20"/>
                <w:szCs w:val="20"/>
              </w:rPr>
              <w:t xml:space="preserve">Somministrazione di prove condivise  fra i due ordini di scuola a cadenza </w:t>
            </w:r>
            <w:r w:rsidR="00FE4FA0">
              <w:rPr>
                <w:rFonts w:ascii="Arial" w:hAnsi="Arial" w:cs="Arial"/>
                <w:sz w:val="20"/>
                <w:szCs w:val="20"/>
              </w:rPr>
              <w:t>quadrimestrale</w:t>
            </w:r>
            <w:r w:rsidRPr="003E460C">
              <w:rPr>
                <w:rFonts w:ascii="Arial" w:hAnsi="Arial" w:cs="Arial"/>
                <w:sz w:val="20"/>
                <w:szCs w:val="20"/>
              </w:rPr>
              <w:t>.</w:t>
            </w:r>
          </w:p>
        </w:tc>
        <w:tc>
          <w:tcPr>
            <w:tcW w:w="1000" w:type="pct"/>
            <w:tcBorders>
              <w:top w:val="single" w:sz="6" w:space="0" w:color="auto"/>
              <w:left w:val="single" w:sz="6" w:space="0" w:color="auto"/>
              <w:bottom w:val="single" w:sz="6" w:space="0" w:color="auto"/>
              <w:right w:val="single" w:sz="6" w:space="0" w:color="auto"/>
            </w:tcBorders>
          </w:tcPr>
          <w:p w:rsidR="00C43DD2" w:rsidRPr="003E460C" w:rsidRDefault="00C43DD2" w:rsidP="00C43DD2">
            <w:pPr>
              <w:widowControl w:val="0"/>
              <w:kinsoku w:val="0"/>
              <w:overflowPunct w:val="0"/>
              <w:textAlignment w:val="baseline"/>
              <w:rPr>
                <w:rFonts w:ascii="Arial" w:hAnsi="Arial" w:cs="Arial"/>
                <w:sz w:val="20"/>
                <w:szCs w:val="20"/>
              </w:rPr>
            </w:pPr>
            <w:r w:rsidRPr="003E460C">
              <w:rPr>
                <w:rFonts w:ascii="Arial" w:hAnsi="Arial" w:cs="Arial"/>
                <w:sz w:val="20"/>
                <w:szCs w:val="20"/>
              </w:rPr>
              <w:t>Tabulazione dei risultati e analisi all’interno del gruppo di lavoro.</w:t>
            </w:r>
          </w:p>
        </w:tc>
      </w:tr>
      <w:tr w:rsidR="00C43DD2" w:rsidRPr="003E460C" w:rsidTr="00C43DD2">
        <w:trPr>
          <w:trHeight w:hRule="exact" w:val="552"/>
        </w:trPr>
        <w:tc>
          <w:tcPr>
            <w:tcW w:w="618" w:type="pct"/>
            <w:tcBorders>
              <w:top w:val="single" w:sz="6" w:space="0" w:color="auto"/>
              <w:left w:val="single" w:sz="6" w:space="0" w:color="auto"/>
              <w:bottom w:val="single" w:sz="6" w:space="0" w:color="auto"/>
              <w:right w:val="single" w:sz="6" w:space="0" w:color="auto"/>
            </w:tcBorders>
            <w:vAlign w:val="center"/>
          </w:tcPr>
          <w:p w:rsidR="00C43DD2" w:rsidRPr="003E460C" w:rsidRDefault="00C43DD2" w:rsidP="00C43DD2">
            <w:pPr>
              <w:widowControl w:val="0"/>
              <w:kinsoku w:val="0"/>
              <w:overflowPunct w:val="0"/>
              <w:spacing w:before="163" w:after="127" w:line="257" w:lineRule="exact"/>
              <w:jc w:val="center"/>
              <w:textAlignment w:val="baseline"/>
              <w:rPr>
                <w:rFonts w:ascii="Arial" w:hAnsi="Arial" w:cs="Arial"/>
                <w:sz w:val="22"/>
                <w:szCs w:val="22"/>
              </w:rPr>
            </w:pPr>
            <w:r w:rsidRPr="003E460C">
              <w:rPr>
                <w:rFonts w:ascii="Arial" w:hAnsi="Arial" w:cs="Arial"/>
                <w:sz w:val="22"/>
                <w:szCs w:val="22"/>
              </w:rPr>
              <w:t>2</w:t>
            </w:r>
          </w:p>
        </w:tc>
        <w:tc>
          <w:tcPr>
            <w:tcW w:w="1382" w:type="pct"/>
            <w:tcBorders>
              <w:top w:val="single" w:sz="6" w:space="0" w:color="auto"/>
              <w:left w:val="single" w:sz="6" w:space="0" w:color="auto"/>
              <w:bottom w:val="single" w:sz="6" w:space="0" w:color="auto"/>
              <w:right w:val="single" w:sz="6" w:space="0" w:color="auto"/>
            </w:tcBorders>
          </w:tcPr>
          <w:p w:rsidR="00C43DD2" w:rsidRPr="003E460C" w:rsidRDefault="00C43DD2" w:rsidP="00C43DD2">
            <w:pPr>
              <w:widowControl w:val="0"/>
              <w:kinsoku w:val="0"/>
              <w:overflowPunct w:val="0"/>
              <w:textAlignment w:val="baseline"/>
              <w:rPr>
                <w:rFonts w:ascii="Arial" w:hAnsi="Arial" w:cs="Arial"/>
              </w:rPr>
            </w:pPr>
          </w:p>
        </w:tc>
        <w:tc>
          <w:tcPr>
            <w:tcW w:w="1000" w:type="pct"/>
            <w:tcBorders>
              <w:top w:val="single" w:sz="6" w:space="0" w:color="auto"/>
              <w:left w:val="single" w:sz="6" w:space="0" w:color="auto"/>
              <w:bottom w:val="single" w:sz="6" w:space="0" w:color="auto"/>
              <w:right w:val="single" w:sz="6" w:space="0" w:color="auto"/>
            </w:tcBorders>
          </w:tcPr>
          <w:p w:rsidR="00C43DD2" w:rsidRPr="003E460C" w:rsidRDefault="00C43DD2" w:rsidP="00C43DD2">
            <w:pPr>
              <w:widowControl w:val="0"/>
              <w:kinsoku w:val="0"/>
              <w:overflowPunct w:val="0"/>
              <w:textAlignment w:val="baseline"/>
              <w:rPr>
                <w:rFonts w:ascii="Arial" w:hAnsi="Arial" w:cs="Arial"/>
              </w:rPr>
            </w:pPr>
          </w:p>
        </w:tc>
        <w:tc>
          <w:tcPr>
            <w:tcW w:w="1000" w:type="pct"/>
            <w:tcBorders>
              <w:top w:val="single" w:sz="6" w:space="0" w:color="auto"/>
              <w:left w:val="single" w:sz="6" w:space="0" w:color="auto"/>
              <w:bottom w:val="single" w:sz="6" w:space="0" w:color="auto"/>
              <w:right w:val="single" w:sz="6" w:space="0" w:color="auto"/>
            </w:tcBorders>
          </w:tcPr>
          <w:p w:rsidR="00C43DD2" w:rsidRPr="003E460C" w:rsidRDefault="00C43DD2" w:rsidP="00C43DD2">
            <w:pPr>
              <w:widowControl w:val="0"/>
              <w:kinsoku w:val="0"/>
              <w:overflowPunct w:val="0"/>
              <w:textAlignment w:val="baseline"/>
              <w:rPr>
                <w:rFonts w:ascii="Arial" w:hAnsi="Arial" w:cs="Arial"/>
              </w:rPr>
            </w:pPr>
          </w:p>
        </w:tc>
        <w:tc>
          <w:tcPr>
            <w:tcW w:w="1000" w:type="pct"/>
            <w:tcBorders>
              <w:top w:val="single" w:sz="6" w:space="0" w:color="auto"/>
              <w:left w:val="single" w:sz="6" w:space="0" w:color="auto"/>
              <w:bottom w:val="single" w:sz="6" w:space="0" w:color="auto"/>
              <w:right w:val="single" w:sz="6" w:space="0" w:color="auto"/>
            </w:tcBorders>
          </w:tcPr>
          <w:p w:rsidR="00C43DD2" w:rsidRPr="003E460C" w:rsidRDefault="00C43DD2" w:rsidP="00C43DD2">
            <w:pPr>
              <w:widowControl w:val="0"/>
              <w:kinsoku w:val="0"/>
              <w:overflowPunct w:val="0"/>
              <w:textAlignment w:val="baseline"/>
              <w:rPr>
                <w:rFonts w:ascii="Arial" w:hAnsi="Arial" w:cs="Arial"/>
              </w:rPr>
            </w:pPr>
          </w:p>
        </w:tc>
      </w:tr>
    </w:tbl>
    <w:p w:rsidR="00C43DD2" w:rsidRPr="003E460C" w:rsidRDefault="00C43DD2" w:rsidP="009F07A3">
      <w:pPr>
        <w:rPr>
          <w:rFonts w:ascii="Arial" w:hAnsi="Arial" w:cs="Arial"/>
          <w:sz w:val="20"/>
          <w:szCs w:val="20"/>
        </w:rPr>
        <w:sectPr w:rsidR="00C43DD2" w:rsidRPr="003E460C">
          <w:footerReference w:type="default" r:id="rId11"/>
          <w:footerReference w:type="first" r:id="rId12"/>
          <w:pgSz w:w="11904" w:h="16824"/>
          <w:pgMar w:top="700" w:right="1136" w:bottom="703" w:left="1008" w:header="720" w:footer="720" w:gutter="0"/>
          <w:cols w:space="720"/>
          <w:noEndnote/>
        </w:sectPr>
      </w:pPr>
    </w:p>
    <w:p w:rsidR="00C43DD2" w:rsidRPr="003E460C" w:rsidRDefault="00C43DD2" w:rsidP="00C43DD2">
      <w:pPr>
        <w:pStyle w:val="Rientrocorpodeltesto"/>
        <w:ind w:left="0"/>
        <w:jc w:val="center"/>
        <w:rPr>
          <w:rFonts w:ascii="Arial" w:hAnsi="Arial" w:cs="Arial"/>
          <w:b/>
          <w:bCs/>
          <w:sz w:val="22"/>
          <w:szCs w:val="22"/>
        </w:rPr>
      </w:pPr>
      <w:r w:rsidRPr="003E460C">
        <w:rPr>
          <w:rFonts w:ascii="Arial" w:hAnsi="Arial" w:cs="Arial"/>
          <w:b/>
          <w:bCs/>
          <w:sz w:val="22"/>
          <w:szCs w:val="22"/>
        </w:rPr>
        <w:lastRenderedPageBreak/>
        <w:t>Valutazione degli effetti positivi e negativi delle azioni</w:t>
      </w:r>
    </w:p>
    <w:p w:rsidR="00C43DD2" w:rsidRPr="003E460C" w:rsidRDefault="00C43DD2" w:rsidP="00C43DD2">
      <w:pPr>
        <w:pStyle w:val="Rientrocorpodeltesto"/>
        <w:ind w:left="0"/>
        <w:jc w:val="center"/>
        <w:rPr>
          <w:rFonts w:ascii="Arial" w:hAnsi="Arial" w:cs="Arial"/>
          <w:b/>
          <w:bCs/>
          <w:sz w:val="22"/>
          <w:szCs w:val="22"/>
        </w:rPr>
      </w:pPr>
    </w:p>
    <w:tbl>
      <w:tblPr>
        <w:tblW w:w="0" w:type="auto"/>
        <w:tblInd w:w="20" w:type="dxa"/>
        <w:tblLayout w:type="fixed"/>
        <w:tblCellMar>
          <w:left w:w="0" w:type="dxa"/>
          <w:right w:w="0" w:type="dxa"/>
        </w:tblCellMar>
        <w:tblLook w:val="0000" w:firstRow="0" w:lastRow="0" w:firstColumn="0" w:lastColumn="0" w:noHBand="0" w:noVBand="0"/>
      </w:tblPr>
      <w:tblGrid>
        <w:gridCol w:w="1828"/>
        <w:gridCol w:w="1830"/>
        <w:gridCol w:w="2126"/>
        <w:gridCol w:w="1973"/>
        <w:gridCol w:w="2083"/>
      </w:tblGrid>
      <w:tr w:rsidR="00C43DD2" w:rsidRPr="003E460C" w:rsidTr="00C43DD2">
        <w:trPr>
          <w:trHeight w:hRule="exact" w:val="1368"/>
        </w:trPr>
        <w:tc>
          <w:tcPr>
            <w:tcW w:w="1828" w:type="dxa"/>
            <w:tcBorders>
              <w:top w:val="single" w:sz="4" w:space="0" w:color="auto"/>
              <w:left w:val="single" w:sz="4" w:space="0" w:color="auto"/>
              <w:bottom w:val="single" w:sz="4" w:space="0" w:color="auto"/>
              <w:right w:val="single" w:sz="4" w:space="0" w:color="auto"/>
            </w:tcBorders>
            <w:shd w:val="solid" w:color="DBE4F0" w:fill="auto"/>
          </w:tcPr>
          <w:p w:rsidR="00C43DD2" w:rsidRPr="003E460C" w:rsidRDefault="00C43DD2" w:rsidP="00C43DD2">
            <w:pPr>
              <w:widowControl w:val="0"/>
              <w:kinsoku w:val="0"/>
              <w:overflowPunct w:val="0"/>
              <w:spacing w:before="288" w:after="542" w:line="269" w:lineRule="exact"/>
              <w:jc w:val="center"/>
              <w:textAlignment w:val="baseline"/>
              <w:rPr>
                <w:rFonts w:ascii="Arial" w:hAnsi="Arial" w:cs="Arial"/>
                <w:b/>
                <w:bCs/>
                <w:color w:val="000000"/>
                <w:sz w:val="22"/>
                <w:szCs w:val="22"/>
              </w:rPr>
            </w:pPr>
            <w:r w:rsidRPr="003E460C">
              <w:rPr>
                <w:rFonts w:ascii="Arial" w:hAnsi="Arial" w:cs="Arial"/>
                <w:b/>
                <w:bCs/>
                <w:color w:val="000000"/>
                <w:sz w:val="22"/>
                <w:szCs w:val="22"/>
              </w:rPr>
              <w:t>Azione</w:t>
            </w:r>
            <w:r w:rsidRPr="003E460C">
              <w:rPr>
                <w:rFonts w:ascii="Arial" w:hAnsi="Arial" w:cs="Arial"/>
                <w:b/>
                <w:bCs/>
                <w:color w:val="000000"/>
                <w:sz w:val="22"/>
                <w:szCs w:val="22"/>
              </w:rPr>
              <w:br/>
              <w:t>prevista</w:t>
            </w:r>
          </w:p>
        </w:tc>
        <w:tc>
          <w:tcPr>
            <w:tcW w:w="1830" w:type="dxa"/>
            <w:tcBorders>
              <w:top w:val="single" w:sz="4" w:space="0" w:color="auto"/>
              <w:left w:val="single" w:sz="4" w:space="0" w:color="auto"/>
              <w:bottom w:val="single" w:sz="4" w:space="0" w:color="auto"/>
              <w:right w:val="single" w:sz="4" w:space="0" w:color="auto"/>
            </w:tcBorders>
            <w:shd w:val="solid" w:color="DBE4F0" w:fill="auto"/>
          </w:tcPr>
          <w:p w:rsidR="00C43DD2" w:rsidRPr="003E460C" w:rsidRDefault="00C43DD2" w:rsidP="00C43DD2">
            <w:pPr>
              <w:widowControl w:val="0"/>
              <w:kinsoku w:val="0"/>
              <w:overflowPunct w:val="0"/>
              <w:spacing w:after="273" w:line="269" w:lineRule="exact"/>
              <w:jc w:val="center"/>
              <w:textAlignment w:val="baseline"/>
              <w:rPr>
                <w:rFonts w:ascii="Arial" w:hAnsi="Arial" w:cs="Arial"/>
                <w:b/>
                <w:bCs/>
                <w:color w:val="000000"/>
                <w:sz w:val="22"/>
                <w:szCs w:val="22"/>
              </w:rPr>
            </w:pPr>
            <w:r w:rsidRPr="003E460C">
              <w:rPr>
                <w:rFonts w:ascii="Arial" w:hAnsi="Arial" w:cs="Arial"/>
                <w:b/>
                <w:bCs/>
                <w:color w:val="000000"/>
                <w:sz w:val="22"/>
                <w:szCs w:val="22"/>
              </w:rPr>
              <w:t>Effetti positivi</w:t>
            </w:r>
            <w:r w:rsidRPr="003E460C">
              <w:rPr>
                <w:rFonts w:ascii="Arial" w:hAnsi="Arial" w:cs="Arial"/>
                <w:b/>
                <w:bCs/>
                <w:color w:val="000000"/>
                <w:sz w:val="22"/>
                <w:szCs w:val="22"/>
              </w:rPr>
              <w:br/>
              <w:t>all’interno</w:t>
            </w:r>
            <w:r w:rsidRPr="003E460C">
              <w:rPr>
                <w:rFonts w:ascii="Arial" w:hAnsi="Arial" w:cs="Arial"/>
                <w:b/>
                <w:bCs/>
                <w:color w:val="000000"/>
                <w:sz w:val="22"/>
                <w:szCs w:val="22"/>
              </w:rPr>
              <w:br/>
              <w:t>della scuola a</w:t>
            </w:r>
            <w:r w:rsidRPr="003E460C">
              <w:rPr>
                <w:rFonts w:ascii="Arial" w:hAnsi="Arial" w:cs="Arial"/>
                <w:b/>
                <w:bCs/>
                <w:color w:val="000000"/>
                <w:sz w:val="22"/>
                <w:szCs w:val="22"/>
              </w:rPr>
              <w:br/>
              <w:t>medio termine</w:t>
            </w:r>
          </w:p>
        </w:tc>
        <w:tc>
          <w:tcPr>
            <w:tcW w:w="2126" w:type="dxa"/>
            <w:tcBorders>
              <w:top w:val="single" w:sz="4" w:space="0" w:color="auto"/>
              <w:left w:val="single" w:sz="4" w:space="0" w:color="auto"/>
              <w:bottom w:val="single" w:sz="4" w:space="0" w:color="auto"/>
              <w:right w:val="single" w:sz="4" w:space="0" w:color="auto"/>
            </w:tcBorders>
            <w:shd w:val="solid" w:color="DBE4F0" w:fill="auto"/>
          </w:tcPr>
          <w:p w:rsidR="00C43DD2" w:rsidRPr="003E460C" w:rsidRDefault="00C43DD2" w:rsidP="00C43DD2">
            <w:pPr>
              <w:widowControl w:val="0"/>
              <w:kinsoku w:val="0"/>
              <w:overflowPunct w:val="0"/>
              <w:spacing w:after="273" w:line="269" w:lineRule="exact"/>
              <w:jc w:val="center"/>
              <w:textAlignment w:val="baseline"/>
              <w:rPr>
                <w:rFonts w:ascii="Arial" w:hAnsi="Arial" w:cs="Arial"/>
                <w:b/>
                <w:bCs/>
                <w:color w:val="000000"/>
                <w:sz w:val="22"/>
                <w:szCs w:val="22"/>
              </w:rPr>
            </w:pPr>
            <w:r w:rsidRPr="003E460C">
              <w:rPr>
                <w:rFonts w:ascii="Arial" w:hAnsi="Arial" w:cs="Arial"/>
                <w:b/>
                <w:bCs/>
                <w:color w:val="000000"/>
                <w:sz w:val="22"/>
                <w:szCs w:val="22"/>
              </w:rPr>
              <w:t>Effetti negativi</w:t>
            </w:r>
            <w:r w:rsidRPr="003E460C">
              <w:rPr>
                <w:rFonts w:ascii="Arial" w:hAnsi="Arial" w:cs="Arial"/>
                <w:b/>
                <w:bCs/>
                <w:color w:val="000000"/>
                <w:sz w:val="22"/>
                <w:szCs w:val="22"/>
              </w:rPr>
              <w:br/>
              <w:t>all’interno</w:t>
            </w:r>
            <w:r w:rsidRPr="003E460C">
              <w:rPr>
                <w:rFonts w:ascii="Arial" w:hAnsi="Arial" w:cs="Arial"/>
                <w:b/>
                <w:bCs/>
                <w:color w:val="000000"/>
                <w:sz w:val="22"/>
                <w:szCs w:val="22"/>
              </w:rPr>
              <w:br/>
              <w:t>della scuola a</w:t>
            </w:r>
            <w:r w:rsidRPr="003E460C">
              <w:rPr>
                <w:rFonts w:ascii="Arial" w:hAnsi="Arial" w:cs="Arial"/>
                <w:b/>
                <w:bCs/>
                <w:color w:val="000000"/>
                <w:sz w:val="22"/>
                <w:szCs w:val="22"/>
              </w:rPr>
              <w:br/>
              <w:t>medio termine</w:t>
            </w:r>
          </w:p>
        </w:tc>
        <w:tc>
          <w:tcPr>
            <w:tcW w:w="1973" w:type="dxa"/>
            <w:tcBorders>
              <w:top w:val="single" w:sz="4" w:space="0" w:color="auto"/>
              <w:left w:val="single" w:sz="4" w:space="0" w:color="auto"/>
              <w:bottom w:val="single" w:sz="4" w:space="0" w:color="auto"/>
              <w:right w:val="single" w:sz="4" w:space="0" w:color="auto"/>
            </w:tcBorders>
            <w:shd w:val="solid" w:color="DBE4F0" w:fill="auto"/>
          </w:tcPr>
          <w:p w:rsidR="00C43DD2" w:rsidRPr="003E460C" w:rsidRDefault="00C43DD2" w:rsidP="00C43DD2">
            <w:pPr>
              <w:widowControl w:val="0"/>
              <w:kinsoku w:val="0"/>
              <w:overflowPunct w:val="0"/>
              <w:spacing w:after="273" w:line="269" w:lineRule="exact"/>
              <w:jc w:val="center"/>
              <w:textAlignment w:val="baseline"/>
              <w:rPr>
                <w:rFonts w:ascii="Arial" w:hAnsi="Arial" w:cs="Arial"/>
                <w:b/>
                <w:bCs/>
                <w:color w:val="000000"/>
                <w:sz w:val="22"/>
                <w:szCs w:val="22"/>
              </w:rPr>
            </w:pPr>
            <w:r w:rsidRPr="003E460C">
              <w:rPr>
                <w:rFonts w:ascii="Arial" w:hAnsi="Arial" w:cs="Arial"/>
                <w:b/>
                <w:bCs/>
                <w:color w:val="000000"/>
                <w:sz w:val="22"/>
                <w:szCs w:val="22"/>
              </w:rPr>
              <w:t>Effetti positivi</w:t>
            </w:r>
            <w:r w:rsidRPr="003E460C">
              <w:rPr>
                <w:rFonts w:ascii="Arial" w:hAnsi="Arial" w:cs="Arial"/>
                <w:b/>
                <w:bCs/>
                <w:color w:val="000000"/>
                <w:sz w:val="22"/>
                <w:szCs w:val="22"/>
              </w:rPr>
              <w:br/>
              <w:t>all’interno</w:t>
            </w:r>
            <w:r w:rsidRPr="003E460C">
              <w:rPr>
                <w:rFonts w:ascii="Arial" w:hAnsi="Arial" w:cs="Arial"/>
                <w:b/>
                <w:bCs/>
                <w:color w:val="000000"/>
                <w:sz w:val="22"/>
                <w:szCs w:val="22"/>
              </w:rPr>
              <w:br/>
              <w:t>della scuola a</w:t>
            </w:r>
            <w:r w:rsidRPr="003E460C">
              <w:rPr>
                <w:rFonts w:ascii="Arial" w:hAnsi="Arial" w:cs="Arial"/>
                <w:b/>
                <w:bCs/>
                <w:color w:val="000000"/>
                <w:sz w:val="22"/>
                <w:szCs w:val="22"/>
              </w:rPr>
              <w:br/>
              <w:t>lungo termine</w:t>
            </w:r>
          </w:p>
        </w:tc>
        <w:tc>
          <w:tcPr>
            <w:tcW w:w="2083" w:type="dxa"/>
            <w:tcBorders>
              <w:top w:val="single" w:sz="4" w:space="0" w:color="auto"/>
              <w:left w:val="single" w:sz="4" w:space="0" w:color="auto"/>
              <w:bottom w:val="single" w:sz="4" w:space="0" w:color="auto"/>
              <w:right w:val="single" w:sz="4" w:space="0" w:color="auto"/>
            </w:tcBorders>
            <w:shd w:val="solid" w:color="DBE4F0" w:fill="auto"/>
          </w:tcPr>
          <w:p w:rsidR="00C43DD2" w:rsidRPr="003E460C" w:rsidRDefault="00C43DD2" w:rsidP="00C43DD2">
            <w:pPr>
              <w:widowControl w:val="0"/>
              <w:kinsoku w:val="0"/>
              <w:overflowPunct w:val="0"/>
              <w:spacing w:after="273" w:line="269" w:lineRule="exact"/>
              <w:jc w:val="center"/>
              <w:textAlignment w:val="baseline"/>
              <w:rPr>
                <w:rFonts w:ascii="Arial" w:hAnsi="Arial" w:cs="Arial"/>
                <w:b/>
                <w:bCs/>
                <w:color w:val="000000"/>
                <w:sz w:val="22"/>
                <w:szCs w:val="22"/>
              </w:rPr>
            </w:pPr>
            <w:r w:rsidRPr="003E460C">
              <w:rPr>
                <w:rFonts w:ascii="Arial" w:hAnsi="Arial" w:cs="Arial"/>
                <w:b/>
                <w:bCs/>
                <w:color w:val="000000"/>
                <w:sz w:val="22"/>
                <w:szCs w:val="22"/>
              </w:rPr>
              <w:t>Effetti negativi</w:t>
            </w:r>
            <w:r w:rsidRPr="003E460C">
              <w:rPr>
                <w:rFonts w:ascii="Arial" w:hAnsi="Arial" w:cs="Arial"/>
                <w:b/>
                <w:bCs/>
                <w:color w:val="000000"/>
                <w:sz w:val="22"/>
                <w:szCs w:val="22"/>
              </w:rPr>
              <w:br/>
              <w:t>all’interno</w:t>
            </w:r>
            <w:r w:rsidRPr="003E460C">
              <w:rPr>
                <w:rFonts w:ascii="Arial" w:hAnsi="Arial" w:cs="Arial"/>
                <w:b/>
                <w:bCs/>
                <w:color w:val="000000"/>
                <w:sz w:val="22"/>
                <w:szCs w:val="22"/>
              </w:rPr>
              <w:br/>
              <w:t>della scuola a</w:t>
            </w:r>
            <w:r w:rsidRPr="003E460C">
              <w:rPr>
                <w:rFonts w:ascii="Arial" w:hAnsi="Arial" w:cs="Arial"/>
                <w:b/>
                <w:bCs/>
                <w:color w:val="000000"/>
                <w:sz w:val="22"/>
                <w:szCs w:val="22"/>
              </w:rPr>
              <w:br/>
              <w:t>lungo termine</w:t>
            </w:r>
          </w:p>
        </w:tc>
      </w:tr>
      <w:tr w:rsidR="00C43DD2" w:rsidRPr="003E460C" w:rsidTr="00C43DD2">
        <w:trPr>
          <w:trHeight w:hRule="exact" w:val="1594"/>
        </w:trPr>
        <w:tc>
          <w:tcPr>
            <w:tcW w:w="1828" w:type="dxa"/>
            <w:tcBorders>
              <w:top w:val="single" w:sz="4" w:space="0" w:color="auto"/>
              <w:left w:val="single" w:sz="4" w:space="0" w:color="auto"/>
              <w:bottom w:val="single" w:sz="4" w:space="0" w:color="auto"/>
              <w:right w:val="single" w:sz="4" w:space="0" w:color="auto"/>
            </w:tcBorders>
          </w:tcPr>
          <w:p w:rsidR="00C43DD2" w:rsidRPr="003E460C" w:rsidRDefault="00C43DD2" w:rsidP="00C43DD2">
            <w:pPr>
              <w:widowControl w:val="0"/>
              <w:kinsoku w:val="0"/>
              <w:overflowPunct w:val="0"/>
              <w:textAlignment w:val="baseline"/>
              <w:rPr>
                <w:rFonts w:ascii="Arial" w:hAnsi="Arial" w:cs="Arial"/>
                <w:sz w:val="20"/>
                <w:szCs w:val="20"/>
              </w:rPr>
            </w:pPr>
            <w:r w:rsidRPr="003E460C">
              <w:rPr>
                <w:rFonts w:ascii="Arial" w:hAnsi="Arial" w:cs="Arial"/>
                <w:sz w:val="20"/>
                <w:szCs w:val="20"/>
              </w:rPr>
              <w:t>Incontri per predisposizione e condivisione di materiali.</w:t>
            </w:r>
          </w:p>
        </w:tc>
        <w:tc>
          <w:tcPr>
            <w:tcW w:w="1830" w:type="dxa"/>
            <w:tcBorders>
              <w:top w:val="single" w:sz="4" w:space="0" w:color="auto"/>
              <w:left w:val="single" w:sz="4" w:space="0" w:color="auto"/>
              <w:bottom w:val="single" w:sz="4" w:space="0" w:color="auto"/>
              <w:right w:val="single" w:sz="4" w:space="0" w:color="auto"/>
            </w:tcBorders>
          </w:tcPr>
          <w:p w:rsidR="00C43DD2" w:rsidRPr="003E460C" w:rsidRDefault="00C43DD2" w:rsidP="00C43DD2">
            <w:pPr>
              <w:widowControl w:val="0"/>
              <w:kinsoku w:val="0"/>
              <w:overflowPunct w:val="0"/>
              <w:textAlignment w:val="baseline"/>
              <w:rPr>
                <w:rFonts w:ascii="Arial" w:hAnsi="Arial" w:cs="Arial"/>
                <w:sz w:val="20"/>
                <w:szCs w:val="20"/>
              </w:rPr>
            </w:pPr>
            <w:r w:rsidRPr="003E460C">
              <w:rPr>
                <w:rFonts w:ascii="Arial" w:hAnsi="Arial" w:cs="Arial"/>
                <w:sz w:val="20"/>
                <w:szCs w:val="20"/>
              </w:rPr>
              <w:t xml:space="preserve">Miglioramento delle relazioni tra docenti nel confronto e scambio di strategie. </w:t>
            </w:r>
          </w:p>
        </w:tc>
        <w:tc>
          <w:tcPr>
            <w:tcW w:w="2126" w:type="dxa"/>
            <w:tcBorders>
              <w:top w:val="single" w:sz="4" w:space="0" w:color="auto"/>
              <w:left w:val="single" w:sz="4" w:space="0" w:color="auto"/>
              <w:bottom w:val="single" w:sz="4" w:space="0" w:color="auto"/>
              <w:right w:val="single" w:sz="4" w:space="0" w:color="auto"/>
            </w:tcBorders>
          </w:tcPr>
          <w:p w:rsidR="00C43DD2" w:rsidRPr="003E460C" w:rsidRDefault="00C43DD2" w:rsidP="00C43DD2">
            <w:pPr>
              <w:widowControl w:val="0"/>
              <w:kinsoku w:val="0"/>
              <w:overflowPunct w:val="0"/>
              <w:textAlignment w:val="baseline"/>
              <w:rPr>
                <w:rFonts w:ascii="Arial" w:hAnsi="Arial" w:cs="Arial"/>
                <w:sz w:val="20"/>
                <w:szCs w:val="20"/>
              </w:rPr>
            </w:pPr>
            <w:r w:rsidRPr="003E460C">
              <w:rPr>
                <w:rFonts w:ascii="Arial" w:hAnsi="Arial" w:cs="Arial"/>
                <w:sz w:val="20"/>
                <w:szCs w:val="20"/>
              </w:rPr>
              <w:t>Difficoltà nella gestione adeguata dei tempi delle azioni intraprese.</w:t>
            </w:r>
          </w:p>
        </w:tc>
        <w:tc>
          <w:tcPr>
            <w:tcW w:w="1973" w:type="dxa"/>
            <w:tcBorders>
              <w:top w:val="single" w:sz="4" w:space="0" w:color="auto"/>
              <w:left w:val="single" w:sz="4" w:space="0" w:color="auto"/>
              <w:bottom w:val="single" w:sz="4" w:space="0" w:color="auto"/>
              <w:right w:val="single" w:sz="4" w:space="0" w:color="auto"/>
            </w:tcBorders>
          </w:tcPr>
          <w:p w:rsidR="00C43DD2" w:rsidRPr="003E460C" w:rsidRDefault="00C43DD2" w:rsidP="00C43DD2">
            <w:pPr>
              <w:widowControl w:val="0"/>
              <w:kinsoku w:val="0"/>
              <w:overflowPunct w:val="0"/>
              <w:textAlignment w:val="baseline"/>
              <w:rPr>
                <w:rFonts w:ascii="Arial" w:hAnsi="Arial" w:cs="Arial"/>
              </w:rPr>
            </w:pPr>
            <w:r w:rsidRPr="003E460C">
              <w:rPr>
                <w:rFonts w:ascii="Arial" w:hAnsi="Arial" w:cs="Arial"/>
                <w:sz w:val="20"/>
                <w:szCs w:val="20"/>
              </w:rPr>
              <w:t>Maggior efficacia nell’azione di insegnamento/apprendimento con una ricaduta positiva su tutti gli alunni.</w:t>
            </w:r>
          </w:p>
        </w:tc>
        <w:tc>
          <w:tcPr>
            <w:tcW w:w="2083" w:type="dxa"/>
            <w:tcBorders>
              <w:top w:val="single" w:sz="4" w:space="0" w:color="auto"/>
              <w:left w:val="single" w:sz="4" w:space="0" w:color="auto"/>
              <w:bottom w:val="single" w:sz="4" w:space="0" w:color="auto"/>
              <w:right w:val="single" w:sz="4" w:space="0" w:color="auto"/>
            </w:tcBorders>
          </w:tcPr>
          <w:p w:rsidR="00C43DD2" w:rsidRPr="003E460C" w:rsidRDefault="00C43DD2" w:rsidP="00C43DD2">
            <w:pPr>
              <w:widowControl w:val="0"/>
              <w:kinsoku w:val="0"/>
              <w:overflowPunct w:val="0"/>
              <w:textAlignment w:val="baseline"/>
              <w:rPr>
                <w:rFonts w:ascii="Arial" w:hAnsi="Arial" w:cs="Arial"/>
              </w:rPr>
            </w:pPr>
          </w:p>
        </w:tc>
      </w:tr>
      <w:tr w:rsidR="00C43DD2" w:rsidRPr="003E460C" w:rsidTr="00C43DD2">
        <w:trPr>
          <w:trHeight w:hRule="exact" w:val="288"/>
        </w:trPr>
        <w:tc>
          <w:tcPr>
            <w:tcW w:w="1828" w:type="dxa"/>
            <w:tcBorders>
              <w:top w:val="single" w:sz="4" w:space="0" w:color="auto"/>
              <w:left w:val="single" w:sz="4" w:space="0" w:color="auto"/>
              <w:bottom w:val="single" w:sz="4" w:space="0" w:color="auto"/>
              <w:right w:val="single" w:sz="4" w:space="0" w:color="auto"/>
            </w:tcBorders>
          </w:tcPr>
          <w:p w:rsidR="00C43DD2" w:rsidRPr="003E460C" w:rsidRDefault="00C43DD2" w:rsidP="00C43DD2">
            <w:pPr>
              <w:widowControl w:val="0"/>
              <w:kinsoku w:val="0"/>
              <w:overflowPunct w:val="0"/>
              <w:textAlignment w:val="baseline"/>
              <w:rPr>
                <w:rFonts w:ascii="Arial" w:hAnsi="Arial" w:cs="Arial"/>
              </w:rPr>
            </w:pPr>
          </w:p>
        </w:tc>
        <w:tc>
          <w:tcPr>
            <w:tcW w:w="1830" w:type="dxa"/>
            <w:tcBorders>
              <w:top w:val="single" w:sz="4" w:space="0" w:color="auto"/>
              <w:left w:val="single" w:sz="4" w:space="0" w:color="auto"/>
              <w:bottom w:val="single" w:sz="4" w:space="0" w:color="auto"/>
              <w:right w:val="single" w:sz="4" w:space="0" w:color="auto"/>
            </w:tcBorders>
          </w:tcPr>
          <w:p w:rsidR="00C43DD2" w:rsidRPr="003E460C" w:rsidRDefault="00C43DD2" w:rsidP="00C43DD2">
            <w:pPr>
              <w:widowControl w:val="0"/>
              <w:kinsoku w:val="0"/>
              <w:overflowPunct w:val="0"/>
              <w:textAlignment w:val="baseline"/>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C43DD2" w:rsidRPr="003E460C" w:rsidRDefault="00C43DD2" w:rsidP="00C43DD2">
            <w:pPr>
              <w:widowControl w:val="0"/>
              <w:kinsoku w:val="0"/>
              <w:overflowPunct w:val="0"/>
              <w:textAlignment w:val="baseline"/>
              <w:rPr>
                <w:rFonts w:ascii="Arial" w:hAnsi="Arial" w:cs="Arial"/>
              </w:rPr>
            </w:pPr>
          </w:p>
        </w:tc>
        <w:tc>
          <w:tcPr>
            <w:tcW w:w="1973" w:type="dxa"/>
            <w:tcBorders>
              <w:top w:val="single" w:sz="4" w:space="0" w:color="auto"/>
              <w:left w:val="single" w:sz="4" w:space="0" w:color="auto"/>
              <w:bottom w:val="single" w:sz="4" w:space="0" w:color="auto"/>
              <w:right w:val="single" w:sz="4" w:space="0" w:color="auto"/>
            </w:tcBorders>
          </w:tcPr>
          <w:p w:rsidR="00C43DD2" w:rsidRPr="003E460C" w:rsidRDefault="00C43DD2" w:rsidP="00C43DD2">
            <w:pPr>
              <w:widowControl w:val="0"/>
              <w:kinsoku w:val="0"/>
              <w:overflowPunct w:val="0"/>
              <w:textAlignment w:val="baseline"/>
              <w:rPr>
                <w:rFonts w:ascii="Arial" w:hAnsi="Arial" w:cs="Arial"/>
              </w:rPr>
            </w:pPr>
          </w:p>
        </w:tc>
        <w:tc>
          <w:tcPr>
            <w:tcW w:w="2083" w:type="dxa"/>
            <w:tcBorders>
              <w:top w:val="single" w:sz="4" w:space="0" w:color="auto"/>
              <w:left w:val="single" w:sz="4" w:space="0" w:color="auto"/>
              <w:bottom w:val="single" w:sz="4" w:space="0" w:color="auto"/>
              <w:right w:val="single" w:sz="4" w:space="0" w:color="auto"/>
            </w:tcBorders>
          </w:tcPr>
          <w:p w:rsidR="00C43DD2" w:rsidRPr="003E460C" w:rsidRDefault="00C43DD2" w:rsidP="00C43DD2">
            <w:pPr>
              <w:widowControl w:val="0"/>
              <w:kinsoku w:val="0"/>
              <w:overflowPunct w:val="0"/>
              <w:textAlignment w:val="baseline"/>
              <w:rPr>
                <w:rFonts w:ascii="Arial" w:hAnsi="Arial" w:cs="Arial"/>
              </w:rPr>
            </w:pPr>
          </w:p>
        </w:tc>
      </w:tr>
      <w:tr w:rsidR="00C43DD2" w:rsidRPr="003E460C" w:rsidTr="00C43DD2">
        <w:trPr>
          <w:trHeight w:hRule="exact" w:val="283"/>
        </w:trPr>
        <w:tc>
          <w:tcPr>
            <w:tcW w:w="1828" w:type="dxa"/>
            <w:tcBorders>
              <w:top w:val="single" w:sz="4" w:space="0" w:color="auto"/>
              <w:left w:val="single" w:sz="4" w:space="0" w:color="auto"/>
              <w:bottom w:val="single" w:sz="4" w:space="0" w:color="auto"/>
              <w:right w:val="single" w:sz="4" w:space="0" w:color="auto"/>
            </w:tcBorders>
          </w:tcPr>
          <w:p w:rsidR="00C43DD2" w:rsidRPr="003E460C" w:rsidRDefault="00C43DD2" w:rsidP="00C43DD2">
            <w:pPr>
              <w:widowControl w:val="0"/>
              <w:kinsoku w:val="0"/>
              <w:overflowPunct w:val="0"/>
              <w:textAlignment w:val="baseline"/>
              <w:rPr>
                <w:rFonts w:ascii="Arial" w:hAnsi="Arial" w:cs="Arial"/>
              </w:rPr>
            </w:pPr>
          </w:p>
        </w:tc>
        <w:tc>
          <w:tcPr>
            <w:tcW w:w="1830" w:type="dxa"/>
            <w:tcBorders>
              <w:top w:val="single" w:sz="4" w:space="0" w:color="auto"/>
              <w:left w:val="single" w:sz="4" w:space="0" w:color="auto"/>
              <w:bottom w:val="single" w:sz="4" w:space="0" w:color="auto"/>
              <w:right w:val="single" w:sz="4" w:space="0" w:color="auto"/>
            </w:tcBorders>
          </w:tcPr>
          <w:p w:rsidR="00C43DD2" w:rsidRPr="003E460C" w:rsidRDefault="00C43DD2" w:rsidP="00C43DD2">
            <w:pPr>
              <w:widowControl w:val="0"/>
              <w:kinsoku w:val="0"/>
              <w:overflowPunct w:val="0"/>
              <w:textAlignment w:val="baseline"/>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C43DD2" w:rsidRPr="003E460C" w:rsidRDefault="00C43DD2" w:rsidP="00C43DD2">
            <w:pPr>
              <w:widowControl w:val="0"/>
              <w:kinsoku w:val="0"/>
              <w:overflowPunct w:val="0"/>
              <w:textAlignment w:val="baseline"/>
              <w:rPr>
                <w:rFonts w:ascii="Arial" w:hAnsi="Arial" w:cs="Arial"/>
              </w:rPr>
            </w:pPr>
          </w:p>
        </w:tc>
        <w:tc>
          <w:tcPr>
            <w:tcW w:w="1973" w:type="dxa"/>
            <w:tcBorders>
              <w:top w:val="single" w:sz="4" w:space="0" w:color="auto"/>
              <w:left w:val="single" w:sz="4" w:space="0" w:color="auto"/>
              <w:bottom w:val="single" w:sz="4" w:space="0" w:color="auto"/>
              <w:right w:val="single" w:sz="4" w:space="0" w:color="auto"/>
            </w:tcBorders>
          </w:tcPr>
          <w:p w:rsidR="00C43DD2" w:rsidRPr="003E460C" w:rsidRDefault="00C43DD2" w:rsidP="00C43DD2">
            <w:pPr>
              <w:widowControl w:val="0"/>
              <w:kinsoku w:val="0"/>
              <w:overflowPunct w:val="0"/>
              <w:textAlignment w:val="baseline"/>
              <w:rPr>
                <w:rFonts w:ascii="Arial" w:hAnsi="Arial" w:cs="Arial"/>
              </w:rPr>
            </w:pPr>
          </w:p>
        </w:tc>
        <w:tc>
          <w:tcPr>
            <w:tcW w:w="2083" w:type="dxa"/>
            <w:tcBorders>
              <w:top w:val="single" w:sz="4" w:space="0" w:color="auto"/>
              <w:left w:val="single" w:sz="4" w:space="0" w:color="auto"/>
              <w:bottom w:val="single" w:sz="4" w:space="0" w:color="auto"/>
              <w:right w:val="single" w:sz="4" w:space="0" w:color="auto"/>
            </w:tcBorders>
          </w:tcPr>
          <w:p w:rsidR="00C43DD2" w:rsidRPr="003E460C" w:rsidRDefault="00C43DD2" w:rsidP="00C43DD2">
            <w:pPr>
              <w:widowControl w:val="0"/>
              <w:kinsoku w:val="0"/>
              <w:overflowPunct w:val="0"/>
              <w:textAlignment w:val="baseline"/>
              <w:rPr>
                <w:rFonts w:ascii="Arial" w:hAnsi="Arial" w:cs="Arial"/>
              </w:rPr>
            </w:pPr>
          </w:p>
        </w:tc>
      </w:tr>
      <w:tr w:rsidR="00C43DD2" w:rsidRPr="003E460C" w:rsidTr="00C43DD2">
        <w:trPr>
          <w:trHeight w:hRule="exact" w:val="284"/>
        </w:trPr>
        <w:tc>
          <w:tcPr>
            <w:tcW w:w="1828" w:type="dxa"/>
            <w:tcBorders>
              <w:top w:val="single" w:sz="4" w:space="0" w:color="auto"/>
              <w:left w:val="single" w:sz="4" w:space="0" w:color="auto"/>
              <w:bottom w:val="single" w:sz="4" w:space="0" w:color="auto"/>
              <w:right w:val="single" w:sz="4" w:space="0" w:color="auto"/>
            </w:tcBorders>
          </w:tcPr>
          <w:p w:rsidR="00C43DD2" w:rsidRPr="003E460C" w:rsidRDefault="00C43DD2" w:rsidP="00C43DD2">
            <w:pPr>
              <w:widowControl w:val="0"/>
              <w:kinsoku w:val="0"/>
              <w:overflowPunct w:val="0"/>
              <w:textAlignment w:val="baseline"/>
              <w:rPr>
                <w:rFonts w:ascii="Arial" w:hAnsi="Arial" w:cs="Arial"/>
              </w:rPr>
            </w:pPr>
          </w:p>
        </w:tc>
        <w:tc>
          <w:tcPr>
            <w:tcW w:w="1830" w:type="dxa"/>
            <w:tcBorders>
              <w:top w:val="single" w:sz="4" w:space="0" w:color="auto"/>
              <w:left w:val="single" w:sz="4" w:space="0" w:color="auto"/>
              <w:bottom w:val="single" w:sz="4" w:space="0" w:color="auto"/>
              <w:right w:val="single" w:sz="4" w:space="0" w:color="auto"/>
            </w:tcBorders>
          </w:tcPr>
          <w:p w:rsidR="00C43DD2" w:rsidRPr="003E460C" w:rsidRDefault="00C43DD2" w:rsidP="00C43DD2">
            <w:pPr>
              <w:widowControl w:val="0"/>
              <w:kinsoku w:val="0"/>
              <w:overflowPunct w:val="0"/>
              <w:textAlignment w:val="baseline"/>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C43DD2" w:rsidRPr="003E460C" w:rsidRDefault="00C43DD2" w:rsidP="00C43DD2">
            <w:pPr>
              <w:widowControl w:val="0"/>
              <w:kinsoku w:val="0"/>
              <w:overflowPunct w:val="0"/>
              <w:textAlignment w:val="baseline"/>
              <w:rPr>
                <w:rFonts w:ascii="Arial" w:hAnsi="Arial" w:cs="Arial"/>
              </w:rPr>
            </w:pPr>
          </w:p>
        </w:tc>
        <w:tc>
          <w:tcPr>
            <w:tcW w:w="1973" w:type="dxa"/>
            <w:tcBorders>
              <w:top w:val="single" w:sz="4" w:space="0" w:color="auto"/>
              <w:left w:val="single" w:sz="4" w:space="0" w:color="auto"/>
              <w:bottom w:val="single" w:sz="4" w:space="0" w:color="auto"/>
              <w:right w:val="single" w:sz="4" w:space="0" w:color="auto"/>
            </w:tcBorders>
          </w:tcPr>
          <w:p w:rsidR="00C43DD2" w:rsidRPr="003E460C" w:rsidRDefault="00C43DD2" w:rsidP="00C43DD2">
            <w:pPr>
              <w:widowControl w:val="0"/>
              <w:kinsoku w:val="0"/>
              <w:overflowPunct w:val="0"/>
              <w:textAlignment w:val="baseline"/>
              <w:rPr>
                <w:rFonts w:ascii="Arial" w:hAnsi="Arial" w:cs="Arial"/>
              </w:rPr>
            </w:pPr>
          </w:p>
        </w:tc>
        <w:tc>
          <w:tcPr>
            <w:tcW w:w="2083" w:type="dxa"/>
            <w:tcBorders>
              <w:top w:val="single" w:sz="4" w:space="0" w:color="auto"/>
              <w:left w:val="single" w:sz="4" w:space="0" w:color="auto"/>
              <w:bottom w:val="single" w:sz="4" w:space="0" w:color="auto"/>
              <w:right w:val="single" w:sz="4" w:space="0" w:color="auto"/>
            </w:tcBorders>
          </w:tcPr>
          <w:p w:rsidR="00C43DD2" w:rsidRPr="003E460C" w:rsidRDefault="00C43DD2" w:rsidP="00C43DD2">
            <w:pPr>
              <w:widowControl w:val="0"/>
              <w:kinsoku w:val="0"/>
              <w:overflowPunct w:val="0"/>
              <w:textAlignment w:val="baseline"/>
              <w:rPr>
                <w:rFonts w:ascii="Arial" w:hAnsi="Arial" w:cs="Arial"/>
              </w:rPr>
            </w:pPr>
          </w:p>
        </w:tc>
      </w:tr>
      <w:tr w:rsidR="00C43DD2" w:rsidRPr="003E460C" w:rsidTr="00C43DD2">
        <w:trPr>
          <w:trHeight w:hRule="exact" w:val="283"/>
        </w:trPr>
        <w:tc>
          <w:tcPr>
            <w:tcW w:w="1828" w:type="dxa"/>
            <w:tcBorders>
              <w:top w:val="single" w:sz="4" w:space="0" w:color="auto"/>
              <w:left w:val="single" w:sz="4" w:space="0" w:color="auto"/>
              <w:bottom w:val="single" w:sz="4" w:space="0" w:color="auto"/>
              <w:right w:val="single" w:sz="4" w:space="0" w:color="auto"/>
            </w:tcBorders>
          </w:tcPr>
          <w:p w:rsidR="00C43DD2" w:rsidRPr="003E460C" w:rsidRDefault="00C43DD2" w:rsidP="00C43DD2">
            <w:pPr>
              <w:widowControl w:val="0"/>
              <w:kinsoku w:val="0"/>
              <w:overflowPunct w:val="0"/>
              <w:textAlignment w:val="baseline"/>
              <w:rPr>
                <w:rFonts w:ascii="Arial" w:hAnsi="Arial" w:cs="Arial"/>
              </w:rPr>
            </w:pPr>
          </w:p>
        </w:tc>
        <w:tc>
          <w:tcPr>
            <w:tcW w:w="1830" w:type="dxa"/>
            <w:tcBorders>
              <w:top w:val="single" w:sz="4" w:space="0" w:color="auto"/>
              <w:left w:val="single" w:sz="4" w:space="0" w:color="auto"/>
              <w:bottom w:val="single" w:sz="4" w:space="0" w:color="auto"/>
              <w:right w:val="single" w:sz="4" w:space="0" w:color="auto"/>
            </w:tcBorders>
          </w:tcPr>
          <w:p w:rsidR="00C43DD2" w:rsidRPr="003E460C" w:rsidRDefault="00C43DD2" w:rsidP="00C43DD2">
            <w:pPr>
              <w:widowControl w:val="0"/>
              <w:kinsoku w:val="0"/>
              <w:overflowPunct w:val="0"/>
              <w:textAlignment w:val="baseline"/>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C43DD2" w:rsidRPr="003E460C" w:rsidRDefault="00C43DD2" w:rsidP="00C43DD2">
            <w:pPr>
              <w:widowControl w:val="0"/>
              <w:kinsoku w:val="0"/>
              <w:overflowPunct w:val="0"/>
              <w:textAlignment w:val="baseline"/>
              <w:rPr>
                <w:rFonts w:ascii="Arial" w:hAnsi="Arial" w:cs="Arial"/>
              </w:rPr>
            </w:pPr>
          </w:p>
        </w:tc>
        <w:tc>
          <w:tcPr>
            <w:tcW w:w="1973" w:type="dxa"/>
            <w:tcBorders>
              <w:top w:val="single" w:sz="4" w:space="0" w:color="auto"/>
              <w:left w:val="single" w:sz="4" w:space="0" w:color="auto"/>
              <w:bottom w:val="single" w:sz="4" w:space="0" w:color="auto"/>
              <w:right w:val="single" w:sz="4" w:space="0" w:color="auto"/>
            </w:tcBorders>
          </w:tcPr>
          <w:p w:rsidR="00C43DD2" w:rsidRPr="003E460C" w:rsidRDefault="00C43DD2" w:rsidP="00C43DD2">
            <w:pPr>
              <w:widowControl w:val="0"/>
              <w:kinsoku w:val="0"/>
              <w:overflowPunct w:val="0"/>
              <w:textAlignment w:val="baseline"/>
              <w:rPr>
                <w:rFonts w:ascii="Arial" w:hAnsi="Arial" w:cs="Arial"/>
              </w:rPr>
            </w:pPr>
          </w:p>
        </w:tc>
        <w:tc>
          <w:tcPr>
            <w:tcW w:w="2083" w:type="dxa"/>
            <w:tcBorders>
              <w:top w:val="single" w:sz="4" w:space="0" w:color="auto"/>
              <w:left w:val="single" w:sz="4" w:space="0" w:color="auto"/>
              <w:bottom w:val="single" w:sz="4" w:space="0" w:color="auto"/>
              <w:right w:val="single" w:sz="4" w:space="0" w:color="auto"/>
            </w:tcBorders>
          </w:tcPr>
          <w:p w:rsidR="00C43DD2" w:rsidRPr="003E460C" w:rsidRDefault="00C43DD2" w:rsidP="00C43DD2">
            <w:pPr>
              <w:widowControl w:val="0"/>
              <w:kinsoku w:val="0"/>
              <w:overflowPunct w:val="0"/>
              <w:textAlignment w:val="baseline"/>
              <w:rPr>
                <w:rFonts w:ascii="Arial" w:hAnsi="Arial" w:cs="Arial"/>
              </w:rPr>
            </w:pPr>
          </w:p>
        </w:tc>
      </w:tr>
      <w:tr w:rsidR="00C43DD2" w:rsidRPr="003E460C" w:rsidTr="00C43DD2">
        <w:trPr>
          <w:trHeight w:hRule="exact" w:val="288"/>
        </w:trPr>
        <w:tc>
          <w:tcPr>
            <w:tcW w:w="1828" w:type="dxa"/>
            <w:tcBorders>
              <w:top w:val="single" w:sz="4" w:space="0" w:color="auto"/>
              <w:left w:val="single" w:sz="4" w:space="0" w:color="auto"/>
              <w:bottom w:val="single" w:sz="4" w:space="0" w:color="auto"/>
              <w:right w:val="single" w:sz="4" w:space="0" w:color="auto"/>
            </w:tcBorders>
          </w:tcPr>
          <w:p w:rsidR="00C43DD2" w:rsidRPr="003E460C" w:rsidRDefault="00C43DD2" w:rsidP="00C43DD2">
            <w:pPr>
              <w:widowControl w:val="0"/>
              <w:kinsoku w:val="0"/>
              <w:overflowPunct w:val="0"/>
              <w:textAlignment w:val="baseline"/>
              <w:rPr>
                <w:rFonts w:ascii="Arial" w:hAnsi="Arial" w:cs="Arial"/>
              </w:rPr>
            </w:pPr>
          </w:p>
        </w:tc>
        <w:tc>
          <w:tcPr>
            <w:tcW w:w="1830" w:type="dxa"/>
            <w:tcBorders>
              <w:top w:val="single" w:sz="4" w:space="0" w:color="auto"/>
              <w:left w:val="single" w:sz="4" w:space="0" w:color="auto"/>
              <w:bottom w:val="single" w:sz="4" w:space="0" w:color="auto"/>
              <w:right w:val="single" w:sz="4" w:space="0" w:color="auto"/>
            </w:tcBorders>
          </w:tcPr>
          <w:p w:rsidR="00C43DD2" w:rsidRPr="003E460C" w:rsidRDefault="00C43DD2" w:rsidP="00C43DD2">
            <w:pPr>
              <w:widowControl w:val="0"/>
              <w:kinsoku w:val="0"/>
              <w:overflowPunct w:val="0"/>
              <w:textAlignment w:val="baseline"/>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C43DD2" w:rsidRPr="003E460C" w:rsidRDefault="00C43DD2" w:rsidP="00C43DD2">
            <w:pPr>
              <w:widowControl w:val="0"/>
              <w:kinsoku w:val="0"/>
              <w:overflowPunct w:val="0"/>
              <w:textAlignment w:val="baseline"/>
              <w:rPr>
                <w:rFonts w:ascii="Arial" w:hAnsi="Arial" w:cs="Arial"/>
              </w:rPr>
            </w:pPr>
          </w:p>
        </w:tc>
        <w:tc>
          <w:tcPr>
            <w:tcW w:w="1973" w:type="dxa"/>
            <w:tcBorders>
              <w:top w:val="single" w:sz="4" w:space="0" w:color="auto"/>
              <w:left w:val="single" w:sz="4" w:space="0" w:color="auto"/>
              <w:bottom w:val="single" w:sz="4" w:space="0" w:color="auto"/>
              <w:right w:val="single" w:sz="4" w:space="0" w:color="auto"/>
            </w:tcBorders>
          </w:tcPr>
          <w:p w:rsidR="00C43DD2" w:rsidRPr="003E460C" w:rsidRDefault="00C43DD2" w:rsidP="00C43DD2">
            <w:pPr>
              <w:widowControl w:val="0"/>
              <w:kinsoku w:val="0"/>
              <w:overflowPunct w:val="0"/>
              <w:textAlignment w:val="baseline"/>
              <w:rPr>
                <w:rFonts w:ascii="Arial" w:hAnsi="Arial" w:cs="Arial"/>
              </w:rPr>
            </w:pPr>
          </w:p>
        </w:tc>
        <w:tc>
          <w:tcPr>
            <w:tcW w:w="2083" w:type="dxa"/>
            <w:tcBorders>
              <w:top w:val="single" w:sz="4" w:space="0" w:color="auto"/>
              <w:left w:val="single" w:sz="4" w:space="0" w:color="auto"/>
              <w:bottom w:val="single" w:sz="4" w:space="0" w:color="auto"/>
              <w:right w:val="single" w:sz="4" w:space="0" w:color="auto"/>
            </w:tcBorders>
          </w:tcPr>
          <w:p w:rsidR="00C43DD2" w:rsidRPr="003E460C" w:rsidRDefault="00C43DD2" w:rsidP="00C43DD2">
            <w:pPr>
              <w:widowControl w:val="0"/>
              <w:kinsoku w:val="0"/>
              <w:overflowPunct w:val="0"/>
              <w:textAlignment w:val="baseline"/>
              <w:rPr>
                <w:rFonts w:ascii="Arial" w:hAnsi="Arial" w:cs="Arial"/>
              </w:rPr>
            </w:pPr>
          </w:p>
        </w:tc>
      </w:tr>
      <w:tr w:rsidR="00C43DD2" w:rsidRPr="003E460C" w:rsidTr="00C43DD2">
        <w:trPr>
          <w:trHeight w:hRule="exact" w:val="293"/>
        </w:trPr>
        <w:tc>
          <w:tcPr>
            <w:tcW w:w="1828" w:type="dxa"/>
            <w:tcBorders>
              <w:top w:val="single" w:sz="4" w:space="0" w:color="auto"/>
              <w:left w:val="single" w:sz="4" w:space="0" w:color="auto"/>
              <w:bottom w:val="single" w:sz="4" w:space="0" w:color="auto"/>
              <w:right w:val="single" w:sz="4" w:space="0" w:color="auto"/>
            </w:tcBorders>
          </w:tcPr>
          <w:p w:rsidR="00C43DD2" w:rsidRPr="003E460C" w:rsidRDefault="00C43DD2" w:rsidP="00C43DD2">
            <w:pPr>
              <w:widowControl w:val="0"/>
              <w:kinsoku w:val="0"/>
              <w:overflowPunct w:val="0"/>
              <w:textAlignment w:val="baseline"/>
              <w:rPr>
                <w:rFonts w:ascii="Arial" w:hAnsi="Arial" w:cs="Arial"/>
              </w:rPr>
            </w:pPr>
          </w:p>
        </w:tc>
        <w:tc>
          <w:tcPr>
            <w:tcW w:w="1830" w:type="dxa"/>
            <w:tcBorders>
              <w:top w:val="single" w:sz="4" w:space="0" w:color="auto"/>
              <w:left w:val="single" w:sz="4" w:space="0" w:color="auto"/>
              <w:bottom w:val="single" w:sz="4" w:space="0" w:color="auto"/>
              <w:right w:val="single" w:sz="4" w:space="0" w:color="auto"/>
            </w:tcBorders>
          </w:tcPr>
          <w:p w:rsidR="00C43DD2" w:rsidRPr="003E460C" w:rsidRDefault="00C43DD2" w:rsidP="00C43DD2">
            <w:pPr>
              <w:widowControl w:val="0"/>
              <w:kinsoku w:val="0"/>
              <w:overflowPunct w:val="0"/>
              <w:textAlignment w:val="baseline"/>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C43DD2" w:rsidRPr="003E460C" w:rsidRDefault="00C43DD2" w:rsidP="00C43DD2">
            <w:pPr>
              <w:widowControl w:val="0"/>
              <w:kinsoku w:val="0"/>
              <w:overflowPunct w:val="0"/>
              <w:textAlignment w:val="baseline"/>
              <w:rPr>
                <w:rFonts w:ascii="Arial" w:hAnsi="Arial" w:cs="Arial"/>
              </w:rPr>
            </w:pPr>
          </w:p>
        </w:tc>
        <w:tc>
          <w:tcPr>
            <w:tcW w:w="1973" w:type="dxa"/>
            <w:tcBorders>
              <w:top w:val="single" w:sz="4" w:space="0" w:color="auto"/>
              <w:left w:val="single" w:sz="4" w:space="0" w:color="auto"/>
              <w:bottom w:val="single" w:sz="4" w:space="0" w:color="auto"/>
              <w:right w:val="single" w:sz="4" w:space="0" w:color="auto"/>
            </w:tcBorders>
          </w:tcPr>
          <w:p w:rsidR="00C43DD2" w:rsidRPr="003E460C" w:rsidRDefault="00C43DD2" w:rsidP="00C43DD2">
            <w:pPr>
              <w:widowControl w:val="0"/>
              <w:kinsoku w:val="0"/>
              <w:overflowPunct w:val="0"/>
              <w:textAlignment w:val="baseline"/>
              <w:rPr>
                <w:rFonts w:ascii="Arial" w:hAnsi="Arial" w:cs="Arial"/>
              </w:rPr>
            </w:pPr>
          </w:p>
        </w:tc>
        <w:tc>
          <w:tcPr>
            <w:tcW w:w="2083" w:type="dxa"/>
            <w:tcBorders>
              <w:top w:val="single" w:sz="4" w:space="0" w:color="auto"/>
              <w:left w:val="single" w:sz="4" w:space="0" w:color="auto"/>
              <w:bottom w:val="single" w:sz="4" w:space="0" w:color="auto"/>
              <w:right w:val="single" w:sz="4" w:space="0" w:color="auto"/>
            </w:tcBorders>
          </w:tcPr>
          <w:p w:rsidR="00C43DD2" w:rsidRPr="003E460C" w:rsidRDefault="00C43DD2" w:rsidP="00C43DD2">
            <w:pPr>
              <w:widowControl w:val="0"/>
              <w:kinsoku w:val="0"/>
              <w:overflowPunct w:val="0"/>
              <w:textAlignment w:val="baseline"/>
              <w:rPr>
                <w:rFonts w:ascii="Arial" w:hAnsi="Arial" w:cs="Arial"/>
              </w:rPr>
            </w:pPr>
          </w:p>
        </w:tc>
      </w:tr>
    </w:tbl>
    <w:p w:rsidR="00C43DD2" w:rsidRPr="003E460C" w:rsidRDefault="00C43DD2" w:rsidP="00C43DD2">
      <w:pPr>
        <w:pStyle w:val="Rientrocorpodeltesto"/>
        <w:ind w:left="0"/>
        <w:jc w:val="center"/>
        <w:rPr>
          <w:rFonts w:ascii="Arial" w:hAnsi="Arial" w:cs="Arial"/>
          <w:b/>
        </w:rPr>
      </w:pPr>
    </w:p>
    <w:p w:rsidR="001428DE" w:rsidRDefault="001428DE" w:rsidP="00016449">
      <w:pPr>
        <w:pStyle w:val="Rientrocorpodeltesto"/>
        <w:ind w:left="0"/>
        <w:rPr>
          <w:rFonts w:ascii="Arial" w:hAnsi="Arial" w:cs="Arial"/>
          <w:b/>
        </w:rPr>
      </w:pPr>
    </w:p>
    <w:p w:rsidR="00016449" w:rsidRPr="003E460C" w:rsidRDefault="007A1D90" w:rsidP="00016449">
      <w:pPr>
        <w:pStyle w:val="Rientrocorpodeltesto"/>
        <w:ind w:left="0"/>
        <w:rPr>
          <w:rFonts w:ascii="Arial" w:hAnsi="Arial" w:cs="Arial"/>
          <w:b/>
        </w:rPr>
      </w:pPr>
      <w:r w:rsidRPr="003E460C">
        <w:rPr>
          <w:rFonts w:ascii="Arial" w:hAnsi="Arial" w:cs="Arial"/>
          <w:b/>
        </w:rPr>
        <w:t>7</w:t>
      </w:r>
      <w:r w:rsidR="00016449" w:rsidRPr="003E460C">
        <w:rPr>
          <w:rFonts w:ascii="Arial" w:hAnsi="Arial" w:cs="Arial"/>
          <w:b/>
        </w:rPr>
        <w:t xml:space="preserve">. </w:t>
      </w:r>
      <w:bookmarkStart w:id="7" w:name="mission"/>
      <w:r w:rsidR="00016449" w:rsidRPr="003E460C">
        <w:rPr>
          <w:rFonts w:ascii="Arial" w:hAnsi="Arial" w:cs="Arial"/>
          <w:b/>
        </w:rPr>
        <w:t xml:space="preserve">MISSION E VISION </w:t>
      </w:r>
      <w:bookmarkEnd w:id="7"/>
      <w:r w:rsidR="00D01BA8">
        <w:rPr>
          <w:rFonts w:ascii="Arial" w:hAnsi="Arial" w:cs="Arial"/>
          <w:b/>
        </w:rPr>
        <w:t xml:space="preserve"> </w:t>
      </w:r>
      <w:hyperlink w:anchor="INDICE" w:history="1">
        <w:r w:rsidR="00D01BA8" w:rsidRPr="00D01BA8">
          <w:rPr>
            <w:rStyle w:val="Collegamentoipertestuale"/>
            <w:rFonts w:ascii="Arial" w:hAnsi="Arial" w:cs="Arial"/>
            <w:b/>
            <w:bCs/>
            <w:sz w:val="20"/>
            <w:bdr w:val="single" w:sz="4" w:space="0" w:color="auto"/>
          </w:rPr>
          <w:t>INDICE</w:t>
        </w:r>
      </w:hyperlink>
    </w:p>
    <w:p w:rsidR="00016449" w:rsidRPr="003E460C" w:rsidRDefault="00016449" w:rsidP="00016449">
      <w:pPr>
        <w:pStyle w:val="Rientrocorpodeltesto"/>
        <w:rPr>
          <w:rFonts w:ascii="Arial" w:hAnsi="Arial" w:cs="Arial"/>
          <w:sz w:val="20"/>
          <w:szCs w:val="20"/>
        </w:rPr>
      </w:pPr>
    </w:p>
    <w:p w:rsidR="00016449" w:rsidRPr="003E460C" w:rsidRDefault="00016449" w:rsidP="00D93EF9">
      <w:pPr>
        <w:pStyle w:val="Rientrocorpodeltesto"/>
        <w:ind w:left="0"/>
        <w:jc w:val="both"/>
        <w:rPr>
          <w:rFonts w:ascii="Arial" w:hAnsi="Arial" w:cs="Arial"/>
          <w:sz w:val="20"/>
          <w:szCs w:val="20"/>
        </w:rPr>
      </w:pPr>
      <w:r w:rsidRPr="003E460C">
        <w:rPr>
          <w:rFonts w:ascii="Arial" w:hAnsi="Arial" w:cs="Arial"/>
          <w:sz w:val="20"/>
          <w:szCs w:val="20"/>
        </w:rPr>
        <w:t>Il nostro Istituto si propone, nell’arco della scuola dell’Infanzia e di tutto il primo ciclo di istruzione (scuola Primaria e scuola Secondaria di primo grado) alcune finalità.</w:t>
      </w:r>
    </w:p>
    <w:p w:rsidR="00016449" w:rsidRPr="003E460C" w:rsidRDefault="00016449" w:rsidP="00D93EF9">
      <w:pPr>
        <w:jc w:val="both"/>
        <w:rPr>
          <w:rFonts w:ascii="Arial" w:hAnsi="Arial" w:cs="Arial"/>
          <w:sz w:val="20"/>
          <w:szCs w:val="20"/>
        </w:rPr>
      </w:pPr>
      <w:r w:rsidRPr="003E460C">
        <w:rPr>
          <w:rFonts w:ascii="Arial" w:hAnsi="Arial" w:cs="Arial"/>
          <w:sz w:val="20"/>
          <w:szCs w:val="20"/>
        </w:rPr>
        <w:t>Queste finalità dell’Istituto cercano di dare una formazione graduale ed armonica alle ragazze e ai ragazzi nella prospettiva di divenire persone e cittadini:</w:t>
      </w:r>
    </w:p>
    <w:p w:rsidR="00016449" w:rsidRPr="003E460C" w:rsidRDefault="00016449" w:rsidP="00D93EF9">
      <w:pPr>
        <w:numPr>
          <w:ilvl w:val="0"/>
          <w:numId w:val="15"/>
        </w:numPr>
        <w:tabs>
          <w:tab w:val="num" w:pos="548"/>
        </w:tabs>
        <w:jc w:val="both"/>
        <w:rPr>
          <w:rFonts w:ascii="Arial" w:hAnsi="Arial" w:cs="Arial"/>
          <w:sz w:val="20"/>
          <w:szCs w:val="20"/>
        </w:rPr>
      </w:pPr>
      <w:r w:rsidRPr="003E460C">
        <w:rPr>
          <w:rFonts w:ascii="Arial" w:hAnsi="Arial" w:cs="Arial"/>
          <w:sz w:val="20"/>
          <w:szCs w:val="20"/>
        </w:rPr>
        <w:t>autonomi</w:t>
      </w:r>
    </w:p>
    <w:p w:rsidR="00016449" w:rsidRPr="003E460C" w:rsidRDefault="00016449" w:rsidP="00D93EF9">
      <w:pPr>
        <w:numPr>
          <w:ilvl w:val="0"/>
          <w:numId w:val="15"/>
        </w:numPr>
        <w:tabs>
          <w:tab w:val="num" w:pos="548"/>
        </w:tabs>
        <w:jc w:val="both"/>
        <w:rPr>
          <w:rFonts w:ascii="Arial" w:hAnsi="Arial" w:cs="Arial"/>
          <w:sz w:val="20"/>
          <w:szCs w:val="20"/>
        </w:rPr>
      </w:pPr>
      <w:r w:rsidRPr="003E460C">
        <w:rPr>
          <w:rFonts w:ascii="Arial" w:hAnsi="Arial" w:cs="Arial"/>
          <w:sz w:val="20"/>
          <w:szCs w:val="20"/>
        </w:rPr>
        <w:t>competenti</w:t>
      </w:r>
    </w:p>
    <w:p w:rsidR="00016449" w:rsidRPr="003E460C" w:rsidRDefault="00016449" w:rsidP="00D93EF9">
      <w:pPr>
        <w:numPr>
          <w:ilvl w:val="0"/>
          <w:numId w:val="15"/>
        </w:numPr>
        <w:tabs>
          <w:tab w:val="num" w:pos="548"/>
        </w:tabs>
        <w:jc w:val="both"/>
        <w:rPr>
          <w:rFonts w:ascii="Arial" w:hAnsi="Arial" w:cs="Arial"/>
          <w:sz w:val="20"/>
          <w:szCs w:val="20"/>
        </w:rPr>
      </w:pPr>
      <w:r w:rsidRPr="003E460C">
        <w:rPr>
          <w:rFonts w:ascii="Arial" w:hAnsi="Arial" w:cs="Arial"/>
          <w:sz w:val="20"/>
          <w:szCs w:val="20"/>
        </w:rPr>
        <w:t>creativi</w:t>
      </w:r>
    </w:p>
    <w:p w:rsidR="00016449" w:rsidRPr="003E460C" w:rsidRDefault="00016449" w:rsidP="00D93EF9">
      <w:pPr>
        <w:numPr>
          <w:ilvl w:val="0"/>
          <w:numId w:val="15"/>
        </w:numPr>
        <w:tabs>
          <w:tab w:val="num" w:pos="548"/>
        </w:tabs>
        <w:jc w:val="both"/>
        <w:rPr>
          <w:rFonts w:ascii="Arial" w:hAnsi="Arial" w:cs="Arial"/>
          <w:sz w:val="20"/>
          <w:szCs w:val="20"/>
        </w:rPr>
      </w:pPr>
      <w:r w:rsidRPr="003E460C">
        <w:rPr>
          <w:rFonts w:ascii="Arial" w:hAnsi="Arial" w:cs="Arial"/>
          <w:sz w:val="20"/>
          <w:szCs w:val="20"/>
        </w:rPr>
        <w:t>socializzati</w:t>
      </w:r>
    </w:p>
    <w:p w:rsidR="00D93EF9" w:rsidRPr="003E460C" w:rsidRDefault="00016449" w:rsidP="00D93EF9">
      <w:pPr>
        <w:numPr>
          <w:ilvl w:val="0"/>
          <w:numId w:val="15"/>
        </w:numPr>
        <w:tabs>
          <w:tab w:val="num" w:pos="548"/>
        </w:tabs>
        <w:jc w:val="both"/>
        <w:rPr>
          <w:rFonts w:ascii="Arial" w:hAnsi="Arial" w:cs="Arial"/>
          <w:sz w:val="20"/>
          <w:szCs w:val="20"/>
        </w:rPr>
      </w:pPr>
      <w:r w:rsidRPr="003E460C">
        <w:rPr>
          <w:rFonts w:ascii="Arial" w:hAnsi="Arial" w:cs="Arial"/>
          <w:sz w:val="20"/>
          <w:szCs w:val="20"/>
        </w:rPr>
        <w:t>responsabili</w:t>
      </w:r>
    </w:p>
    <w:p w:rsidR="00D93EF9" w:rsidRPr="003E460C" w:rsidRDefault="00D93EF9" w:rsidP="00D93EF9">
      <w:pPr>
        <w:jc w:val="both"/>
        <w:rPr>
          <w:rFonts w:ascii="Arial" w:hAnsi="Arial" w:cs="Arial"/>
          <w:sz w:val="20"/>
          <w:szCs w:val="20"/>
        </w:rPr>
      </w:pPr>
    </w:p>
    <w:p w:rsidR="00D93EF9" w:rsidRPr="003E460C" w:rsidRDefault="00D93EF9" w:rsidP="00D93EF9">
      <w:pPr>
        <w:jc w:val="both"/>
        <w:rPr>
          <w:rFonts w:ascii="Arial" w:hAnsi="Arial" w:cs="Arial"/>
          <w:sz w:val="20"/>
          <w:szCs w:val="20"/>
        </w:rPr>
      </w:pPr>
      <w:r w:rsidRPr="003E460C">
        <w:rPr>
          <w:rFonts w:ascii="Arial" w:hAnsi="Arial" w:cs="Arial"/>
          <w:sz w:val="20"/>
          <w:szCs w:val="20"/>
        </w:rPr>
        <w:t>Tenuto conto delle caratteristiche del territorio in cui il nostro Istituto si trova ad operare e delle sinergie da tempo consolidate con enti e associazioni operanti in valle, il collegio docenti, sulla base delle Indicazioni nazionali, dell’atto di indirizzo del Dirigente scolastico e del piano di miglioramento evidenziato nel RAV, ha individuato le finalità e gli obiettivi didattici ed educativi della scuola.</w:t>
      </w:r>
    </w:p>
    <w:p w:rsidR="00043EED" w:rsidRPr="003E460C" w:rsidRDefault="00043EED" w:rsidP="00D93EF9">
      <w:pPr>
        <w:jc w:val="both"/>
        <w:rPr>
          <w:rFonts w:ascii="Arial" w:hAnsi="Arial" w:cs="Arial"/>
          <w:b/>
          <w:sz w:val="20"/>
          <w:szCs w:val="20"/>
        </w:rPr>
      </w:pPr>
    </w:p>
    <w:p w:rsidR="00C949F4" w:rsidRPr="003E460C" w:rsidRDefault="00043EED" w:rsidP="00D93EF9">
      <w:pPr>
        <w:jc w:val="both"/>
        <w:rPr>
          <w:rFonts w:ascii="Arial" w:hAnsi="Arial" w:cs="Arial"/>
          <w:b/>
          <w:sz w:val="20"/>
          <w:szCs w:val="20"/>
        </w:rPr>
      </w:pPr>
      <w:r w:rsidRPr="003E460C">
        <w:rPr>
          <w:rFonts w:ascii="Arial" w:hAnsi="Arial" w:cs="Arial"/>
          <w:b/>
          <w:sz w:val="20"/>
          <w:szCs w:val="20"/>
        </w:rPr>
        <w:t>7.1 PRIORITA’ DEL NOSTRO ISTITUTO IN BASE ALLA L. 107/15 – LA BUONA SCUOLA</w:t>
      </w:r>
    </w:p>
    <w:p w:rsidR="00043EED" w:rsidRPr="003E460C" w:rsidRDefault="00043EED" w:rsidP="00D93EF9">
      <w:pPr>
        <w:jc w:val="both"/>
        <w:rPr>
          <w:rFonts w:ascii="Arial" w:hAnsi="Arial" w:cs="Arial"/>
          <w:b/>
          <w:sz w:val="20"/>
          <w:szCs w:val="20"/>
        </w:rPr>
      </w:pPr>
    </w:p>
    <w:p w:rsidR="00995CB7" w:rsidRPr="003E460C" w:rsidRDefault="00043EED" w:rsidP="004E50CB">
      <w:pPr>
        <w:pStyle w:val="Paragrafoelenco"/>
        <w:numPr>
          <w:ilvl w:val="0"/>
          <w:numId w:val="53"/>
        </w:numPr>
        <w:jc w:val="both"/>
        <w:rPr>
          <w:rFonts w:ascii="Arial" w:hAnsi="Arial" w:cs="Arial"/>
          <w:sz w:val="20"/>
          <w:szCs w:val="20"/>
        </w:rPr>
      </w:pPr>
      <w:r w:rsidRPr="003E460C">
        <w:rPr>
          <w:rFonts w:ascii="Arial" w:hAnsi="Arial" w:cs="Arial"/>
          <w:sz w:val="20"/>
          <w:szCs w:val="20"/>
        </w:rPr>
        <w:t xml:space="preserve">valorizzazione e potenziamento delle competenze linguistiche per mantenere gli esiti degli alunni ai livelli attuali. </w:t>
      </w:r>
    </w:p>
    <w:p w:rsidR="00043EED" w:rsidRPr="003E460C" w:rsidRDefault="00043EED" w:rsidP="004E50CB">
      <w:pPr>
        <w:pStyle w:val="Paragrafoelenco"/>
        <w:numPr>
          <w:ilvl w:val="0"/>
          <w:numId w:val="53"/>
        </w:numPr>
        <w:jc w:val="both"/>
        <w:rPr>
          <w:rFonts w:ascii="Arial" w:hAnsi="Arial" w:cs="Arial"/>
          <w:sz w:val="20"/>
          <w:szCs w:val="20"/>
        </w:rPr>
      </w:pPr>
      <w:r w:rsidRPr="003E460C">
        <w:rPr>
          <w:rFonts w:ascii="Arial" w:hAnsi="Arial" w:cs="Arial"/>
          <w:sz w:val="20"/>
          <w:szCs w:val="20"/>
        </w:rPr>
        <w:t>La nostra scuola si colloca in un territorio caratterizzato dall’emigrazione delle famiglie verso paesi di lingua tedesca</w:t>
      </w:r>
      <w:r w:rsidR="00995CB7" w:rsidRPr="003E460C">
        <w:rPr>
          <w:rFonts w:ascii="Arial" w:hAnsi="Arial" w:cs="Arial"/>
          <w:sz w:val="20"/>
          <w:szCs w:val="20"/>
        </w:rPr>
        <w:t>, pertanto risulta fondamentale il potenziam</w:t>
      </w:r>
      <w:r w:rsidR="0044312E" w:rsidRPr="003E460C">
        <w:rPr>
          <w:rFonts w:ascii="Arial" w:hAnsi="Arial" w:cs="Arial"/>
          <w:sz w:val="20"/>
          <w:szCs w:val="20"/>
        </w:rPr>
        <w:t>e</w:t>
      </w:r>
      <w:r w:rsidR="00995CB7" w:rsidRPr="003E460C">
        <w:rPr>
          <w:rFonts w:ascii="Arial" w:hAnsi="Arial" w:cs="Arial"/>
          <w:sz w:val="20"/>
          <w:szCs w:val="20"/>
        </w:rPr>
        <w:t>nto delle lingue comunitarie L2 e L3</w:t>
      </w:r>
      <w:r w:rsidRPr="003E460C">
        <w:rPr>
          <w:rFonts w:ascii="Arial" w:hAnsi="Arial" w:cs="Arial"/>
          <w:sz w:val="20"/>
          <w:szCs w:val="20"/>
        </w:rPr>
        <w:t>;</w:t>
      </w:r>
      <w:r w:rsidR="009C245A" w:rsidRPr="003E460C">
        <w:rPr>
          <w:rFonts w:ascii="Arial" w:hAnsi="Arial" w:cs="Arial"/>
          <w:sz w:val="20"/>
          <w:szCs w:val="20"/>
        </w:rPr>
        <w:t xml:space="preserve"> </w:t>
      </w:r>
    </w:p>
    <w:p w:rsidR="009C245A" w:rsidRPr="003E460C" w:rsidRDefault="00043EED" w:rsidP="004E50CB">
      <w:pPr>
        <w:pStyle w:val="Paragrafoelenco"/>
        <w:numPr>
          <w:ilvl w:val="0"/>
          <w:numId w:val="53"/>
        </w:numPr>
        <w:jc w:val="both"/>
        <w:rPr>
          <w:rFonts w:ascii="Arial" w:hAnsi="Arial" w:cs="Arial"/>
          <w:sz w:val="20"/>
          <w:szCs w:val="20"/>
        </w:rPr>
      </w:pPr>
      <w:r w:rsidRPr="003E460C">
        <w:rPr>
          <w:rFonts w:ascii="Arial" w:hAnsi="Arial" w:cs="Arial"/>
          <w:sz w:val="20"/>
          <w:szCs w:val="20"/>
        </w:rPr>
        <w:t>potenziamento delle competenze digitali degli alunni con l’obiettivo</w:t>
      </w:r>
      <w:r w:rsidR="009C245A" w:rsidRPr="003E460C">
        <w:rPr>
          <w:rFonts w:ascii="Arial" w:hAnsi="Arial" w:cs="Arial"/>
          <w:sz w:val="20"/>
          <w:szCs w:val="20"/>
        </w:rPr>
        <w:t xml:space="preserve"> di ottenere una certificazione digitale (</w:t>
      </w:r>
      <w:r w:rsidR="00995CB7" w:rsidRPr="003E460C">
        <w:rPr>
          <w:rFonts w:ascii="Arial" w:hAnsi="Arial" w:cs="Arial"/>
          <w:sz w:val="20"/>
          <w:szCs w:val="20"/>
        </w:rPr>
        <w:t>E</w:t>
      </w:r>
      <w:r w:rsidR="009C245A" w:rsidRPr="003E460C">
        <w:rPr>
          <w:rFonts w:ascii="Arial" w:hAnsi="Arial" w:cs="Arial"/>
          <w:sz w:val="20"/>
          <w:szCs w:val="20"/>
        </w:rPr>
        <w:t>CDL)</w:t>
      </w:r>
      <w:r w:rsidR="002C11DC" w:rsidRPr="003E460C">
        <w:rPr>
          <w:rFonts w:ascii="Arial" w:hAnsi="Arial" w:cs="Arial"/>
          <w:sz w:val="20"/>
          <w:szCs w:val="20"/>
        </w:rPr>
        <w:t xml:space="preserve"> </w:t>
      </w:r>
      <w:r w:rsidR="009C245A" w:rsidRPr="003E460C">
        <w:rPr>
          <w:rFonts w:ascii="Arial" w:hAnsi="Arial" w:cs="Arial"/>
          <w:sz w:val="20"/>
          <w:szCs w:val="20"/>
        </w:rPr>
        <w:t>e</w:t>
      </w:r>
      <w:r w:rsidRPr="003E460C">
        <w:rPr>
          <w:rFonts w:ascii="Arial" w:hAnsi="Arial" w:cs="Arial"/>
          <w:sz w:val="20"/>
          <w:szCs w:val="20"/>
        </w:rPr>
        <w:t xml:space="preserve"> di utilizzare in modo critico e consapevole</w:t>
      </w:r>
      <w:r w:rsidR="009C245A" w:rsidRPr="003E460C">
        <w:rPr>
          <w:rFonts w:ascii="Arial" w:hAnsi="Arial" w:cs="Arial"/>
          <w:sz w:val="20"/>
          <w:szCs w:val="20"/>
        </w:rPr>
        <w:t xml:space="preserve"> gli strumenti del WEB;</w:t>
      </w:r>
    </w:p>
    <w:p w:rsidR="00043EED" w:rsidRPr="003E460C" w:rsidRDefault="009C245A" w:rsidP="004E50CB">
      <w:pPr>
        <w:pStyle w:val="Paragrafoelenco"/>
        <w:numPr>
          <w:ilvl w:val="0"/>
          <w:numId w:val="53"/>
        </w:numPr>
        <w:jc w:val="both"/>
        <w:rPr>
          <w:rFonts w:ascii="Arial" w:hAnsi="Arial" w:cs="Arial"/>
          <w:sz w:val="20"/>
          <w:szCs w:val="20"/>
        </w:rPr>
      </w:pPr>
      <w:r w:rsidRPr="003E460C">
        <w:rPr>
          <w:rFonts w:ascii="Arial" w:hAnsi="Arial" w:cs="Arial"/>
          <w:sz w:val="20"/>
          <w:szCs w:val="20"/>
        </w:rPr>
        <w:t>apertura pomeridiana della scuola potenziando le attività laboratoriali già esistenti e incrementando le attività di approfondimento linguistiche e sportive;</w:t>
      </w:r>
    </w:p>
    <w:p w:rsidR="006222BB" w:rsidRPr="003E460C" w:rsidRDefault="006222BB" w:rsidP="004E50CB">
      <w:pPr>
        <w:pStyle w:val="Paragrafoelenco"/>
        <w:numPr>
          <w:ilvl w:val="0"/>
          <w:numId w:val="53"/>
        </w:numPr>
        <w:jc w:val="both"/>
        <w:rPr>
          <w:rFonts w:ascii="Arial" w:hAnsi="Arial" w:cs="Arial"/>
          <w:sz w:val="20"/>
          <w:szCs w:val="20"/>
        </w:rPr>
      </w:pPr>
      <w:r w:rsidRPr="003E460C">
        <w:rPr>
          <w:rFonts w:ascii="Arial" w:hAnsi="Arial" w:cs="Arial"/>
          <w:sz w:val="20"/>
          <w:szCs w:val="20"/>
        </w:rPr>
        <w:t>potenziamento delle competenze matematico-logiche, ai fini di mantenere gli esiti di apprendimento degli studenti agli attuali livelli;</w:t>
      </w:r>
    </w:p>
    <w:p w:rsidR="009C245A" w:rsidRPr="003E460C" w:rsidRDefault="009C245A" w:rsidP="004E50CB">
      <w:pPr>
        <w:pStyle w:val="Paragrafoelenco"/>
        <w:numPr>
          <w:ilvl w:val="0"/>
          <w:numId w:val="53"/>
        </w:numPr>
        <w:jc w:val="both"/>
        <w:rPr>
          <w:rFonts w:ascii="Arial" w:hAnsi="Arial" w:cs="Arial"/>
          <w:sz w:val="20"/>
          <w:szCs w:val="20"/>
        </w:rPr>
      </w:pPr>
      <w:r w:rsidRPr="003E460C">
        <w:rPr>
          <w:rFonts w:ascii="Arial" w:hAnsi="Arial" w:cs="Arial"/>
          <w:sz w:val="20"/>
          <w:szCs w:val="20"/>
        </w:rPr>
        <w:t>valorizzazione della scuola intesa come comunità attiva, aperta al territorio;</w:t>
      </w:r>
    </w:p>
    <w:p w:rsidR="009C245A" w:rsidRPr="003E460C" w:rsidRDefault="009C245A" w:rsidP="004E50CB">
      <w:pPr>
        <w:pStyle w:val="Paragrafoelenco"/>
        <w:numPr>
          <w:ilvl w:val="0"/>
          <w:numId w:val="53"/>
        </w:numPr>
        <w:jc w:val="both"/>
        <w:rPr>
          <w:rFonts w:ascii="Arial" w:hAnsi="Arial" w:cs="Arial"/>
          <w:sz w:val="20"/>
          <w:szCs w:val="20"/>
        </w:rPr>
      </w:pPr>
      <w:r w:rsidRPr="003E460C">
        <w:rPr>
          <w:rFonts w:ascii="Arial" w:hAnsi="Arial" w:cs="Arial"/>
          <w:sz w:val="20"/>
          <w:szCs w:val="20"/>
        </w:rPr>
        <w:t>potenziamento delle competenze</w:t>
      </w:r>
      <w:r w:rsidR="006222BB" w:rsidRPr="003E460C">
        <w:rPr>
          <w:rFonts w:ascii="Arial" w:hAnsi="Arial" w:cs="Arial"/>
          <w:sz w:val="20"/>
          <w:szCs w:val="20"/>
        </w:rPr>
        <w:t xml:space="preserve"> musicali per la s</w:t>
      </w:r>
      <w:r w:rsidRPr="003E460C">
        <w:rPr>
          <w:rFonts w:ascii="Arial" w:hAnsi="Arial" w:cs="Arial"/>
          <w:sz w:val="20"/>
          <w:szCs w:val="20"/>
        </w:rPr>
        <w:t>e</w:t>
      </w:r>
      <w:r w:rsidR="006222BB" w:rsidRPr="003E460C">
        <w:rPr>
          <w:rFonts w:ascii="Arial" w:hAnsi="Arial" w:cs="Arial"/>
          <w:sz w:val="20"/>
          <w:szCs w:val="20"/>
        </w:rPr>
        <w:t>c</w:t>
      </w:r>
      <w:r w:rsidRPr="003E460C">
        <w:rPr>
          <w:rFonts w:ascii="Arial" w:hAnsi="Arial" w:cs="Arial"/>
          <w:sz w:val="20"/>
          <w:szCs w:val="20"/>
        </w:rPr>
        <w:t>ondaria e in</w:t>
      </w:r>
      <w:r w:rsidR="006222BB" w:rsidRPr="003E460C">
        <w:rPr>
          <w:rFonts w:ascii="Arial" w:hAnsi="Arial" w:cs="Arial"/>
          <w:sz w:val="20"/>
          <w:szCs w:val="20"/>
        </w:rPr>
        <w:t>troduzione di attività propedeutiche nella scuola primaria;</w:t>
      </w:r>
    </w:p>
    <w:p w:rsidR="006222BB" w:rsidRPr="003E460C" w:rsidRDefault="006222BB" w:rsidP="004E50CB">
      <w:pPr>
        <w:pStyle w:val="Paragrafoelenco"/>
        <w:numPr>
          <w:ilvl w:val="0"/>
          <w:numId w:val="53"/>
        </w:numPr>
        <w:jc w:val="both"/>
        <w:rPr>
          <w:rFonts w:ascii="Arial" w:hAnsi="Arial" w:cs="Arial"/>
          <w:sz w:val="20"/>
          <w:szCs w:val="20"/>
        </w:rPr>
      </w:pPr>
      <w:r w:rsidRPr="003E460C">
        <w:rPr>
          <w:rFonts w:ascii="Arial" w:hAnsi="Arial" w:cs="Arial"/>
          <w:sz w:val="20"/>
          <w:szCs w:val="20"/>
        </w:rPr>
        <w:t>potenziamento delle competenze in materia di cittadinanza attiva e democratica;</w:t>
      </w:r>
    </w:p>
    <w:p w:rsidR="007E5959" w:rsidRPr="003E460C" w:rsidRDefault="002C11DC" w:rsidP="004E50CB">
      <w:pPr>
        <w:pStyle w:val="Paragrafoelenco"/>
        <w:numPr>
          <w:ilvl w:val="0"/>
          <w:numId w:val="53"/>
        </w:numPr>
        <w:jc w:val="both"/>
        <w:rPr>
          <w:rFonts w:ascii="Arial" w:hAnsi="Arial" w:cs="Arial"/>
          <w:sz w:val="20"/>
          <w:szCs w:val="20"/>
        </w:rPr>
      </w:pPr>
      <w:r w:rsidRPr="003E460C">
        <w:rPr>
          <w:rFonts w:ascii="Arial" w:hAnsi="Arial" w:cs="Arial"/>
          <w:sz w:val="20"/>
          <w:szCs w:val="20"/>
        </w:rPr>
        <w:t>formazione docenti per la</w:t>
      </w:r>
      <w:r w:rsidR="007E5959" w:rsidRPr="003E460C">
        <w:rPr>
          <w:rFonts w:ascii="Arial" w:hAnsi="Arial" w:cs="Arial"/>
          <w:sz w:val="20"/>
          <w:szCs w:val="20"/>
        </w:rPr>
        <w:t xml:space="preserve"> valutazione delle competenze e </w:t>
      </w:r>
      <w:r w:rsidRPr="003E460C">
        <w:rPr>
          <w:rFonts w:ascii="Arial" w:hAnsi="Arial" w:cs="Arial"/>
          <w:sz w:val="20"/>
          <w:szCs w:val="20"/>
        </w:rPr>
        <w:t>dell</w:t>
      </w:r>
      <w:r w:rsidR="007E5959" w:rsidRPr="003E460C">
        <w:rPr>
          <w:rFonts w:ascii="Arial" w:hAnsi="Arial" w:cs="Arial"/>
          <w:sz w:val="20"/>
          <w:szCs w:val="20"/>
        </w:rPr>
        <w:t xml:space="preserve">e nuove metodologie didattiche e sull’uso </w:t>
      </w:r>
      <w:r w:rsidRPr="003E460C">
        <w:rPr>
          <w:rFonts w:ascii="Arial" w:hAnsi="Arial" w:cs="Arial"/>
          <w:sz w:val="20"/>
          <w:szCs w:val="20"/>
        </w:rPr>
        <w:t>di strumenti multimediali</w:t>
      </w:r>
      <w:r w:rsidR="0044312E" w:rsidRPr="003E460C">
        <w:rPr>
          <w:rFonts w:ascii="Arial" w:hAnsi="Arial" w:cs="Arial"/>
          <w:sz w:val="20"/>
          <w:szCs w:val="20"/>
        </w:rPr>
        <w:t>.</w:t>
      </w:r>
    </w:p>
    <w:p w:rsidR="00016449" w:rsidRPr="003E460C" w:rsidRDefault="00016449" w:rsidP="00043EED">
      <w:pPr>
        <w:jc w:val="both"/>
        <w:rPr>
          <w:rFonts w:ascii="Arial" w:hAnsi="Arial" w:cs="Arial"/>
          <w:sz w:val="20"/>
          <w:szCs w:val="20"/>
        </w:rPr>
      </w:pPr>
      <w:r w:rsidRPr="003E460C">
        <w:rPr>
          <w:rFonts w:ascii="Arial" w:hAnsi="Arial" w:cs="Arial"/>
          <w:sz w:val="20"/>
          <w:szCs w:val="20"/>
        </w:rPr>
        <w:t>Pertan</w:t>
      </w:r>
      <w:r w:rsidR="00986429" w:rsidRPr="003E460C">
        <w:rPr>
          <w:rFonts w:ascii="Arial" w:hAnsi="Arial" w:cs="Arial"/>
          <w:sz w:val="20"/>
          <w:szCs w:val="20"/>
        </w:rPr>
        <w:t>to l’intervento formativo dell’</w:t>
      </w:r>
      <w:r w:rsidRPr="003E460C">
        <w:rPr>
          <w:rFonts w:ascii="Arial" w:hAnsi="Arial" w:cs="Arial"/>
          <w:sz w:val="20"/>
          <w:szCs w:val="20"/>
        </w:rPr>
        <w:t>Istituto intende formarsi su tre pilastri:</w:t>
      </w:r>
    </w:p>
    <w:p w:rsidR="00016449" w:rsidRPr="003E460C" w:rsidRDefault="00016449" w:rsidP="00016449">
      <w:pPr>
        <w:ind w:left="75"/>
        <w:jc w:val="both"/>
        <w:rPr>
          <w:rFonts w:ascii="Arial" w:hAnsi="Arial" w:cs="Arial"/>
          <w:sz w:val="20"/>
          <w:szCs w:val="20"/>
        </w:rPr>
      </w:pPr>
    </w:p>
    <w:p w:rsidR="00016449" w:rsidRPr="003E460C" w:rsidRDefault="00016449" w:rsidP="00016449">
      <w:pPr>
        <w:ind w:left="110" w:hanging="110"/>
        <w:jc w:val="both"/>
        <w:rPr>
          <w:rFonts w:ascii="Arial" w:hAnsi="Arial" w:cs="Arial"/>
          <w:sz w:val="20"/>
          <w:szCs w:val="20"/>
        </w:rPr>
      </w:pPr>
      <w:r w:rsidRPr="003E460C">
        <w:rPr>
          <w:rFonts w:ascii="Arial" w:hAnsi="Arial" w:cs="Arial"/>
          <w:sz w:val="20"/>
          <w:szCs w:val="20"/>
        </w:rPr>
        <w:t>IMPARARE A CONOSCERE (SAPERE):</w:t>
      </w:r>
    </w:p>
    <w:p w:rsidR="00016449" w:rsidRPr="003E460C" w:rsidRDefault="00016449" w:rsidP="004E50CB">
      <w:pPr>
        <w:numPr>
          <w:ilvl w:val="0"/>
          <w:numId w:val="28"/>
        </w:numPr>
        <w:tabs>
          <w:tab w:val="num" w:pos="1190"/>
        </w:tabs>
        <w:jc w:val="both"/>
        <w:rPr>
          <w:rFonts w:ascii="Arial" w:hAnsi="Arial" w:cs="Arial"/>
          <w:sz w:val="20"/>
          <w:szCs w:val="20"/>
        </w:rPr>
      </w:pPr>
      <w:r w:rsidRPr="003E460C">
        <w:rPr>
          <w:rFonts w:ascii="Arial" w:hAnsi="Arial" w:cs="Arial"/>
          <w:sz w:val="20"/>
          <w:szCs w:val="20"/>
        </w:rPr>
        <w:t>maturando un atteggiamento positivo verso le discipline di studio</w:t>
      </w:r>
    </w:p>
    <w:p w:rsidR="00016449" w:rsidRPr="003E460C" w:rsidRDefault="00016449" w:rsidP="004E50CB">
      <w:pPr>
        <w:numPr>
          <w:ilvl w:val="0"/>
          <w:numId w:val="28"/>
        </w:numPr>
        <w:tabs>
          <w:tab w:val="num" w:pos="1190"/>
        </w:tabs>
        <w:jc w:val="both"/>
        <w:rPr>
          <w:rFonts w:ascii="Arial" w:hAnsi="Arial" w:cs="Arial"/>
          <w:sz w:val="20"/>
          <w:szCs w:val="20"/>
        </w:rPr>
      </w:pPr>
      <w:r w:rsidRPr="003E460C">
        <w:rPr>
          <w:rFonts w:ascii="Arial" w:hAnsi="Arial" w:cs="Arial"/>
          <w:sz w:val="20"/>
          <w:szCs w:val="20"/>
        </w:rPr>
        <w:t>favorendo un approccio metacognitivo verso le conoscenze, per rendersi    consapevoli delle strategie personali di apprendimento</w:t>
      </w:r>
    </w:p>
    <w:p w:rsidR="00016449" w:rsidRPr="003E460C" w:rsidRDefault="00016449" w:rsidP="004E50CB">
      <w:pPr>
        <w:numPr>
          <w:ilvl w:val="0"/>
          <w:numId w:val="28"/>
        </w:numPr>
        <w:tabs>
          <w:tab w:val="num" w:pos="1190"/>
        </w:tabs>
        <w:jc w:val="both"/>
        <w:rPr>
          <w:rFonts w:ascii="Arial" w:hAnsi="Arial" w:cs="Arial"/>
          <w:sz w:val="20"/>
          <w:szCs w:val="20"/>
        </w:rPr>
      </w:pPr>
      <w:r w:rsidRPr="003E460C">
        <w:rPr>
          <w:rFonts w:ascii="Arial" w:hAnsi="Arial" w:cs="Arial"/>
          <w:sz w:val="20"/>
          <w:szCs w:val="20"/>
        </w:rPr>
        <w:t>facendo raggiungere una preparazione culturale di base per essere in grado di orientarsi nella scelta degli studi successivi e di affrontarli con conoscenze, abilità e competenze adeguate</w:t>
      </w:r>
    </w:p>
    <w:p w:rsidR="00016449" w:rsidRPr="003E460C" w:rsidRDefault="00016449" w:rsidP="004E50CB">
      <w:pPr>
        <w:numPr>
          <w:ilvl w:val="0"/>
          <w:numId w:val="28"/>
        </w:numPr>
        <w:tabs>
          <w:tab w:val="num" w:pos="1190"/>
        </w:tabs>
        <w:jc w:val="both"/>
        <w:rPr>
          <w:rFonts w:ascii="Arial" w:hAnsi="Arial" w:cs="Arial"/>
          <w:sz w:val="20"/>
          <w:szCs w:val="20"/>
        </w:rPr>
      </w:pPr>
      <w:r w:rsidRPr="003E460C">
        <w:rPr>
          <w:rFonts w:ascii="Arial" w:hAnsi="Arial" w:cs="Arial"/>
          <w:sz w:val="20"/>
          <w:szCs w:val="20"/>
        </w:rPr>
        <w:t xml:space="preserve">favorendo la conoscenza e il rispetto del proprio ambiente, sfruttando gli stimoli presenti nel territorio e interagendo con gli enti culturali locali </w:t>
      </w:r>
    </w:p>
    <w:p w:rsidR="00016449" w:rsidRPr="003E460C" w:rsidRDefault="00016449" w:rsidP="00016449">
      <w:pPr>
        <w:tabs>
          <w:tab w:val="num" w:pos="290"/>
        </w:tabs>
        <w:ind w:left="290" w:hanging="290"/>
        <w:jc w:val="both"/>
        <w:rPr>
          <w:rFonts w:ascii="Arial" w:hAnsi="Arial" w:cs="Arial"/>
          <w:sz w:val="20"/>
          <w:szCs w:val="20"/>
        </w:rPr>
      </w:pPr>
    </w:p>
    <w:p w:rsidR="00016449" w:rsidRPr="003E460C" w:rsidRDefault="00016449" w:rsidP="00016449">
      <w:pPr>
        <w:ind w:left="110" w:hanging="110"/>
        <w:jc w:val="both"/>
        <w:rPr>
          <w:rFonts w:ascii="Arial" w:hAnsi="Arial" w:cs="Arial"/>
          <w:sz w:val="20"/>
          <w:szCs w:val="20"/>
        </w:rPr>
      </w:pPr>
      <w:r w:rsidRPr="003E460C">
        <w:rPr>
          <w:rFonts w:ascii="Arial" w:hAnsi="Arial" w:cs="Arial"/>
          <w:sz w:val="20"/>
          <w:szCs w:val="20"/>
        </w:rPr>
        <w:t>IMPARARE A FARE (SAPER FARE):</w:t>
      </w:r>
    </w:p>
    <w:p w:rsidR="00016449" w:rsidRPr="003E460C" w:rsidRDefault="00016449" w:rsidP="004E50CB">
      <w:pPr>
        <w:numPr>
          <w:ilvl w:val="0"/>
          <w:numId w:val="29"/>
        </w:numPr>
        <w:jc w:val="both"/>
        <w:rPr>
          <w:rFonts w:ascii="Arial" w:hAnsi="Arial" w:cs="Arial"/>
          <w:sz w:val="20"/>
          <w:szCs w:val="20"/>
        </w:rPr>
      </w:pPr>
      <w:r w:rsidRPr="003E460C">
        <w:rPr>
          <w:rFonts w:ascii="Arial" w:hAnsi="Arial" w:cs="Arial"/>
          <w:sz w:val="20"/>
          <w:szCs w:val="20"/>
        </w:rPr>
        <w:t>acquisendo capacità e consapevolezza di poter affrontare nuovi problemi anche in situazioni diverse</w:t>
      </w:r>
    </w:p>
    <w:p w:rsidR="00016449" w:rsidRPr="003E460C" w:rsidRDefault="00016449" w:rsidP="004E50CB">
      <w:pPr>
        <w:numPr>
          <w:ilvl w:val="0"/>
          <w:numId w:val="29"/>
        </w:numPr>
        <w:jc w:val="both"/>
        <w:rPr>
          <w:rFonts w:ascii="Arial" w:hAnsi="Arial" w:cs="Arial"/>
          <w:sz w:val="20"/>
          <w:szCs w:val="20"/>
        </w:rPr>
      </w:pPr>
      <w:r w:rsidRPr="003E460C">
        <w:rPr>
          <w:rFonts w:ascii="Arial" w:hAnsi="Arial" w:cs="Arial"/>
          <w:sz w:val="20"/>
          <w:szCs w:val="20"/>
        </w:rPr>
        <w:t>imparando a lavorare in gruppo</w:t>
      </w:r>
    </w:p>
    <w:p w:rsidR="00016449" w:rsidRPr="003E460C" w:rsidRDefault="00016449" w:rsidP="00016449">
      <w:pPr>
        <w:ind w:left="110" w:hanging="110"/>
        <w:jc w:val="both"/>
        <w:rPr>
          <w:rFonts w:ascii="Arial" w:hAnsi="Arial" w:cs="Arial"/>
          <w:sz w:val="20"/>
          <w:szCs w:val="20"/>
        </w:rPr>
      </w:pPr>
    </w:p>
    <w:p w:rsidR="00016449" w:rsidRPr="003E460C" w:rsidRDefault="00016449" w:rsidP="00016449">
      <w:pPr>
        <w:ind w:left="110" w:hanging="110"/>
        <w:jc w:val="both"/>
        <w:rPr>
          <w:rFonts w:ascii="Arial" w:hAnsi="Arial" w:cs="Arial"/>
          <w:sz w:val="20"/>
          <w:szCs w:val="20"/>
        </w:rPr>
      </w:pPr>
      <w:r w:rsidRPr="003E460C">
        <w:rPr>
          <w:rFonts w:ascii="Arial" w:hAnsi="Arial" w:cs="Arial"/>
          <w:sz w:val="20"/>
          <w:szCs w:val="20"/>
        </w:rPr>
        <w:t>IMPARARE AD ESSERE (SAPER ESSERE):</w:t>
      </w:r>
    </w:p>
    <w:p w:rsidR="00016449" w:rsidRPr="003E460C" w:rsidRDefault="00016449" w:rsidP="00EC1DDE">
      <w:pPr>
        <w:numPr>
          <w:ilvl w:val="0"/>
          <w:numId w:val="16"/>
        </w:numPr>
        <w:tabs>
          <w:tab w:val="num" w:pos="1190"/>
        </w:tabs>
        <w:jc w:val="both"/>
        <w:rPr>
          <w:rFonts w:ascii="Arial" w:hAnsi="Arial" w:cs="Arial"/>
          <w:sz w:val="20"/>
          <w:szCs w:val="20"/>
        </w:rPr>
      </w:pPr>
      <w:r w:rsidRPr="003E460C">
        <w:rPr>
          <w:rFonts w:ascii="Arial" w:hAnsi="Arial" w:cs="Arial"/>
          <w:sz w:val="20"/>
          <w:szCs w:val="20"/>
        </w:rPr>
        <w:t>favorendo lo sviluppo integrale e creativo della personalità</w:t>
      </w:r>
    </w:p>
    <w:p w:rsidR="00016449" w:rsidRPr="003E460C" w:rsidRDefault="00016449" w:rsidP="00EC1DDE">
      <w:pPr>
        <w:numPr>
          <w:ilvl w:val="0"/>
          <w:numId w:val="16"/>
        </w:numPr>
        <w:tabs>
          <w:tab w:val="num" w:pos="1190"/>
        </w:tabs>
        <w:jc w:val="both"/>
        <w:rPr>
          <w:rFonts w:ascii="Arial" w:hAnsi="Arial" w:cs="Arial"/>
          <w:sz w:val="20"/>
          <w:szCs w:val="20"/>
        </w:rPr>
      </w:pPr>
      <w:r w:rsidRPr="003E460C">
        <w:rPr>
          <w:rFonts w:ascii="Arial" w:hAnsi="Arial" w:cs="Arial"/>
          <w:sz w:val="20"/>
          <w:szCs w:val="20"/>
        </w:rPr>
        <w:t>maturando un’autonomia di giudizio e senso critico nei confronti delle varie esperienze (adeguato al livello di maturità )</w:t>
      </w:r>
    </w:p>
    <w:p w:rsidR="00016449" w:rsidRPr="003E460C" w:rsidRDefault="00016449" w:rsidP="00EC1DDE">
      <w:pPr>
        <w:numPr>
          <w:ilvl w:val="0"/>
          <w:numId w:val="16"/>
        </w:numPr>
        <w:tabs>
          <w:tab w:val="num" w:pos="1190"/>
        </w:tabs>
        <w:jc w:val="both"/>
        <w:rPr>
          <w:rFonts w:ascii="Arial" w:hAnsi="Arial" w:cs="Arial"/>
          <w:sz w:val="20"/>
          <w:szCs w:val="20"/>
        </w:rPr>
      </w:pPr>
      <w:r w:rsidRPr="003E460C">
        <w:rPr>
          <w:rFonts w:ascii="Arial" w:hAnsi="Arial" w:cs="Arial"/>
          <w:sz w:val="20"/>
          <w:szCs w:val="20"/>
        </w:rPr>
        <w:t>assumendosi la responsabilità dei comportamenti agiti</w:t>
      </w:r>
    </w:p>
    <w:p w:rsidR="00016449" w:rsidRPr="003E460C" w:rsidRDefault="00016449" w:rsidP="00EC1DDE">
      <w:pPr>
        <w:numPr>
          <w:ilvl w:val="0"/>
          <w:numId w:val="17"/>
        </w:numPr>
        <w:tabs>
          <w:tab w:val="num" w:pos="720"/>
        </w:tabs>
        <w:jc w:val="both"/>
        <w:rPr>
          <w:rFonts w:ascii="Arial" w:hAnsi="Arial" w:cs="Arial"/>
          <w:sz w:val="20"/>
          <w:szCs w:val="20"/>
        </w:rPr>
      </w:pPr>
      <w:r w:rsidRPr="003E460C">
        <w:rPr>
          <w:rFonts w:ascii="Arial" w:hAnsi="Arial" w:cs="Arial"/>
          <w:sz w:val="20"/>
          <w:szCs w:val="20"/>
        </w:rPr>
        <w:t xml:space="preserve"> riconoscendo l’importanza dell’impegno strategico nell’affrontare un compito.</w:t>
      </w:r>
    </w:p>
    <w:p w:rsidR="00016449" w:rsidRPr="003E460C" w:rsidRDefault="00016449" w:rsidP="00016449">
      <w:pPr>
        <w:pStyle w:val="Corpodeltesto2"/>
        <w:jc w:val="both"/>
        <w:rPr>
          <w:rFonts w:ascii="Arial" w:hAnsi="Arial" w:cs="Arial"/>
          <w:b w:val="0"/>
          <w:sz w:val="20"/>
          <w:szCs w:val="20"/>
        </w:rPr>
      </w:pPr>
    </w:p>
    <w:p w:rsidR="00016449" w:rsidRPr="003E460C" w:rsidRDefault="00C11980" w:rsidP="00016449">
      <w:pPr>
        <w:pStyle w:val="Corpodeltesto2"/>
        <w:jc w:val="both"/>
        <w:rPr>
          <w:rFonts w:ascii="Arial" w:hAnsi="Arial" w:cs="Arial"/>
          <w:b w:val="0"/>
          <w:sz w:val="20"/>
          <w:szCs w:val="20"/>
        </w:rPr>
      </w:pPr>
      <w:r w:rsidRPr="003E460C">
        <w:rPr>
          <w:rFonts w:ascii="Arial" w:hAnsi="Arial" w:cs="Arial"/>
          <w:b w:val="0"/>
          <w:sz w:val="20"/>
          <w:szCs w:val="20"/>
        </w:rPr>
        <w:t>E’</w:t>
      </w:r>
      <w:r w:rsidR="00D4502F">
        <w:rPr>
          <w:rFonts w:ascii="Arial" w:hAnsi="Arial" w:cs="Arial"/>
          <w:b w:val="0"/>
          <w:sz w:val="20"/>
          <w:szCs w:val="20"/>
        </w:rPr>
        <w:t xml:space="preserve"> </w:t>
      </w:r>
      <w:r w:rsidR="00016449" w:rsidRPr="003E460C">
        <w:rPr>
          <w:rFonts w:ascii="Arial" w:hAnsi="Arial" w:cs="Arial"/>
          <w:b w:val="0"/>
          <w:sz w:val="20"/>
          <w:szCs w:val="20"/>
        </w:rPr>
        <w:t>compito della scuola, infine, collaborare con le famiglie coinvolgendole nel percorso formativo e di apprendimento per aiutare l’alunno a:</w:t>
      </w:r>
    </w:p>
    <w:p w:rsidR="00016449" w:rsidRPr="003E460C" w:rsidRDefault="00016449" w:rsidP="00016449">
      <w:pPr>
        <w:pStyle w:val="Corpodeltesto2"/>
        <w:jc w:val="both"/>
        <w:rPr>
          <w:rFonts w:ascii="Arial" w:hAnsi="Arial" w:cs="Arial"/>
          <w:b w:val="0"/>
          <w:sz w:val="20"/>
          <w:szCs w:val="20"/>
        </w:rPr>
      </w:pPr>
    </w:p>
    <w:p w:rsidR="00CF7E69" w:rsidRPr="003E460C" w:rsidRDefault="00CF7E69" w:rsidP="00016449">
      <w:pPr>
        <w:ind w:left="75"/>
        <w:jc w:val="both"/>
        <w:rPr>
          <w:rFonts w:ascii="Arial" w:hAnsi="Arial" w:cs="Arial"/>
          <w:sz w:val="20"/>
          <w:szCs w:val="20"/>
        </w:rPr>
      </w:pPr>
    </w:p>
    <w:p w:rsidR="00016449" w:rsidRPr="003E460C" w:rsidRDefault="00016449" w:rsidP="00016449">
      <w:pPr>
        <w:ind w:left="75"/>
        <w:jc w:val="both"/>
        <w:rPr>
          <w:rFonts w:ascii="Arial" w:hAnsi="Arial" w:cs="Arial"/>
          <w:sz w:val="20"/>
          <w:szCs w:val="20"/>
        </w:rPr>
      </w:pPr>
      <w:r w:rsidRPr="003E460C">
        <w:rPr>
          <w:rFonts w:ascii="Arial" w:hAnsi="Arial" w:cs="Arial"/>
          <w:sz w:val="20"/>
          <w:szCs w:val="20"/>
        </w:rPr>
        <w:t>IMPARARE A VIVERE INSIEME AGLI ALTRI:</w:t>
      </w:r>
    </w:p>
    <w:p w:rsidR="00016449" w:rsidRPr="003E460C" w:rsidRDefault="00016449" w:rsidP="00EC1DDE">
      <w:pPr>
        <w:numPr>
          <w:ilvl w:val="0"/>
          <w:numId w:val="17"/>
        </w:numPr>
        <w:tabs>
          <w:tab w:val="num" w:pos="720"/>
        </w:tabs>
        <w:jc w:val="both"/>
        <w:rPr>
          <w:rFonts w:ascii="Arial" w:hAnsi="Arial" w:cs="Arial"/>
          <w:sz w:val="20"/>
          <w:szCs w:val="20"/>
        </w:rPr>
      </w:pPr>
      <w:r w:rsidRPr="003E460C">
        <w:rPr>
          <w:rFonts w:ascii="Arial" w:hAnsi="Arial" w:cs="Arial"/>
          <w:sz w:val="20"/>
          <w:szCs w:val="20"/>
        </w:rPr>
        <w:t>favorendo momenti di socializzazione per migliorare la comunicazione interpersonale</w:t>
      </w:r>
    </w:p>
    <w:p w:rsidR="00016449" w:rsidRPr="003E460C" w:rsidRDefault="00016449" w:rsidP="00EC1DDE">
      <w:pPr>
        <w:numPr>
          <w:ilvl w:val="0"/>
          <w:numId w:val="17"/>
        </w:numPr>
        <w:tabs>
          <w:tab w:val="num" w:pos="720"/>
        </w:tabs>
        <w:jc w:val="both"/>
        <w:rPr>
          <w:rFonts w:ascii="Arial" w:hAnsi="Arial" w:cs="Arial"/>
          <w:sz w:val="20"/>
          <w:szCs w:val="20"/>
        </w:rPr>
      </w:pPr>
      <w:r w:rsidRPr="003E460C">
        <w:rPr>
          <w:rFonts w:ascii="Arial" w:hAnsi="Arial" w:cs="Arial"/>
          <w:sz w:val="20"/>
          <w:szCs w:val="20"/>
        </w:rPr>
        <w:t>sviluppando la capacità di stare con gli altri comprendendo, condividendo, aiutando e cooperando</w:t>
      </w:r>
    </w:p>
    <w:p w:rsidR="00016449" w:rsidRPr="003E460C" w:rsidRDefault="005577BE" w:rsidP="00EC1DDE">
      <w:pPr>
        <w:numPr>
          <w:ilvl w:val="0"/>
          <w:numId w:val="17"/>
        </w:numPr>
        <w:tabs>
          <w:tab w:val="num" w:pos="720"/>
        </w:tabs>
        <w:jc w:val="both"/>
        <w:rPr>
          <w:rFonts w:ascii="Arial" w:hAnsi="Arial" w:cs="Arial"/>
          <w:sz w:val="20"/>
          <w:szCs w:val="20"/>
        </w:rPr>
      </w:pPr>
      <w:r w:rsidRPr="003E460C">
        <w:rPr>
          <w:rFonts w:ascii="Arial" w:hAnsi="Arial" w:cs="Arial"/>
          <w:sz w:val="20"/>
          <w:szCs w:val="20"/>
        </w:rPr>
        <w:t>costruendo, attraverso l’</w:t>
      </w:r>
      <w:r w:rsidR="00016449" w:rsidRPr="003E460C">
        <w:rPr>
          <w:rFonts w:ascii="Arial" w:hAnsi="Arial" w:cs="Arial"/>
          <w:sz w:val="20"/>
          <w:szCs w:val="20"/>
        </w:rPr>
        <w:t>acquisizione delle competenze,</w:t>
      </w:r>
      <w:r w:rsidR="0001525E" w:rsidRPr="003E460C">
        <w:rPr>
          <w:rFonts w:ascii="Arial" w:hAnsi="Arial" w:cs="Arial"/>
          <w:sz w:val="20"/>
          <w:szCs w:val="20"/>
        </w:rPr>
        <w:t xml:space="preserve"> </w:t>
      </w:r>
      <w:r w:rsidRPr="003E460C">
        <w:rPr>
          <w:rFonts w:ascii="Arial" w:hAnsi="Arial" w:cs="Arial"/>
          <w:sz w:val="20"/>
          <w:szCs w:val="20"/>
        </w:rPr>
        <w:t>un’</w:t>
      </w:r>
      <w:r w:rsidR="00016449" w:rsidRPr="003E460C">
        <w:rPr>
          <w:rFonts w:ascii="Arial" w:hAnsi="Arial" w:cs="Arial"/>
          <w:sz w:val="20"/>
          <w:szCs w:val="20"/>
        </w:rPr>
        <w:t>identità sicura, fiduciosa e capace di valorizzare l’altro</w:t>
      </w:r>
    </w:p>
    <w:p w:rsidR="00016449" w:rsidRPr="003E460C" w:rsidRDefault="00016449" w:rsidP="00016449">
      <w:pPr>
        <w:pStyle w:val="Rientrocorpodeltesto"/>
        <w:ind w:left="0"/>
        <w:rPr>
          <w:rFonts w:ascii="Arial" w:hAnsi="Arial" w:cs="Arial"/>
          <w:sz w:val="20"/>
          <w:szCs w:val="20"/>
        </w:rPr>
      </w:pPr>
      <w:r w:rsidRPr="003E460C">
        <w:rPr>
          <w:rFonts w:ascii="Arial" w:hAnsi="Arial" w:cs="Arial"/>
          <w:sz w:val="20"/>
          <w:szCs w:val="20"/>
        </w:rPr>
        <w:t>conducendo alla consapevolezza e all’ accettazione del “d</w:t>
      </w:r>
      <w:r w:rsidR="005577BE" w:rsidRPr="003E460C">
        <w:rPr>
          <w:rFonts w:ascii="Arial" w:hAnsi="Arial" w:cs="Arial"/>
          <w:sz w:val="20"/>
          <w:szCs w:val="20"/>
        </w:rPr>
        <w:t>iverso” nei suoi vari aspetti (</w:t>
      </w:r>
      <w:r w:rsidRPr="003E460C">
        <w:rPr>
          <w:rFonts w:ascii="Arial" w:hAnsi="Arial" w:cs="Arial"/>
          <w:sz w:val="20"/>
          <w:szCs w:val="20"/>
        </w:rPr>
        <w:t>carenze familiari e affettive,</w:t>
      </w:r>
      <w:r w:rsidR="0001525E" w:rsidRPr="003E460C">
        <w:rPr>
          <w:rFonts w:ascii="Arial" w:hAnsi="Arial" w:cs="Arial"/>
          <w:sz w:val="20"/>
          <w:szCs w:val="20"/>
        </w:rPr>
        <w:t xml:space="preserve"> </w:t>
      </w:r>
      <w:r w:rsidRPr="003E460C">
        <w:rPr>
          <w:rFonts w:ascii="Arial" w:hAnsi="Arial" w:cs="Arial"/>
          <w:sz w:val="20"/>
          <w:szCs w:val="20"/>
        </w:rPr>
        <w:t>disagi economico-sociali, divari culturali, handicap psico-fisici…).</w:t>
      </w:r>
    </w:p>
    <w:p w:rsidR="00080C3B" w:rsidRPr="003E460C" w:rsidRDefault="00080C3B" w:rsidP="00D93EF9">
      <w:pPr>
        <w:pStyle w:val="Rientrocorpodeltesto"/>
        <w:ind w:left="0"/>
        <w:rPr>
          <w:rFonts w:ascii="Arial" w:hAnsi="Arial" w:cs="Arial"/>
          <w:b/>
        </w:rPr>
      </w:pPr>
    </w:p>
    <w:p w:rsidR="00D93EF9" w:rsidRPr="003E460C" w:rsidRDefault="00A61069" w:rsidP="00D93EF9">
      <w:pPr>
        <w:pStyle w:val="Rientrocorpodeltesto"/>
        <w:ind w:left="0"/>
        <w:rPr>
          <w:rFonts w:ascii="Arial" w:hAnsi="Arial" w:cs="Arial"/>
          <w:b/>
        </w:rPr>
      </w:pPr>
      <w:r w:rsidRPr="003E460C">
        <w:rPr>
          <w:rFonts w:ascii="Arial" w:hAnsi="Arial" w:cs="Arial"/>
          <w:b/>
        </w:rPr>
        <w:t>8</w:t>
      </w:r>
      <w:bookmarkStart w:id="8" w:name="finalitàeducative"/>
      <w:r w:rsidRPr="003E460C">
        <w:rPr>
          <w:rFonts w:ascii="Arial" w:hAnsi="Arial" w:cs="Arial"/>
          <w:b/>
        </w:rPr>
        <w:t xml:space="preserve">. </w:t>
      </w:r>
      <w:r w:rsidR="00D93EF9" w:rsidRPr="003E460C">
        <w:rPr>
          <w:rFonts w:ascii="Arial" w:hAnsi="Arial" w:cs="Arial"/>
          <w:b/>
        </w:rPr>
        <w:t>LE FINALITA’</w:t>
      </w:r>
      <w:r w:rsidR="0073031C" w:rsidRPr="003E460C">
        <w:rPr>
          <w:rFonts w:ascii="Arial" w:hAnsi="Arial" w:cs="Arial"/>
          <w:b/>
        </w:rPr>
        <w:t>EDUCATIVE E DIDATTICHE</w:t>
      </w:r>
      <w:r w:rsidR="00D93EF9" w:rsidRPr="003E460C">
        <w:rPr>
          <w:rFonts w:ascii="Arial" w:hAnsi="Arial" w:cs="Arial"/>
          <w:b/>
        </w:rPr>
        <w:t xml:space="preserve"> DEL NOSTRO ISTITUTO</w:t>
      </w:r>
      <w:bookmarkEnd w:id="8"/>
      <w:r w:rsidR="00D01BA8">
        <w:rPr>
          <w:rFonts w:ascii="Arial" w:hAnsi="Arial" w:cs="Arial"/>
          <w:b/>
        </w:rPr>
        <w:t xml:space="preserve"> </w:t>
      </w:r>
      <w:hyperlink w:anchor="INDICE" w:history="1">
        <w:r w:rsidR="00D01BA8" w:rsidRPr="00D01BA8">
          <w:rPr>
            <w:rStyle w:val="Collegamentoipertestuale"/>
            <w:rFonts w:ascii="Arial" w:hAnsi="Arial" w:cs="Arial"/>
            <w:b/>
            <w:bCs/>
            <w:sz w:val="20"/>
            <w:bdr w:val="single" w:sz="4" w:space="0" w:color="auto"/>
          </w:rPr>
          <w:t>INDICE</w:t>
        </w:r>
      </w:hyperlink>
    </w:p>
    <w:p w:rsidR="0001525E" w:rsidRPr="003E460C" w:rsidRDefault="0001525E" w:rsidP="00933701">
      <w:pPr>
        <w:pStyle w:val="Titolo4"/>
        <w:jc w:val="left"/>
        <w:rPr>
          <w:rFonts w:ascii="Arial" w:hAnsi="Arial" w:cs="Arial"/>
          <w:b w:val="0"/>
          <w:sz w:val="20"/>
          <w:szCs w:val="20"/>
        </w:rPr>
      </w:pPr>
    </w:p>
    <w:p w:rsidR="00933701" w:rsidRPr="003E460C" w:rsidRDefault="00140E23" w:rsidP="00933701">
      <w:pPr>
        <w:pStyle w:val="Titolo4"/>
        <w:jc w:val="left"/>
        <w:rPr>
          <w:rFonts w:ascii="Arial" w:hAnsi="Arial" w:cs="Arial"/>
          <w:b w:val="0"/>
          <w:sz w:val="20"/>
          <w:szCs w:val="20"/>
        </w:rPr>
      </w:pPr>
      <w:r w:rsidRPr="003E460C">
        <w:rPr>
          <w:rFonts w:ascii="Arial" w:hAnsi="Arial" w:cs="Arial"/>
          <w:sz w:val="20"/>
          <w:szCs w:val="20"/>
        </w:rPr>
        <w:t>8</w:t>
      </w:r>
      <w:r w:rsidR="00115D03" w:rsidRPr="003E460C">
        <w:rPr>
          <w:rFonts w:ascii="Arial" w:hAnsi="Arial" w:cs="Arial"/>
          <w:sz w:val="20"/>
          <w:szCs w:val="20"/>
        </w:rPr>
        <w:t>.1</w:t>
      </w:r>
      <w:r w:rsidR="00115D03" w:rsidRPr="003E460C">
        <w:rPr>
          <w:rFonts w:ascii="Arial" w:hAnsi="Arial" w:cs="Arial"/>
          <w:b w:val="0"/>
          <w:sz w:val="20"/>
          <w:szCs w:val="20"/>
        </w:rPr>
        <w:t xml:space="preserve"> </w:t>
      </w:r>
      <w:r w:rsidR="00933701" w:rsidRPr="003E460C">
        <w:rPr>
          <w:rFonts w:ascii="Arial" w:hAnsi="Arial" w:cs="Arial"/>
          <w:b w:val="0"/>
          <w:sz w:val="20"/>
          <w:szCs w:val="20"/>
        </w:rPr>
        <w:t>OBIETTIVI GENERALI SCUOLA DELL’INFANZIA</w:t>
      </w:r>
    </w:p>
    <w:p w:rsidR="0001525E" w:rsidRPr="003E460C" w:rsidRDefault="0001525E" w:rsidP="0001525E">
      <w:pPr>
        <w:jc w:val="both"/>
        <w:rPr>
          <w:rFonts w:ascii="Arial" w:hAnsi="Arial" w:cs="Arial"/>
          <w:sz w:val="20"/>
          <w:szCs w:val="20"/>
        </w:rPr>
      </w:pPr>
      <w:r w:rsidRPr="003E460C">
        <w:rPr>
          <w:rFonts w:ascii="Arial" w:hAnsi="Arial" w:cs="Arial"/>
          <w:sz w:val="20"/>
          <w:szCs w:val="20"/>
        </w:rPr>
        <w:t xml:space="preserve">In relazione alla </w:t>
      </w:r>
      <w:r w:rsidRPr="003E460C">
        <w:rPr>
          <w:rFonts w:ascii="Arial" w:hAnsi="Arial" w:cs="Arial"/>
          <w:b/>
          <w:i/>
          <w:sz w:val="20"/>
          <w:szCs w:val="20"/>
        </w:rPr>
        <w:t>maturazione dell’identità</w:t>
      </w:r>
      <w:r w:rsidRPr="003E460C">
        <w:rPr>
          <w:rFonts w:ascii="Arial" w:hAnsi="Arial" w:cs="Arial"/>
          <w:b/>
          <w:sz w:val="20"/>
          <w:szCs w:val="20"/>
        </w:rPr>
        <w:t xml:space="preserve"> </w:t>
      </w:r>
      <w:r w:rsidRPr="003E460C">
        <w:rPr>
          <w:rFonts w:ascii="Arial" w:hAnsi="Arial" w:cs="Arial"/>
          <w:b/>
          <w:i/>
          <w:sz w:val="20"/>
          <w:szCs w:val="20"/>
        </w:rPr>
        <w:t>personale</w:t>
      </w:r>
      <w:r w:rsidRPr="003E460C">
        <w:rPr>
          <w:rFonts w:ascii="Arial" w:hAnsi="Arial" w:cs="Arial"/>
          <w:sz w:val="20"/>
          <w:szCs w:val="20"/>
        </w:rPr>
        <w:t xml:space="preserve"> essa si premura che i bambini:</w:t>
      </w:r>
    </w:p>
    <w:p w:rsidR="0001525E" w:rsidRPr="003E460C" w:rsidRDefault="0001525E" w:rsidP="004E50CB">
      <w:pPr>
        <w:pStyle w:val="Paragrafoelenco"/>
        <w:numPr>
          <w:ilvl w:val="0"/>
          <w:numId w:val="39"/>
        </w:numPr>
        <w:jc w:val="both"/>
        <w:rPr>
          <w:rFonts w:ascii="Arial" w:hAnsi="Arial" w:cs="Arial"/>
          <w:sz w:val="20"/>
          <w:szCs w:val="20"/>
        </w:rPr>
      </w:pPr>
      <w:r w:rsidRPr="003E460C">
        <w:rPr>
          <w:rFonts w:ascii="Arial" w:hAnsi="Arial" w:cs="Arial"/>
          <w:sz w:val="20"/>
          <w:szCs w:val="20"/>
        </w:rPr>
        <w:t>acquisiscano atteggiamenti di sicurezza, di stima di sé, di fiducia nelle proprie capacità, di motivazione al passaggio dalla curiosità alla ricerca;</w:t>
      </w:r>
    </w:p>
    <w:p w:rsidR="0001525E" w:rsidRPr="003E460C" w:rsidRDefault="0001525E" w:rsidP="004E50CB">
      <w:pPr>
        <w:pStyle w:val="Paragrafoelenco"/>
        <w:numPr>
          <w:ilvl w:val="0"/>
          <w:numId w:val="39"/>
        </w:numPr>
        <w:jc w:val="both"/>
        <w:rPr>
          <w:rFonts w:ascii="Arial" w:hAnsi="Arial" w:cs="Arial"/>
          <w:sz w:val="20"/>
          <w:szCs w:val="20"/>
        </w:rPr>
      </w:pPr>
      <w:r w:rsidRPr="003E460C">
        <w:rPr>
          <w:rFonts w:ascii="Arial" w:hAnsi="Arial" w:cs="Arial"/>
          <w:sz w:val="20"/>
          <w:szCs w:val="20"/>
        </w:rPr>
        <w:t>vivano in modo equilibrato e positivo i propri stati affettivi, esprimendo e controllando emozioni e sentimenti.</w:t>
      </w:r>
    </w:p>
    <w:p w:rsidR="0001525E" w:rsidRPr="003E460C" w:rsidRDefault="0001525E" w:rsidP="0001525E">
      <w:pPr>
        <w:jc w:val="both"/>
        <w:rPr>
          <w:rFonts w:ascii="Arial" w:hAnsi="Arial" w:cs="Arial"/>
          <w:sz w:val="20"/>
          <w:szCs w:val="20"/>
        </w:rPr>
      </w:pPr>
    </w:p>
    <w:p w:rsidR="0001525E" w:rsidRPr="003E460C" w:rsidRDefault="0001525E" w:rsidP="0001525E">
      <w:pPr>
        <w:jc w:val="both"/>
        <w:rPr>
          <w:rFonts w:ascii="Arial" w:hAnsi="Arial" w:cs="Arial"/>
          <w:sz w:val="20"/>
          <w:szCs w:val="20"/>
        </w:rPr>
      </w:pPr>
      <w:r w:rsidRPr="003E460C">
        <w:rPr>
          <w:rFonts w:ascii="Arial" w:hAnsi="Arial" w:cs="Arial"/>
          <w:sz w:val="20"/>
          <w:szCs w:val="20"/>
        </w:rPr>
        <w:t xml:space="preserve">In relazione alla </w:t>
      </w:r>
      <w:r w:rsidRPr="003E460C">
        <w:rPr>
          <w:rFonts w:ascii="Arial" w:hAnsi="Arial" w:cs="Arial"/>
          <w:b/>
          <w:i/>
          <w:sz w:val="20"/>
          <w:szCs w:val="20"/>
        </w:rPr>
        <w:t>conquista dell’autonomia</w:t>
      </w:r>
      <w:r w:rsidRPr="003E460C">
        <w:rPr>
          <w:rFonts w:ascii="Arial" w:hAnsi="Arial" w:cs="Arial"/>
          <w:sz w:val="20"/>
          <w:szCs w:val="20"/>
        </w:rPr>
        <w:t>, la Scuola dell’Infanzia fa sì che i bambini:</w:t>
      </w:r>
    </w:p>
    <w:p w:rsidR="0001525E" w:rsidRPr="003E460C" w:rsidRDefault="0001525E" w:rsidP="004E50CB">
      <w:pPr>
        <w:pStyle w:val="Paragrafoelenco"/>
        <w:numPr>
          <w:ilvl w:val="0"/>
          <w:numId w:val="39"/>
        </w:numPr>
        <w:jc w:val="both"/>
        <w:rPr>
          <w:rFonts w:ascii="Arial" w:hAnsi="Arial" w:cs="Arial"/>
          <w:sz w:val="20"/>
          <w:szCs w:val="20"/>
        </w:rPr>
      </w:pPr>
      <w:r w:rsidRPr="003E460C">
        <w:rPr>
          <w:rFonts w:ascii="Arial" w:hAnsi="Arial" w:cs="Arial"/>
          <w:sz w:val="20"/>
          <w:szCs w:val="20"/>
        </w:rPr>
        <w:t>imparino a orientarsi in maniera personale e originale nel proprio ambiente naturale e sociale di vita;</w:t>
      </w:r>
    </w:p>
    <w:p w:rsidR="0001525E" w:rsidRPr="003E460C" w:rsidRDefault="0001525E" w:rsidP="004E50CB">
      <w:pPr>
        <w:pStyle w:val="Paragrafoelenco"/>
        <w:numPr>
          <w:ilvl w:val="0"/>
          <w:numId w:val="39"/>
        </w:numPr>
        <w:jc w:val="both"/>
        <w:rPr>
          <w:rFonts w:ascii="Arial" w:hAnsi="Arial" w:cs="Arial"/>
          <w:sz w:val="20"/>
          <w:szCs w:val="20"/>
        </w:rPr>
      </w:pPr>
      <w:r w:rsidRPr="003E460C">
        <w:rPr>
          <w:rFonts w:ascii="Arial" w:hAnsi="Arial" w:cs="Arial"/>
          <w:sz w:val="20"/>
          <w:szCs w:val="20"/>
        </w:rPr>
        <w:t xml:space="preserve">si aprano alla scoperta, all’interiorizzazione e al rispetto pratico della cura di sé, degli altri e dell’ambiente. </w:t>
      </w:r>
    </w:p>
    <w:p w:rsidR="0001525E" w:rsidRPr="003E460C" w:rsidRDefault="0001525E" w:rsidP="0001525E">
      <w:pPr>
        <w:jc w:val="both"/>
        <w:rPr>
          <w:rFonts w:ascii="Arial" w:hAnsi="Arial" w:cs="Arial"/>
          <w:sz w:val="20"/>
          <w:szCs w:val="20"/>
        </w:rPr>
      </w:pPr>
    </w:p>
    <w:p w:rsidR="0001525E" w:rsidRPr="003E460C" w:rsidRDefault="0001525E" w:rsidP="0001525E">
      <w:pPr>
        <w:jc w:val="both"/>
        <w:rPr>
          <w:rFonts w:ascii="Arial" w:hAnsi="Arial" w:cs="Arial"/>
          <w:sz w:val="20"/>
          <w:szCs w:val="20"/>
        </w:rPr>
      </w:pPr>
      <w:r w:rsidRPr="003E460C">
        <w:rPr>
          <w:rFonts w:ascii="Arial" w:hAnsi="Arial" w:cs="Arial"/>
          <w:sz w:val="20"/>
          <w:szCs w:val="20"/>
        </w:rPr>
        <w:t xml:space="preserve">In relazione allo </w:t>
      </w:r>
      <w:r w:rsidRPr="003E460C">
        <w:rPr>
          <w:rFonts w:ascii="Arial" w:hAnsi="Arial" w:cs="Arial"/>
          <w:b/>
          <w:i/>
          <w:sz w:val="20"/>
          <w:szCs w:val="20"/>
        </w:rPr>
        <w:t>sviluppo delle competenze</w:t>
      </w:r>
      <w:r w:rsidRPr="003E460C">
        <w:rPr>
          <w:rFonts w:ascii="Arial" w:hAnsi="Arial" w:cs="Arial"/>
          <w:sz w:val="20"/>
          <w:szCs w:val="20"/>
        </w:rPr>
        <w:t>, la Scuola dell’Infanzia guida i bambini a:</w:t>
      </w:r>
    </w:p>
    <w:p w:rsidR="0001525E" w:rsidRPr="003E460C" w:rsidRDefault="0001525E" w:rsidP="004E50CB">
      <w:pPr>
        <w:pStyle w:val="Paragrafoelenco"/>
        <w:numPr>
          <w:ilvl w:val="0"/>
          <w:numId w:val="39"/>
        </w:numPr>
        <w:jc w:val="both"/>
        <w:rPr>
          <w:rFonts w:ascii="Arial" w:hAnsi="Arial" w:cs="Arial"/>
          <w:sz w:val="20"/>
          <w:szCs w:val="20"/>
        </w:rPr>
      </w:pPr>
      <w:r w:rsidRPr="003E460C">
        <w:rPr>
          <w:rFonts w:ascii="Arial" w:hAnsi="Arial" w:cs="Arial"/>
          <w:sz w:val="20"/>
          <w:szCs w:val="20"/>
        </w:rPr>
        <w:t xml:space="preserve">consolidare le capacità sensoriali, percettive, motorie, sociali, linguistiche </w:t>
      </w:r>
    </w:p>
    <w:p w:rsidR="0001525E" w:rsidRPr="003E460C" w:rsidRDefault="0001525E" w:rsidP="004E50CB">
      <w:pPr>
        <w:pStyle w:val="Paragrafoelenco"/>
        <w:numPr>
          <w:ilvl w:val="0"/>
          <w:numId w:val="39"/>
        </w:numPr>
        <w:jc w:val="both"/>
        <w:rPr>
          <w:rFonts w:ascii="Arial" w:hAnsi="Arial" w:cs="Arial"/>
          <w:sz w:val="20"/>
          <w:szCs w:val="20"/>
        </w:rPr>
      </w:pPr>
      <w:r w:rsidRPr="003E460C">
        <w:rPr>
          <w:rFonts w:ascii="Arial" w:hAnsi="Arial" w:cs="Arial"/>
          <w:sz w:val="20"/>
          <w:szCs w:val="20"/>
        </w:rPr>
        <w:t xml:space="preserve">produrre messaggi, testi e situazioni attraverso una molteplicità ordinata ed efficace di strumenti linguistici e di modalità rappresentative; </w:t>
      </w:r>
    </w:p>
    <w:p w:rsidR="0001525E" w:rsidRPr="003E460C" w:rsidRDefault="0001525E" w:rsidP="004E50CB">
      <w:pPr>
        <w:pStyle w:val="Paragrafoelenco"/>
        <w:numPr>
          <w:ilvl w:val="0"/>
          <w:numId w:val="39"/>
        </w:numPr>
        <w:jc w:val="both"/>
        <w:rPr>
          <w:rFonts w:ascii="Arial" w:hAnsi="Arial" w:cs="Arial"/>
          <w:sz w:val="20"/>
          <w:szCs w:val="20"/>
        </w:rPr>
      </w:pPr>
      <w:r w:rsidRPr="003E460C">
        <w:rPr>
          <w:rFonts w:ascii="Arial" w:hAnsi="Arial" w:cs="Arial"/>
          <w:sz w:val="20"/>
          <w:szCs w:val="20"/>
        </w:rPr>
        <w:t xml:space="preserve">comprendere, interpretare, rielaborare e comunicare conoscenze ed abilità relative a specifici campi di esperienza (campi di esperienza). </w:t>
      </w:r>
    </w:p>
    <w:p w:rsidR="0001525E" w:rsidRPr="003E460C" w:rsidRDefault="0001525E" w:rsidP="0001525E">
      <w:pPr>
        <w:jc w:val="both"/>
        <w:rPr>
          <w:rFonts w:ascii="Arial" w:hAnsi="Arial" w:cs="Arial"/>
          <w:sz w:val="20"/>
          <w:szCs w:val="20"/>
        </w:rPr>
      </w:pPr>
    </w:p>
    <w:p w:rsidR="0001525E" w:rsidRPr="003E460C" w:rsidRDefault="0001525E" w:rsidP="0001525E">
      <w:pPr>
        <w:jc w:val="both"/>
        <w:rPr>
          <w:rFonts w:ascii="Arial" w:hAnsi="Arial" w:cs="Arial"/>
          <w:sz w:val="20"/>
          <w:szCs w:val="20"/>
        </w:rPr>
      </w:pPr>
      <w:r w:rsidRPr="003E460C">
        <w:rPr>
          <w:rFonts w:ascii="Arial" w:hAnsi="Arial" w:cs="Arial"/>
          <w:sz w:val="20"/>
          <w:szCs w:val="20"/>
        </w:rPr>
        <w:t xml:space="preserve">In relazione allo </w:t>
      </w:r>
      <w:r w:rsidRPr="003E460C">
        <w:rPr>
          <w:rFonts w:ascii="Arial" w:hAnsi="Arial" w:cs="Arial"/>
          <w:b/>
          <w:i/>
          <w:sz w:val="20"/>
          <w:szCs w:val="20"/>
        </w:rPr>
        <w:t>sviluppo del senso della cittadinanza</w:t>
      </w:r>
      <w:r w:rsidRPr="003E460C">
        <w:rPr>
          <w:rFonts w:ascii="Arial" w:hAnsi="Arial" w:cs="Arial"/>
          <w:sz w:val="20"/>
          <w:szCs w:val="20"/>
        </w:rPr>
        <w:t>, la Scuola dell’Infanzia fa sì che i bambini:</w:t>
      </w:r>
    </w:p>
    <w:p w:rsidR="0001525E" w:rsidRPr="003E460C" w:rsidRDefault="0001525E" w:rsidP="004E50CB">
      <w:pPr>
        <w:pStyle w:val="Paragrafoelenco"/>
        <w:numPr>
          <w:ilvl w:val="0"/>
          <w:numId w:val="39"/>
        </w:numPr>
        <w:jc w:val="both"/>
        <w:rPr>
          <w:rFonts w:ascii="Arial" w:hAnsi="Arial" w:cs="Arial"/>
          <w:sz w:val="20"/>
          <w:szCs w:val="20"/>
        </w:rPr>
      </w:pPr>
      <w:r w:rsidRPr="003E460C">
        <w:rPr>
          <w:rFonts w:ascii="Arial" w:hAnsi="Arial" w:cs="Arial"/>
          <w:sz w:val="20"/>
          <w:szCs w:val="20"/>
        </w:rPr>
        <w:t>scoprano gli altri, i loro bisogni e le necessità di gestire i contrasti per mezzo di regole condivise definite attraverso le relazioni, il dialogo, l’espressione del proprio pensiero, l’attenzione al punto di vista dell’altro, il primo riconoscimento dei diritti e dei doveri.</w:t>
      </w:r>
    </w:p>
    <w:p w:rsidR="0001525E" w:rsidRPr="003E460C" w:rsidRDefault="0001525E" w:rsidP="0001525E">
      <w:pPr>
        <w:jc w:val="both"/>
        <w:rPr>
          <w:rFonts w:ascii="Arial" w:hAnsi="Arial" w:cs="Arial"/>
          <w:sz w:val="20"/>
          <w:szCs w:val="20"/>
        </w:rPr>
      </w:pPr>
    </w:p>
    <w:p w:rsidR="0001525E" w:rsidRPr="003E460C" w:rsidRDefault="00140E23" w:rsidP="0001525E">
      <w:pPr>
        <w:pStyle w:val="Corpodeltesto3"/>
        <w:jc w:val="left"/>
        <w:rPr>
          <w:rFonts w:cs="Arial"/>
          <w:bCs/>
          <w:szCs w:val="20"/>
        </w:rPr>
      </w:pPr>
      <w:r w:rsidRPr="003E460C">
        <w:rPr>
          <w:rFonts w:cs="Arial"/>
          <w:b/>
          <w:bCs/>
          <w:szCs w:val="20"/>
        </w:rPr>
        <w:t>8</w:t>
      </w:r>
      <w:r w:rsidR="00115D03" w:rsidRPr="003E460C">
        <w:rPr>
          <w:rFonts w:cs="Arial"/>
          <w:b/>
          <w:bCs/>
          <w:szCs w:val="20"/>
        </w:rPr>
        <w:t>.2</w:t>
      </w:r>
      <w:r w:rsidR="00115D03" w:rsidRPr="003E460C">
        <w:rPr>
          <w:rFonts w:cs="Arial"/>
          <w:bCs/>
          <w:szCs w:val="20"/>
        </w:rPr>
        <w:t xml:space="preserve"> </w:t>
      </w:r>
      <w:r w:rsidR="0001525E" w:rsidRPr="003E460C">
        <w:rPr>
          <w:rFonts w:cs="Arial"/>
          <w:bCs/>
          <w:szCs w:val="20"/>
        </w:rPr>
        <w:t>SCUOLA PRIMARIA</w:t>
      </w:r>
    </w:p>
    <w:p w:rsidR="0001525E" w:rsidRPr="003E460C" w:rsidRDefault="0001525E" w:rsidP="0001525E">
      <w:pPr>
        <w:jc w:val="both"/>
        <w:rPr>
          <w:rFonts w:ascii="Arial" w:hAnsi="Arial" w:cs="Arial"/>
          <w:b/>
          <w:bCs/>
          <w:i/>
          <w:iCs/>
          <w:sz w:val="20"/>
          <w:szCs w:val="20"/>
        </w:rPr>
      </w:pPr>
      <w:r w:rsidRPr="003E460C">
        <w:rPr>
          <w:rFonts w:ascii="Arial" w:hAnsi="Arial" w:cs="Arial"/>
          <w:bCs/>
          <w:iCs/>
          <w:sz w:val="20"/>
          <w:szCs w:val="20"/>
        </w:rPr>
        <w:t>In relazione</w:t>
      </w:r>
      <w:r w:rsidRPr="003E460C">
        <w:rPr>
          <w:rFonts w:ascii="Arial" w:hAnsi="Arial" w:cs="Arial"/>
          <w:b/>
          <w:bCs/>
          <w:i/>
          <w:iCs/>
          <w:sz w:val="20"/>
          <w:szCs w:val="20"/>
        </w:rPr>
        <w:t xml:space="preserve"> </w:t>
      </w:r>
      <w:r w:rsidRPr="003E460C">
        <w:rPr>
          <w:rFonts w:ascii="Arial" w:hAnsi="Arial" w:cs="Arial"/>
          <w:bCs/>
          <w:iCs/>
          <w:sz w:val="20"/>
          <w:szCs w:val="20"/>
        </w:rPr>
        <w:t>al</w:t>
      </w:r>
      <w:r w:rsidRPr="003E460C">
        <w:rPr>
          <w:rFonts w:ascii="Arial" w:hAnsi="Arial" w:cs="Arial"/>
          <w:b/>
          <w:bCs/>
          <w:i/>
          <w:iCs/>
          <w:sz w:val="20"/>
          <w:szCs w:val="20"/>
        </w:rPr>
        <w:t xml:space="preserve"> senso dell’esperienza </w:t>
      </w:r>
      <w:r w:rsidRPr="003E460C">
        <w:rPr>
          <w:rFonts w:ascii="Arial" w:hAnsi="Arial" w:cs="Arial"/>
          <w:bCs/>
          <w:iCs/>
          <w:sz w:val="20"/>
          <w:szCs w:val="20"/>
        </w:rPr>
        <w:t>gli insegnanti si propongono di:</w:t>
      </w:r>
    </w:p>
    <w:p w:rsidR="0001525E" w:rsidRPr="003E460C" w:rsidRDefault="0001525E" w:rsidP="004E50CB">
      <w:pPr>
        <w:numPr>
          <w:ilvl w:val="0"/>
          <w:numId w:val="36"/>
        </w:numPr>
        <w:jc w:val="both"/>
        <w:rPr>
          <w:rFonts w:ascii="Arial" w:hAnsi="Arial" w:cs="Arial"/>
          <w:sz w:val="20"/>
          <w:szCs w:val="20"/>
        </w:rPr>
      </w:pPr>
      <w:r w:rsidRPr="003E460C">
        <w:rPr>
          <w:rFonts w:ascii="Arial" w:hAnsi="Arial" w:cs="Arial"/>
          <w:sz w:val="20"/>
          <w:szCs w:val="20"/>
        </w:rPr>
        <w:t xml:space="preserve">Favorire occasioni </w:t>
      </w:r>
      <w:r w:rsidR="00986429" w:rsidRPr="003E460C">
        <w:rPr>
          <w:rFonts w:ascii="Arial" w:hAnsi="Arial" w:cs="Arial"/>
          <w:sz w:val="20"/>
          <w:szCs w:val="20"/>
        </w:rPr>
        <w:t xml:space="preserve">nelle quali l’alunno capisca se </w:t>
      </w:r>
      <w:r w:rsidRPr="003E460C">
        <w:rPr>
          <w:rFonts w:ascii="Arial" w:hAnsi="Arial" w:cs="Arial"/>
          <w:sz w:val="20"/>
          <w:szCs w:val="20"/>
        </w:rPr>
        <w:t>stesso e prenda consapevolezza delle proprie capacità e risorse.</w:t>
      </w:r>
    </w:p>
    <w:p w:rsidR="0001525E" w:rsidRPr="003E460C" w:rsidRDefault="0001525E" w:rsidP="004E50CB">
      <w:pPr>
        <w:numPr>
          <w:ilvl w:val="0"/>
          <w:numId w:val="36"/>
        </w:numPr>
        <w:jc w:val="both"/>
        <w:rPr>
          <w:rFonts w:ascii="Arial" w:hAnsi="Arial" w:cs="Arial"/>
          <w:sz w:val="20"/>
          <w:szCs w:val="20"/>
        </w:rPr>
      </w:pPr>
      <w:r w:rsidRPr="003E460C">
        <w:rPr>
          <w:rFonts w:ascii="Arial" w:hAnsi="Arial" w:cs="Arial"/>
          <w:sz w:val="20"/>
          <w:szCs w:val="20"/>
        </w:rPr>
        <w:t>Favorire lo sviluppo delle capacità necessarie per imparare a leggere le proprie emozioni e a gestirle.</w:t>
      </w:r>
    </w:p>
    <w:p w:rsidR="0001525E" w:rsidRPr="003E460C" w:rsidRDefault="0001525E" w:rsidP="004E50CB">
      <w:pPr>
        <w:numPr>
          <w:ilvl w:val="0"/>
          <w:numId w:val="36"/>
        </w:numPr>
        <w:jc w:val="both"/>
        <w:rPr>
          <w:rFonts w:ascii="Arial" w:hAnsi="Arial" w:cs="Arial"/>
          <w:sz w:val="20"/>
          <w:szCs w:val="20"/>
        </w:rPr>
      </w:pPr>
      <w:r w:rsidRPr="003E460C">
        <w:rPr>
          <w:rFonts w:ascii="Arial" w:hAnsi="Arial" w:cs="Arial"/>
          <w:sz w:val="20"/>
          <w:szCs w:val="20"/>
        </w:rPr>
        <w:t>Promuovere il senso di responsabilità che si traduce nel far bene il proprio lavoro e nel portarlo a termine, nell’avere cura di sé, degli oggetti,</w:t>
      </w:r>
      <w:r w:rsidR="00986429" w:rsidRPr="003E460C">
        <w:rPr>
          <w:rFonts w:ascii="Arial" w:hAnsi="Arial" w:cs="Arial"/>
          <w:sz w:val="20"/>
          <w:szCs w:val="20"/>
        </w:rPr>
        <w:t xml:space="preserve"> </w:t>
      </w:r>
      <w:r w:rsidRPr="003E460C">
        <w:rPr>
          <w:rFonts w:ascii="Arial" w:hAnsi="Arial" w:cs="Arial"/>
          <w:sz w:val="20"/>
          <w:szCs w:val="20"/>
        </w:rPr>
        <w:t>degli ambienti che si frequentano, sia naturali sia sociali.</w:t>
      </w:r>
    </w:p>
    <w:p w:rsidR="0001525E" w:rsidRPr="003E460C" w:rsidRDefault="0001525E" w:rsidP="004E50CB">
      <w:pPr>
        <w:numPr>
          <w:ilvl w:val="0"/>
          <w:numId w:val="36"/>
        </w:numPr>
        <w:jc w:val="both"/>
        <w:rPr>
          <w:rFonts w:ascii="Arial" w:hAnsi="Arial" w:cs="Arial"/>
          <w:sz w:val="20"/>
          <w:szCs w:val="20"/>
        </w:rPr>
      </w:pPr>
      <w:r w:rsidRPr="003E460C">
        <w:rPr>
          <w:rFonts w:ascii="Arial" w:hAnsi="Arial" w:cs="Arial"/>
          <w:sz w:val="20"/>
          <w:szCs w:val="20"/>
        </w:rPr>
        <w:t>Educare alla convivenza civile sviluppando nei contesti di relazione atteggiamenti positivi e realizzando pratiche collaborative.</w:t>
      </w:r>
    </w:p>
    <w:p w:rsidR="0001525E" w:rsidRPr="003E460C" w:rsidRDefault="0001525E" w:rsidP="004E50CB">
      <w:pPr>
        <w:numPr>
          <w:ilvl w:val="0"/>
          <w:numId w:val="36"/>
        </w:numPr>
        <w:jc w:val="both"/>
        <w:rPr>
          <w:rFonts w:ascii="Arial" w:hAnsi="Arial" w:cs="Arial"/>
          <w:sz w:val="20"/>
          <w:szCs w:val="20"/>
        </w:rPr>
      </w:pPr>
      <w:r w:rsidRPr="003E460C">
        <w:rPr>
          <w:rFonts w:ascii="Arial" w:hAnsi="Arial" w:cs="Arial"/>
          <w:sz w:val="20"/>
          <w:szCs w:val="20"/>
        </w:rPr>
        <w:t>Educare all’autonomia, all’acquisizione di un metodo di lavoro efficace.</w:t>
      </w:r>
    </w:p>
    <w:p w:rsidR="0001525E" w:rsidRPr="003E460C" w:rsidRDefault="0001525E" w:rsidP="004E50CB">
      <w:pPr>
        <w:numPr>
          <w:ilvl w:val="0"/>
          <w:numId w:val="36"/>
        </w:numPr>
        <w:jc w:val="both"/>
        <w:rPr>
          <w:rFonts w:ascii="Arial" w:hAnsi="Arial" w:cs="Arial"/>
          <w:sz w:val="20"/>
          <w:szCs w:val="20"/>
        </w:rPr>
      </w:pPr>
      <w:r w:rsidRPr="003E460C">
        <w:rPr>
          <w:rFonts w:ascii="Arial" w:hAnsi="Arial" w:cs="Arial"/>
          <w:sz w:val="20"/>
          <w:szCs w:val="20"/>
        </w:rPr>
        <w:t>Educare all’autovalutazione come capacità critica di valutare il proprio operato</w:t>
      </w:r>
    </w:p>
    <w:p w:rsidR="0001525E" w:rsidRPr="003E460C" w:rsidRDefault="0001525E" w:rsidP="0001525E">
      <w:pPr>
        <w:jc w:val="both"/>
        <w:rPr>
          <w:rFonts w:ascii="Arial" w:hAnsi="Arial" w:cs="Arial"/>
          <w:sz w:val="20"/>
          <w:szCs w:val="20"/>
        </w:rPr>
      </w:pPr>
    </w:p>
    <w:p w:rsidR="0001525E" w:rsidRPr="003E460C" w:rsidRDefault="0001525E" w:rsidP="0001525E">
      <w:pPr>
        <w:pStyle w:val="Corpotesto"/>
        <w:jc w:val="both"/>
        <w:rPr>
          <w:b w:val="0"/>
          <w:sz w:val="20"/>
          <w:szCs w:val="20"/>
        </w:rPr>
      </w:pPr>
      <w:r w:rsidRPr="003E460C">
        <w:rPr>
          <w:b w:val="0"/>
          <w:sz w:val="20"/>
          <w:szCs w:val="20"/>
        </w:rPr>
        <w:t>In relazione agli</w:t>
      </w:r>
      <w:r w:rsidRPr="003E460C">
        <w:rPr>
          <w:sz w:val="20"/>
          <w:szCs w:val="20"/>
        </w:rPr>
        <w:t xml:space="preserve"> </w:t>
      </w:r>
      <w:r w:rsidRPr="003E460C">
        <w:rPr>
          <w:i/>
          <w:sz w:val="20"/>
          <w:szCs w:val="20"/>
        </w:rPr>
        <w:t>alfabeti di base della cultura</w:t>
      </w:r>
      <w:r w:rsidRPr="003E460C">
        <w:rPr>
          <w:sz w:val="20"/>
          <w:szCs w:val="20"/>
        </w:rPr>
        <w:t xml:space="preserve"> </w:t>
      </w:r>
      <w:r w:rsidRPr="003E460C">
        <w:rPr>
          <w:b w:val="0"/>
          <w:sz w:val="20"/>
          <w:szCs w:val="20"/>
        </w:rPr>
        <w:t>gli insegnanti, attraverso lo studio delle discipline, si propongono di:</w:t>
      </w:r>
    </w:p>
    <w:p w:rsidR="0001525E" w:rsidRPr="003E460C" w:rsidRDefault="0001525E" w:rsidP="004E50CB">
      <w:pPr>
        <w:numPr>
          <w:ilvl w:val="0"/>
          <w:numId w:val="37"/>
        </w:numPr>
        <w:jc w:val="both"/>
        <w:rPr>
          <w:rFonts w:ascii="Arial" w:hAnsi="Arial" w:cs="Arial"/>
          <w:sz w:val="20"/>
          <w:szCs w:val="20"/>
        </w:rPr>
      </w:pPr>
      <w:r w:rsidRPr="003E460C">
        <w:rPr>
          <w:rFonts w:ascii="Arial" w:hAnsi="Arial" w:cs="Arial"/>
          <w:sz w:val="20"/>
          <w:szCs w:val="20"/>
        </w:rPr>
        <w:t>Sviluppare negli alunni il pensiero riflessivo, critico e creativo.</w:t>
      </w:r>
    </w:p>
    <w:p w:rsidR="0001525E" w:rsidRPr="003E460C" w:rsidRDefault="0001525E" w:rsidP="004E50CB">
      <w:pPr>
        <w:numPr>
          <w:ilvl w:val="0"/>
          <w:numId w:val="37"/>
        </w:numPr>
        <w:jc w:val="both"/>
        <w:rPr>
          <w:rFonts w:ascii="Arial" w:hAnsi="Arial" w:cs="Arial"/>
          <w:sz w:val="20"/>
          <w:szCs w:val="20"/>
        </w:rPr>
      </w:pPr>
      <w:r w:rsidRPr="003E460C">
        <w:rPr>
          <w:rFonts w:ascii="Arial" w:hAnsi="Arial" w:cs="Arial"/>
          <w:sz w:val="20"/>
          <w:szCs w:val="20"/>
        </w:rPr>
        <w:t>Educare all’ascolto, alla lettura e all’interpretazione di messaggi verbali e non verbali.</w:t>
      </w:r>
    </w:p>
    <w:p w:rsidR="0001525E" w:rsidRPr="003E460C" w:rsidRDefault="0001525E" w:rsidP="004E50CB">
      <w:pPr>
        <w:numPr>
          <w:ilvl w:val="0"/>
          <w:numId w:val="37"/>
        </w:numPr>
        <w:jc w:val="both"/>
        <w:rPr>
          <w:rFonts w:ascii="Arial" w:hAnsi="Arial" w:cs="Arial"/>
          <w:sz w:val="20"/>
          <w:szCs w:val="20"/>
        </w:rPr>
      </w:pPr>
      <w:r w:rsidRPr="003E460C">
        <w:rPr>
          <w:rFonts w:ascii="Arial" w:hAnsi="Arial" w:cs="Arial"/>
          <w:sz w:val="20"/>
          <w:szCs w:val="20"/>
        </w:rPr>
        <w:t>Educare alla comunicazione, all’espressione e alla produzione di messaggi verbali e non verbali.</w:t>
      </w:r>
    </w:p>
    <w:p w:rsidR="0001525E" w:rsidRPr="003E460C" w:rsidRDefault="0001525E" w:rsidP="004E50CB">
      <w:pPr>
        <w:numPr>
          <w:ilvl w:val="0"/>
          <w:numId w:val="37"/>
        </w:numPr>
        <w:jc w:val="both"/>
        <w:rPr>
          <w:rFonts w:ascii="Arial" w:hAnsi="Arial" w:cs="Arial"/>
          <w:sz w:val="20"/>
          <w:szCs w:val="20"/>
        </w:rPr>
      </w:pPr>
      <w:r w:rsidRPr="003E460C">
        <w:rPr>
          <w:rFonts w:ascii="Arial" w:hAnsi="Arial" w:cs="Arial"/>
          <w:sz w:val="20"/>
          <w:szCs w:val="20"/>
        </w:rPr>
        <w:t>Educare all’osservazione.</w:t>
      </w:r>
    </w:p>
    <w:p w:rsidR="0001525E" w:rsidRPr="003E460C" w:rsidRDefault="0001525E" w:rsidP="004E50CB">
      <w:pPr>
        <w:numPr>
          <w:ilvl w:val="0"/>
          <w:numId w:val="37"/>
        </w:numPr>
        <w:jc w:val="both"/>
        <w:rPr>
          <w:rFonts w:ascii="Arial" w:hAnsi="Arial" w:cs="Arial"/>
          <w:sz w:val="20"/>
          <w:szCs w:val="20"/>
        </w:rPr>
      </w:pPr>
      <w:r w:rsidRPr="003E460C">
        <w:rPr>
          <w:rFonts w:ascii="Arial" w:hAnsi="Arial" w:cs="Arial"/>
          <w:sz w:val="20"/>
          <w:szCs w:val="20"/>
        </w:rPr>
        <w:t>Educare alla conoscenza del territorio e all’acquisizione di una coscienza ecologica.</w:t>
      </w:r>
    </w:p>
    <w:p w:rsidR="0001525E" w:rsidRPr="003E460C" w:rsidRDefault="0001525E" w:rsidP="004E50CB">
      <w:pPr>
        <w:numPr>
          <w:ilvl w:val="0"/>
          <w:numId w:val="37"/>
        </w:numPr>
        <w:jc w:val="both"/>
        <w:rPr>
          <w:rFonts w:ascii="Arial" w:hAnsi="Arial" w:cs="Arial"/>
          <w:sz w:val="20"/>
          <w:szCs w:val="20"/>
        </w:rPr>
      </w:pPr>
      <w:r w:rsidRPr="003E460C">
        <w:rPr>
          <w:rFonts w:ascii="Arial" w:hAnsi="Arial" w:cs="Arial"/>
          <w:sz w:val="20"/>
          <w:szCs w:val="20"/>
        </w:rPr>
        <w:t>Educare alla salute.</w:t>
      </w:r>
    </w:p>
    <w:p w:rsidR="0001525E" w:rsidRPr="003E460C" w:rsidRDefault="0001525E" w:rsidP="0001525E">
      <w:pPr>
        <w:jc w:val="both"/>
        <w:rPr>
          <w:rFonts w:ascii="Arial" w:hAnsi="Arial" w:cs="Arial"/>
          <w:sz w:val="20"/>
          <w:szCs w:val="20"/>
        </w:rPr>
      </w:pPr>
    </w:p>
    <w:p w:rsidR="0001525E" w:rsidRPr="003E460C" w:rsidRDefault="0001525E" w:rsidP="0001525E">
      <w:pPr>
        <w:pStyle w:val="Corpotesto"/>
        <w:jc w:val="both"/>
        <w:rPr>
          <w:sz w:val="20"/>
          <w:szCs w:val="20"/>
        </w:rPr>
      </w:pPr>
      <w:r w:rsidRPr="003E460C">
        <w:rPr>
          <w:b w:val="0"/>
          <w:sz w:val="20"/>
          <w:szCs w:val="20"/>
        </w:rPr>
        <w:t>In relazione</w:t>
      </w:r>
      <w:r w:rsidRPr="003E460C">
        <w:rPr>
          <w:sz w:val="20"/>
          <w:szCs w:val="20"/>
        </w:rPr>
        <w:t xml:space="preserve"> </w:t>
      </w:r>
      <w:r w:rsidRPr="003E460C">
        <w:rPr>
          <w:b w:val="0"/>
          <w:sz w:val="20"/>
          <w:szCs w:val="20"/>
        </w:rPr>
        <w:t xml:space="preserve">alla </w:t>
      </w:r>
      <w:r w:rsidRPr="003E460C">
        <w:rPr>
          <w:sz w:val="20"/>
          <w:szCs w:val="20"/>
        </w:rPr>
        <w:t xml:space="preserve">cittadinanza </w:t>
      </w:r>
      <w:r w:rsidRPr="003E460C">
        <w:rPr>
          <w:b w:val="0"/>
          <w:sz w:val="20"/>
          <w:szCs w:val="20"/>
        </w:rPr>
        <w:t>gli insegnanti si propongono di</w:t>
      </w:r>
      <w:r w:rsidRPr="003E460C">
        <w:rPr>
          <w:sz w:val="20"/>
          <w:szCs w:val="20"/>
        </w:rPr>
        <w:t>:</w:t>
      </w:r>
    </w:p>
    <w:p w:rsidR="0001525E" w:rsidRPr="003E460C" w:rsidRDefault="0001525E" w:rsidP="004E50CB">
      <w:pPr>
        <w:numPr>
          <w:ilvl w:val="0"/>
          <w:numId w:val="38"/>
        </w:numPr>
        <w:jc w:val="both"/>
        <w:rPr>
          <w:rFonts w:ascii="Arial" w:hAnsi="Arial" w:cs="Arial"/>
          <w:sz w:val="20"/>
          <w:szCs w:val="20"/>
        </w:rPr>
      </w:pPr>
      <w:r w:rsidRPr="003E460C">
        <w:rPr>
          <w:rFonts w:ascii="Arial" w:hAnsi="Arial" w:cs="Arial"/>
          <w:sz w:val="20"/>
          <w:szCs w:val="20"/>
        </w:rPr>
        <w:t>Favorire forme di cooperazione e di solidarietà.</w:t>
      </w:r>
    </w:p>
    <w:p w:rsidR="0001525E" w:rsidRPr="003E460C" w:rsidRDefault="0001525E" w:rsidP="004E50CB">
      <w:pPr>
        <w:numPr>
          <w:ilvl w:val="0"/>
          <w:numId w:val="38"/>
        </w:numPr>
        <w:jc w:val="both"/>
        <w:rPr>
          <w:rFonts w:ascii="Arial" w:hAnsi="Arial" w:cs="Arial"/>
          <w:sz w:val="20"/>
          <w:szCs w:val="20"/>
        </w:rPr>
      </w:pPr>
      <w:r w:rsidRPr="003E460C">
        <w:rPr>
          <w:rFonts w:ascii="Arial" w:hAnsi="Arial" w:cs="Arial"/>
          <w:sz w:val="20"/>
          <w:szCs w:val="20"/>
        </w:rPr>
        <w:t>Promuovere il dialogo come forma di confronto e di superamento dei conflitti.</w:t>
      </w:r>
    </w:p>
    <w:p w:rsidR="0001525E" w:rsidRPr="003E460C" w:rsidRDefault="0001525E" w:rsidP="004E50CB">
      <w:pPr>
        <w:numPr>
          <w:ilvl w:val="0"/>
          <w:numId w:val="38"/>
        </w:numPr>
        <w:jc w:val="both"/>
        <w:rPr>
          <w:rFonts w:ascii="Arial" w:hAnsi="Arial" w:cs="Arial"/>
          <w:sz w:val="20"/>
          <w:szCs w:val="20"/>
        </w:rPr>
      </w:pPr>
      <w:r w:rsidRPr="003E460C">
        <w:rPr>
          <w:rFonts w:ascii="Arial" w:hAnsi="Arial" w:cs="Arial"/>
          <w:sz w:val="20"/>
          <w:szCs w:val="20"/>
        </w:rPr>
        <w:t>Educare alla convivenza con culture diverse, alla solidarietà, alla pace.</w:t>
      </w:r>
    </w:p>
    <w:p w:rsidR="0001525E" w:rsidRPr="003E460C" w:rsidRDefault="0001525E" w:rsidP="004E50CB">
      <w:pPr>
        <w:numPr>
          <w:ilvl w:val="0"/>
          <w:numId w:val="38"/>
        </w:numPr>
        <w:rPr>
          <w:rFonts w:ascii="Arial" w:hAnsi="Arial" w:cs="Arial"/>
          <w:sz w:val="20"/>
          <w:szCs w:val="20"/>
        </w:rPr>
      </w:pPr>
      <w:r w:rsidRPr="003E460C">
        <w:rPr>
          <w:rFonts w:ascii="Arial" w:hAnsi="Arial" w:cs="Arial"/>
          <w:sz w:val="20"/>
          <w:szCs w:val="20"/>
        </w:rPr>
        <w:t xml:space="preserve">Far conoscere e rispettare i valori sanciti dalla Costituzione Italiana, in particolare quelli più vicini alla realtà dei bambini. </w:t>
      </w:r>
    </w:p>
    <w:p w:rsidR="005577BE" w:rsidRPr="003E460C" w:rsidRDefault="005577BE" w:rsidP="0001525E">
      <w:pPr>
        <w:rPr>
          <w:rFonts w:ascii="Arial" w:hAnsi="Arial" w:cs="Arial"/>
          <w:sz w:val="20"/>
          <w:szCs w:val="20"/>
        </w:rPr>
      </w:pPr>
    </w:p>
    <w:p w:rsidR="00CF7E69" w:rsidRPr="003E460C" w:rsidRDefault="00CF7E69" w:rsidP="0001525E">
      <w:pPr>
        <w:rPr>
          <w:rFonts w:ascii="Arial" w:hAnsi="Arial" w:cs="Arial"/>
          <w:b/>
          <w:sz w:val="20"/>
          <w:szCs w:val="20"/>
        </w:rPr>
      </w:pPr>
    </w:p>
    <w:p w:rsidR="0001525E" w:rsidRPr="003E460C" w:rsidRDefault="00140E23" w:rsidP="0001525E">
      <w:pPr>
        <w:rPr>
          <w:rFonts w:ascii="Arial" w:hAnsi="Arial" w:cs="Arial"/>
          <w:b/>
          <w:sz w:val="20"/>
          <w:szCs w:val="20"/>
        </w:rPr>
      </w:pPr>
      <w:r w:rsidRPr="003E460C">
        <w:rPr>
          <w:rFonts w:ascii="Arial" w:hAnsi="Arial" w:cs="Arial"/>
          <w:b/>
          <w:sz w:val="20"/>
          <w:szCs w:val="20"/>
        </w:rPr>
        <w:t>8</w:t>
      </w:r>
      <w:r w:rsidR="003313E9" w:rsidRPr="003E460C">
        <w:rPr>
          <w:rFonts w:ascii="Arial" w:hAnsi="Arial" w:cs="Arial"/>
          <w:b/>
          <w:sz w:val="20"/>
          <w:szCs w:val="20"/>
        </w:rPr>
        <w:t xml:space="preserve">.3 </w:t>
      </w:r>
      <w:r w:rsidR="0001525E" w:rsidRPr="003E460C">
        <w:rPr>
          <w:rFonts w:ascii="Arial" w:hAnsi="Arial" w:cs="Arial"/>
          <w:b/>
          <w:sz w:val="20"/>
          <w:szCs w:val="20"/>
        </w:rPr>
        <w:t>SCUOLA SECONDARIA DI PRIMO GRADO</w:t>
      </w:r>
    </w:p>
    <w:p w:rsidR="0001525E" w:rsidRPr="003E460C" w:rsidRDefault="0001525E" w:rsidP="0001525E">
      <w:pPr>
        <w:pStyle w:val="Intestazione"/>
        <w:tabs>
          <w:tab w:val="clear" w:pos="4819"/>
          <w:tab w:val="clear" w:pos="9638"/>
        </w:tabs>
        <w:rPr>
          <w:rFonts w:ascii="Arial" w:hAnsi="Arial" w:cs="Arial"/>
          <w:snapToGrid w:val="0"/>
          <w:sz w:val="20"/>
          <w:szCs w:val="20"/>
        </w:rPr>
      </w:pPr>
      <w:r w:rsidRPr="003E460C">
        <w:rPr>
          <w:rFonts w:ascii="Arial" w:hAnsi="Arial" w:cs="Arial"/>
          <w:snapToGrid w:val="0"/>
          <w:sz w:val="20"/>
          <w:szCs w:val="20"/>
        </w:rPr>
        <w:t xml:space="preserve">La scuola Secondaria di primo grado intende proporsi come </w:t>
      </w:r>
    </w:p>
    <w:p w:rsidR="0001525E" w:rsidRPr="003E460C" w:rsidRDefault="0001525E" w:rsidP="0001525E">
      <w:pPr>
        <w:pStyle w:val="Intestazione"/>
        <w:tabs>
          <w:tab w:val="clear" w:pos="4819"/>
          <w:tab w:val="clear" w:pos="9638"/>
        </w:tabs>
        <w:rPr>
          <w:rFonts w:ascii="Arial" w:hAnsi="Arial" w:cs="Arial"/>
          <w:snapToGrid w:val="0"/>
          <w:sz w:val="20"/>
          <w:szCs w:val="20"/>
        </w:rPr>
      </w:pPr>
    </w:p>
    <w:p w:rsidR="0001525E" w:rsidRPr="003E460C" w:rsidRDefault="0001525E" w:rsidP="00EC1DDE">
      <w:pPr>
        <w:pStyle w:val="Intestazione"/>
        <w:numPr>
          <w:ilvl w:val="0"/>
          <w:numId w:val="13"/>
        </w:numPr>
        <w:tabs>
          <w:tab w:val="clear" w:pos="4819"/>
          <w:tab w:val="clear" w:pos="9638"/>
        </w:tabs>
        <w:rPr>
          <w:rFonts w:ascii="Arial" w:hAnsi="Arial" w:cs="Arial"/>
          <w:snapToGrid w:val="0"/>
          <w:sz w:val="20"/>
          <w:szCs w:val="20"/>
        </w:rPr>
      </w:pPr>
      <w:r w:rsidRPr="003E460C">
        <w:rPr>
          <w:rFonts w:ascii="Arial" w:hAnsi="Arial" w:cs="Arial"/>
          <w:snapToGrid w:val="0"/>
          <w:sz w:val="20"/>
          <w:szCs w:val="20"/>
        </w:rPr>
        <w:t>SCUOLA DELL’ EDUCAZIONE INTEGRALE DELLA PERSONA</w:t>
      </w:r>
    </w:p>
    <w:p w:rsidR="0001525E" w:rsidRPr="003E460C" w:rsidRDefault="0001525E" w:rsidP="0001525E">
      <w:pPr>
        <w:pStyle w:val="Intestazione"/>
        <w:tabs>
          <w:tab w:val="clear" w:pos="4819"/>
          <w:tab w:val="clear" w:pos="9638"/>
        </w:tabs>
        <w:rPr>
          <w:rFonts w:ascii="Arial" w:hAnsi="Arial" w:cs="Arial"/>
          <w:snapToGrid w:val="0"/>
          <w:sz w:val="20"/>
          <w:szCs w:val="20"/>
        </w:rPr>
      </w:pPr>
      <w:r w:rsidRPr="003E460C">
        <w:rPr>
          <w:rFonts w:ascii="Arial" w:hAnsi="Arial" w:cs="Arial"/>
          <w:snapToGrid w:val="0"/>
          <w:sz w:val="20"/>
          <w:szCs w:val="20"/>
        </w:rPr>
        <w:t xml:space="preserve">      sviluppare armonicamente la personalità degli allievi al fine di consentire loro di agire</w:t>
      </w:r>
    </w:p>
    <w:p w:rsidR="0001525E" w:rsidRPr="003E460C" w:rsidRDefault="0001525E" w:rsidP="0001525E">
      <w:pPr>
        <w:pStyle w:val="Intestazione"/>
        <w:tabs>
          <w:tab w:val="clear" w:pos="4819"/>
          <w:tab w:val="clear" w:pos="9638"/>
        </w:tabs>
        <w:rPr>
          <w:rFonts w:ascii="Arial" w:hAnsi="Arial" w:cs="Arial"/>
          <w:snapToGrid w:val="0"/>
          <w:sz w:val="20"/>
          <w:szCs w:val="20"/>
        </w:rPr>
      </w:pPr>
      <w:r w:rsidRPr="003E460C">
        <w:rPr>
          <w:rFonts w:ascii="Arial" w:hAnsi="Arial" w:cs="Arial"/>
          <w:snapToGrid w:val="0"/>
          <w:sz w:val="20"/>
          <w:szCs w:val="20"/>
        </w:rPr>
        <w:t xml:space="preserve">      in modo maturo e responsabile</w:t>
      </w:r>
    </w:p>
    <w:p w:rsidR="0001525E" w:rsidRPr="003E460C" w:rsidRDefault="0001525E" w:rsidP="0001525E">
      <w:pPr>
        <w:pStyle w:val="Intestazione"/>
        <w:tabs>
          <w:tab w:val="clear" w:pos="4819"/>
          <w:tab w:val="clear" w:pos="9638"/>
        </w:tabs>
        <w:rPr>
          <w:rFonts w:ascii="Arial" w:hAnsi="Arial" w:cs="Arial"/>
          <w:snapToGrid w:val="0"/>
          <w:sz w:val="20"/>
          <w:szCs w:val="20"/>
        </w:rPr>
      </w:pPr>
    </w:p>
    <w:p w:rsidR="0001525E" w:rsidRPr="003E460C" w:rsidRDefault="0001525E" w:rsidP="00EC1DDE">
      <w:pPr>
        <w:pStyle w:val="Intestazione"/>
        <w:numPr>
          <w:ilvl w:val="0"/>
          <w:numId w:val="13"/>
        </w:numPr>
        <w:tabs>
          <w:tab w:val="clear" w:pos="4819"/>
          <w:tab w:val="clear" w:pos="9638"/>
        </w:tabs>
        <w:rPr>
          <w:rFonts w:ascii="Arial" w:hAnsi="Arial" w:cs="Arial"/>
          <w:snapToGrid w:val="0"/>
          <w:sz w:val="20"/>
          <w:szCs w:val="20"/>
        </w:rPr>
      </w:pPr>
      <w:r w:rsidRPr="003E460C">
        <w:rPr>
          <w:rFonts w:ascii="Arial" w:hAnsi="Arial" w:cs="Arial"/>
          <w:snapToGrid w:val="0"/>
          <w:sz w:val="20"/>
          <w:szCs w:val="20"/>
        </w:rPr>
        <w:t xml:space="preserve">SCUOLA CHE COLLOCA NEL MONDO: </w:t>
      </w:r>
    </w:p>
    <w:p w:rsidR="0001525E" w:rsidRPr="003E460C" w:rsidRDefault="0001525E" w:rsidP="0001525E">
      <w:pPr>
        <w:pStyle w:val="Intestazione"/>
        <w:tabs>
          <w:tab w:val="clear" w:pos="4819"/>
          <w:tab w:val="clear" w:pos="9638"/>
        </w:tabs>
        <w:ind w:left="360"/>
        <w:rPr>
          <w:rFonts w:ascii="Arial" w:hAnsi="Arial" w:cs="Arial"/>
          <w:snapToGrid w:val="0"/>
          <w:sz w:val="20"/>
          <w:szCs w:val="20"/>
        </w:rPr>
      </w:pPr>
      <w:r w:rsidRPr="003E460C">
        <w:rPr>
          <w:rFonts w:ascii="Arial" w:hAnsi="Arial" w:cs="Arial"/>
          <w:snapToGrid w:val="0"/>
          <w:sz w:val="20"/>
          <w:szCs w:val="20"/>
        </w:rPr>
        <w:t>far acquisire un’immagine sempre più chiara ed approfondita della realtà sociale</w:t>
      </w:r>
    </w:p>
    <w:p w:rsidR="0001525E" w:rsidRPr="003E460C" w:rsidRDefault="0001525E" w:rsidP="0001525E">
      <w:pPr>
        <w:pStyle w:val="Intestazione"/>
        <w:tabs>
          <w:tab w:val="clear" w:pos="4819"/>
          <w:tab w:val="clear" w:pos="9638"/>
        </w:tabs>
        <w:rPr>
          <w:rFonts w:ascii="Arial" w:hAnsi="Arial" w:cs="Arial"/>
          <w:snapToGrid w:val="0"/>
          <w:sz w:val="20"/>
          <w:szCs w:val="20"/>
        </w:rPr>
      </w:pPr>
    </w:p>
    <w:p w:rsidR="0001525E" w:rsidRPr="003E460C" w:rsidRDefault="0001525E" w:rsidP="00EC1DDE">
      <w:pPr>
        <w:pStyle w:val="Intestazione"/>
        <w:numPr>
          <w:ilvl w:val="0"/>
          <w:numId w:val="13"/>
        </w:numPr>
        <w:tabs>
          <w:tab w:val="clear" w:pos="4819"/>
          <w:tab w:val="clear" w:pos="9638"/>
        </w:tabs>
        <w:rPr>
          <w:rFonts w:ascii="Arial" w:hAnsi="Arial" w:cs="Arial"/>
          <w:snapToGrid w:val="0"/>
          <w:sz w:val="20"/>
          <w:szCs w:val="20"/>
        </w:rPr>
      </w:pPr>
      <w:r w:rsidRPr="003E460C">
        <w:rPr>
          <w:rFonts w:ascii="Arial" w:hAnsi="Arial" w:cs="Arial"/>
          <w:snapToGrid w:val="0"/>
          <w:sz w:val="20"/>
          <w:szCs w:val="20"/>
        </w:rPr>
        <w:t>SCUOLA ORIENTATIVA</w:t>
      </w:r>
    </w:p>
    <w:p w:rsidR="0001525E" w:rsidRPr="003E460C" w:rsidRDefault="0001525E" w:rsidP="0001525E">
      <w:pPr>
        <w:pStyle w:val="Intestazione"/>
        <w:tabs>
          <w:tab w:val="clear" w:pos="4819"/>
          <w:tab w:val="clear" w:pos="9638"/>
        </w:tabs>
        <w:ind w:left="360"/>
        <w:rPr>
          <w:rFonts w:ascii="Arial" w:hAnsi="Arial" w:cs="Arial"/>
          <w:snapToGrid w:val="0"/>
          <w:sz w:val="20"/>
          <w:szCs w:val="20"/>
        </w:rPr>
      </w:pPr>
      <w:r w:rsidRPr="003E460C">
        <w:rPr>
          <w:rFonts w:ascii="Arial" w:hAnsi="Arial" w:cs="Arial"/>
          <w:snapToGrid w:val="0"/>
          <w:sz w:val="20"/>
          <w:szCs w:val="20"/>
        </w:rPr>
        <w:t xml:space="preserve">promuovere attività di orientamento scolastico diversificate che permettano all’alunno di operare scelte consapevoli </w:t>
      </w:r>
    </w:p>
    <w:p w:rsidR="0001525E" w:rsidRPr="003E460C" w:rsidRDefault="0001525E" w:rsidP="0001525E">
      <w:pPr>
        <w:pStyle w:val="Intestazione"/>
        <w:tabs>
          <w:tab w:val="clear" w:pos="4819"/>
          <w:tab w:val="clear" w:pos="9638"/>
        </w:tabs>
        <w:ind w:left="360"/>
        <w:rPr>
          <w:rFonts w:ascii="Arial" w:hAnsi="Arial" w:cs="Arial"/>
          <w:snapToGrid w:val="0"/>
          <w:sz w:val="20"/>
          <w:szCs w:val="20"/>
        </w:rPr>
      </w:pPr>
    </w:p>
    <w:p w:rsidR="0001525E" w:rsidRPr="003E460C" w:rsidRDefault="0001525E" w:rsidP="00EC1DDE">
      <w:pPr>
        <w:pStyle w:val="Intestazione"/>
        <w:numPr>
          <w:ilvl w:val="0"/>
          <w:numId w:val="13"/>
        </w:numPr>
        <w:tabs>
          <w:tab w:val="clear" w:pos="4819"/>
          <w:tab w:val="clear" w:pos="9638"/>
        </w:tabs>
        <w:rPr>
          <w:rFonts w:ascii="Arial" w:hAnsi="Arial" w:cs="Arial"/>
          <w:snapToGrid w:val="0"/>
          <w:sz w:val="20"/>
          <w:szCs w:val="20"/>
        </w:rPr>
      </w:pPr>
      <w:r w:rsidRPr="003E460C">
        <w:rPr>
          <w:rFonts w:ascii="Arial" w:hAnsi="Arial" w:cs="Arial"/>
          <w:snapToGrid w:val="0"/>
          <w:sz w:val="20"/>
          <w:szCs w:val="20"/>
        </w:rPr>
        <w:t>SCUOLA DELL’IDENTITA’</w:t>
      </w:r>
    </w:p>
    <w:p w:rsidR="0001525E" w:rsidRPr="003E460C" w:rsidRDefault="0001525E" w:rsidP="0001525E">
      <w:pPr>
        <w:pStyle w:val="Intestazione"/>
        <w:tabs>
          <w:tab w:val="clear" w:pos="4819"/>
          <w:tab w:val="clear" w:pos="9638"/>
        </w:tabs>
        <w:ind w:left="360"/>
        <w:rPr>
          <w:rFonts w:ascii="Arial" w:hAnsi="Arial" w:cs="Arial"/>
          <w:snapToGrid w:val="0"/>
          <w:sz w:val="20"/>
          <w:szCs w:val="20"/>
        </w:rPr>
      </w:pPr>
      <w:r w:rsidRPr="003E460C">
        <w:rPr>
          <w:rFonts w:ascii="Arial" w:hAnsi="Arial" w:cs="Arial"/>
          <w:snapToGrid w:val="0"/>
          <w:sz w:val="20"/>
          <w:szCs w:val="20"/>
        </w:rPr>
        <w:t>accompagnare il preadolescente nella sua maturazione globale fino alle soglie dell’adolescente</w:t>
      </w:r>
    </w:p>
    <w:p w:rsidR="0001525E" w:rsidRPr="003E460C" w:rsidRDefault="0001525E" w:rsidP="0001525E">
      <w:pPr>
        <w:pStyle w:val="Intestazione"/>
        <w:tabs>
          <w:tab w:val="clear" w:pos="4819"/>
          <w:tab w:val="clear" w:pos="9638"/>
        </w:tabs>
        <w:ind w:left="360"/>
        <w:rPr>
          <w:rFonts w:ascii="Arial" w:hAnsi="Arial" w:cs="Arial"/>
          <w:snapToGrid w:val="0"/>
          <w:sz w:val="20"/>
          <w:szCs w:val="20"/>
        </w:rPr>
      </w:pPr>
    </w:p>
    <w:p w:rsidR="0001525E" w:rsidRPr="003E460C" w:rsidRDefault="0001525E" w:rsidP="0001525E">
      <w:pPr>
        <w:pStyle w:val="Intestazione"/>
        <w:tabs>
          <w:tab w:val="clear" w:pos="4819"/>
          <w:tab w:val="clear" w:pos="9638"/>
        </w:tabs>
        <w:rPr>
          <w:rFonts w:ascii="Arial" w:hAnsi="Arial" w:cs="Arial"/>
          <w:snapToGrid w:val="0"/>
          <w:sz w:val="20"/>
          <w:szCs w:val="20"/>
        </w:rPr>
      </w:pPr>
      <w:r w:rsidRPr="003E460C">
        <w:rPr>
          <w:rFonts w:ascii="Arial" w:hAnsi="Arial" w:cs="Arial"/>
          <w:snapToGrid w:val="0"/>
          <w:sz w:val="20"/>
          <w:szCs w:val="20"/>
        </w:rPr>
        <w:t>-     SCUOLA DELLA MOTIVAZIONE E DEL SIGNIFICATO</w:t>
      </w:r>
    </w:p>
    <w:p w:rsidR="0001525E" w:rsidRPr="003E460C" w:rsidRDefault="0001525E" w:rsidP="0001525E">
      <w:pPr>
        <w:pStyle w:val="Intestazione"/>
        <w:tabs>
          <w:tab w:val="clear" w:pos="4819"/>
          <w:tab w:val="clear" w:pos="9638"/>
        </w:tabs>
        <w:ind w:left="360"/>
        <w:rPr>
          <w:rFonts w:ascii="Arial" w:hAnsi="Arial" w:cs="Arial"/>
          <w:snapToGrid w:val="0"/>
          <w:sz w:val="20"/>
          <w:szCs w:val="20"/>
        </w:rPr>
      </w:pPr>
      <w:r w:rsidRPr="003E460C">
        <w:rPr>
          <w:rFonts w:ascii="Arial" w:hAnsi="Arial" w:cs="Arial"/>
          <w:snapToGrid w:val="0"/>
          <w:sz w:val="20"/>
          <w:szCs w:val="20"/>
        </w:rPr>
        <w:t>favorire l’apprendimento attraverso l’uso di strategie e modalità motivanti e ricche di senso</w:t>
      </w:r>
    </w:p>
    <w:p w:rsidR="0001525E" w:rsidRPr="003E460C" w:rsidRDefault="0001525E" w:rsidP="0001525E">
      <w:pPr>
        <w:pStyle w:val="Intestazione"/>
        <w:tabs>
          <w:tab w:val="clear" w:pos="4819"/>
          <w:tab w:val="clear" w:pos="9638"/>
        </w:tabs>
        <w:ind w:left="360"/>
        <w:rPr>
          <w:rFonts w:ascii="Arial" w:hAnsi="Arial" w:cs="Arial"/>
          <w:snapToGrid w:val="0"/>
          <w:sz w:val="20"/>
          <w:szCs w:val="20"/>
        </w:rPr>
      </w:pPr>
    </w:p>
    <w:p w:rsidR="0001525E" w:rsidRPr="003E460C" w:rsidRDefault="00986429" w:rsidP="00EC1DDE">
      <w:pPr>
        <w:pStyle w:val="Intestazione"/>
        <w:numPr>
          <w:ilvl w:val="0"/>
          <w:numId w:val="13"/>
        </w:numPr>
        <w:tabs>
          <w:tab w:val="clear" w:pos="4819"/>
          <w:tab w:val="clear" w:pos="9638"/>
        </w:tabs>
        <w:rPr>
          <w:rFonts w:ascii="Arial" w:hAnsi="Arial" w:cs="Arial"/>
          <w:snapToGrid w:val="0"/>
          <w:sz w:val="20"/>
          <w:szCs w:val="20"/>
        </w:rPr>
      </w:pPr>
      <w:r w:rsidRPr="003E460C">
        <w:rPr>
          <w:rFonts w:ascii="Arial" w:hAnsi="Arial" w:cs="Arial"/>
          <w:snapToGrid w:val="0"/>
          <w:sz w:val="20"/>
          <w:szCs w:val="20"/>
        </w:rPr>
        <w:t xml:space="preserve">SCUOLA DELLA PREVENZIONE </w:t>
      </w:r>
      <w:r w:rsidR="0001525E" w:rsidRPr="003E460C">
        <w:rPr>
          <w:rFonts w:ascii="Arial" w:hAnsi="Arial" w:cs="Arial"/>
          <w:snapToGrid w:val="0"/>
          <w:sz w:val="20"/>
          <w:szCs w:val="20"/>
        </w:rPr>
        <w:t>DEI DISAGI E DEL RECUPERO DEGLI SVANTAGGI</w:t>
      </w:r>
    </w:p>
    <w:p w:rsidR="0001525E" w:rsidRPr="003E460C" w:rsidRDefault="0001525E" w:rsidP="0001525E">
      <w:pPr>
        <w:pStyle w:val="Intestazione"/>
        <w:tabs>
          <w:tab w:val="clear" w:pos="4819"/>
          <w:tab w:val="clear" w:pos="9638"/>
        </w:tabs>
        <w:ind w:left="360"/>
        <w:rPr>
          <w:rFonts w:ascii="Arial" w:hAnsi="Arial" w:cs="Arial"/>
          <w:snapToGrid w:val="0"/>
          <w:sz w:val="20"/>
          <w:szCs w:val="20"/>
        </w:rPr>
      </w:pPr>
      <w:r w:rsidRPr="003E460C">
        <w:rPr>
          <w:rFonts w:ascii="Arial" w:hAnsi="Arial" w:cs="Arial"/>
          <w:snapToGrid w:val="0"/>
          <w:sz w:val="20"/>
          <w:szCs w:val="20"/>
        </w:rPr>
        <w:t>prevenire l’insorgere di gravi situazioni di disagio attraverso l’osservazione, il dialogo, l’ascolto e la condivisione empatica delle esperienze</w:t>
      </w:r>
    </w:p>
    <w:p w:rsidR="0001525E" w:rsidRPr="003E460C" w:rsidRDefault="0001525E" w:rsidP="0001525E">
      <w:pPr>
        <w:pStyle w:val="Intestazione"/>
        <w:tabs>
          <w:tab w:val="clear" w:pos="4819"/>
          <w:tab w:val="clear" w:pos="9638"/>
        </w:tabs>
        <w:ind w:left="360"/>
        <w:rPr>
          <w:rFonts w:ascii="Arial" w:hAnsi="Arial" w:cs="Arial"/>
          <w:snapToGrid w:val="0"/>
          <w:sz w:val="20"/>
          <w:szCs w:val="20"/>
        </w:rPr>
      </w:pPr>
    </w:p>
    <w:p w:rsidR="0001525E" w:rsidRPr="003E460C" w:rsidRDefault="0001525E" w:rsidP="0001525E">
      <w:pPr>
        <w:pStyle w:val="Intestazione"/>
        <w:tabs>
          <w:tab w:val="clear" w:pos="4819"/>
          <w:tab w:val="clear" w:pos="9638"/>
        </w:tabs>
        <w:rPr>
          <w:rFonts w:ascii="Arial" w:hAnsi="Arial" w:cs="Arial"/>
          <w:snapToGrid w:val="0"/>
          <w:sz w:val="20"/>
          <w:szCs w:val="20"/>
        </w:rPr>
      </w:pPr>
      <w:r w:rsidRPr="003E460C">
        <w:rPr>
          <w:rFonts w:ascii="Arial" w:hAnsi="Arial" w:cs="Arial"/>
          <w:snapToGrid w:val="0"/>
          <w:sz w:val="20"/>
          <w:szCs w:val="20"/>
        </w:rPr>
        <w:t>-     SCUOLA DELLA RELAZIONE EDUCATIVA</w:t>
      </w:r>
    </w:p>
    <w:p w:rsidR="0001525E" w:rsidRPr="003E460C" w:rsidRDefault="0001525E" w:rsidP="0001525E">
      <w:pPr>
        <w:pStyle w:val="Intestazione"/>
        <w:tabs>
          <w:tab w:val="clear" w:pos="4819"/>
          <w:tab w:val="clear" w:pos="9638"/>
        </w:tabs>
        <w:rPr>
          <w:rFonts w:ascii="Arial" w:hAnsi="Arial" w:cs="Arial"/>
          <w:snapToGrid w:val="0"/>
          <w:sz w:val="20"/>
          <w:szCs w:val="20"/>
        </w:rPr>
      </w:pPr>
      <w:r w:rsidRPr="003E460C">
        <w:rPr>
          <w:rFonts w:ascii="Arial" w:hAnsi="Arial" w:cs="Arial"/>
          <w:snapToGrid w:val="0"/>
          <w:sz w:val="20"/>
          <w:szCs w:val="20"/>
        </w:rPr>
        <w:t xml:space="preserve">      avere attenzione alla persona, valorizzare le diversità, rispettare gli stili di </w:t>
      </w:r>
    </w:p>
    <w:p w:rsidR="0001525E" w:rsidRPr="003E460C" w:rsidRDefault="0001525E" w:rsidP="0001525E">
      <w:pPr>
        <w:pStyle w:val="Intestazione"/>
        <w:tabs>
          <w:tab w:val="clear" w:pos="4819"/>
          <w:tab w:val="clear" w:pos="9638"/>
        </w:tabs>
        <w:rPr>
          <w:rFonts w:ascii="Arial" w:hAnsi="Arial" w:cs="Arial"/>
          <w:snapToGrid w:val="0"/>
          <w:sz w:val="20"/>
          <w:szCs w:val="20"/>
        </w:rPr>
      </w:pPr>
      <w:r w:rsidRPr="003E460C">
        <w:rPr>
          <w:rFonts w:ascii="Arial" w:hAnsi="Arial" w:cs="Arial"/>
          <w:snapToGrid w:val="0"/>
          <w:sz w:val="20"/>
          <w:szCs w:val="20"/>
        </w:rPr>
        <w:t xml:space="preserve">      apprendimento, incoraggiare e orientare, correggere con autorevolezza </w:t>
      </w:r>
    </w:p>
    <w:p w:rsidR="0001525E" w:rsidRPr="003E460C" w:rsidRDefault="0001525E" w:rsidP="0001525E">
      <w:pPr>
        <w:pStyle w:val="Intestazione"/>
        <w:tabs>
          <w:tab w:val="clear" w:pos="4819"/>
          <w:tab w:val="clear" w:pos="9638"/>
        </w:tabs>
        <w:rPr>
          <w:rFonts w:ascii="Arial" w:hAnsi="Arial" w:cs="Arial"/>
          <w:snapToGrid w:val="0"/>
          <w:sz w:val="20"/>
          <w:szCs w:val="20"/>
        </w:rPr>
      </w:pPr>
      <w:r w:rsidRPr="003E460C">
        <w:rPr>
          <w:rFonts w:ascii="Arial" w:hAnsi="Arial" w:cs="Arial"/>
          <w:snapToGrid w:val="0"/>
          <w:sz w:val="20"/>
          <w:szCs w:val="20"/>
        </w:rPr>
        <w:t xml:space="preserve">      quando è necessario, sostenere, condividere.                                       </w:t>
      </w:r>
    </w:p>
    <w:p w:rsidR="0001525E" w:rsidRPr="003E460C" w:rsidRDefault="0001525E" w:rsidP="0001525E">
      <w:pPr>
        <w:widowControl w:val="0"/>
        <w:rPr>
          <w:rFonts w:ascii="Arial" w:hAnsi="Arial" w:cs="Arial"/>
          <w:b/>
          <w:snapToGrid w:val="0"/>
          <w:sz w:val="20"/>
          <w:szCs w:val="20"/>
        </w:rPr>
      </w:pPr>
    </w:p>
    <w:p w:rsidR="006370C7" w:rsidRPr="003E460C" w:rsidRDefault="0001525E" w:rsidP="0001525E">
      <w:pPr>
        <w:widowControl w:val="0"/>
        <w:rPr>
          <w:rFonts w:ascii="Arial" w:hAnsi="Arial" w:cs="Arial"/>
          <w:snapToGrid w:val="0"/>
          <w:sz w:val="20"/>
          <w:szCs w:val="20"/>
        </w:rPr>
      </w:pPr>
      <w:r w:rsidRPr="003E460C">
        <w:rPr>
          <w:rFonts w:ascii="Arial" w:hAnsi="Arial" w:cs="Arial"/>
          <w:b/>
          <w:snapToGrid w:val="0"/>
          <w:sz w:val="20"/>
          <w:szCs w:val="20"/>
        </w:rPr>
        <w:t>I DOCENTI GUIDANO</w:t>
      </w:r>
      <w:r w:rsidR="006370C7" w:rsidRPr="003E460C">
        <w:rPr>
          <w:rFonts w:ascii="Arial" w:hAnsi="Arial" w:cs="Arial"/>
          <w:b/>
          <w:snapToGrid w:val="0"/>
          <w:sz w:val="20"/>
          <w:szCs w:val="20"/>
        </w:rPr>
        <w:t xml:space="preserve"> GLI ALUNNI</w:t>
      </w:r>
      <w:r w:rsidR="006370C7" w:rsidRPr="003E460C">
        <w:rPr>
          <w:rFonts w:ascii="Arial" w:hAnsi="Arial" w:cs="Arial"/>
          <w:snapToGrid w:val="0"/>
          <w:sz w:val="20"/>
          <w:szCs w:val="20"/>
        </w:rPr>
        <w:t>:</w:t>
      </w:r>
    </w:p>
    <w:p w:rsidR="00C11980" w:rsidRPr="003E460C" w:rsidRDefault="00C11980" w:rsidP="0001525E">
      <w:pPr>
        <w:widowControl w:val="0"/>
        <w:rPr>
          <w:rFonts w:ascii="Arial" w:hAnsi="Arial" w:cs="Arial"/>
          <w:snapToGrid w:val="0"/>
          <w:sz w:val="20"/>
          <w:szCs w:val="20"/>
        </w:rPr>
      </w:pPr>
    </w:p>
    <w:p w:rsidR="0001525E" w:rsidRPr="003E460C" w:rsidRDefault="0001525E" w:rsidP="004E50CB">
      <w:pPr>
        <w:pStyle w:val="Paragrafoelenco"/>
        <w:widowControl w:val="0"/>
        <w:numPr>
          <w:ilvl w:val="0"/>
          <w:numId w:val="42"/>
        </w:numPr>
        <w:rPr>
          <w:rFonts w:ascii="Arial" w:hAnsi="Arial" w:cs="Arial"/>
          <w:snapToGrid w:val="0"/>
          <w:sz w:val="20"/>
          <w:szCs w:val="20"/>
        </w:rPr>
      </w:pPr>
      <w:r w:rsidRPr="003E460C">
        <w:rPr>
          <w:rFonts w:ascii="Arial" w:hAnsi="Arial" w:cs="Arial"/>
          <w:snapToGrid w:val="0"/>
          <w:sz w:val="20"/>
          <w:szCs w:val="20"/>
        </w:rPr>
        <w:t>A RAGGIUNGERE COMPETENZA LINGUISTICA</w:t>
      </w:r>
    </w:p>
    <w:p w:rsidR="006370C7" w:rsidRPr="003E460C" w:rsidRDefault="006370C7" w:rsidP="006370C7">
      <w:pPr>
        <w:widowControl w:val="0"/>
        <w:jc w:val="both"/>
        <w:rPr>
          <w:rFonts w:ascii="Arial" w:hAnsi="Arial" w:cs="Arial"/>
          <w:snapToGrid w:val="0"/>
          <w:sz w:val="20"/>
          <w:szCs w:val="20"/>
        </w:rPr>
      </w:pPr>
    </w:p>
    <w:p w:rsidR="0001525E" w:rsidRPr="003E460C" w:rsidRDefault="0001525E" w:rsidP="006370C7">
      <w:pPr>
        <w:widowControl w:val="0"/>
        <w:jc w:val="both"/>
        <w:rPr>
          <w:rFonts w:ascii="Arial" w:hAnsi="Arial" w:cs="Arial"/>
          <w:snapToGrid w:val="0"/>
          <w:sz w:val="20"/>
          <w:szCs w:val="20"/>
        </w:rPr>
      </w:pPr>
      <w:r w:rsidRPr="003E460C">
        <w:rPr>
          <w:rFonts w:ascii="Arial" w:hAnsi="Arial" w:cs="Arial"/>
          <w:snapToGrid w:val="0"/>
          <w:sz w:val="20"/>
          <w:szCs w:val="20"/>
        </w:rPr>
        <w:t xml:space="preserve">I Docenti guideranno gli alunni ad ASCOLTARE e LEGGERE: </w:t>
      </w:r>
    </w:p>
    <w:p w:rsidR="0001525E" w:rsidRPr="003E460C" w:rsidRDefault="006370C7" w:rsidP="006370C7">
      <w:pPr>
        <w:widowControl w:val="0"/>
        <w:jc w:val="both"/>
        <w:rPr>
          <w:rFonts w:ascii="Arial" w:hAnsi="Arial" w:cs="Arial"/>
          <w:snapToGrid w:val="0"/>
          <w:sz w:val="20"/>
          <w:szCs w:val="20"/>
        </w:rPr>
      </w:pPr>
      <w:r w:rsidRPr="003E460C">
        <w:rPr>
          <w:rFonts w:ascii="Arial" w:hAnsi="Arial" w:cs="Arial"/>
          <w:snapToGrid w:val="0"/>
          <w:sz w:val="20"/>
          <w:szCs w:val="20"/>
        </w:rPr>
        <w:t>-</w:t>
      </w:r>
      <w:r w:rsidR="0001525E" w:rsidRPr="003E460C">
        <w:rPr>
          <w:rFonts w:ascii="Arial" w:hAnsi="Arial" w:cs="Arial"/>
          <w:snapToGrid w:val="0"/>
          <w:sz w:val="20"/>
          <w:szCs w:val="20"/>
        </w:rPr>
        <w:t>chiarendo lo scopo della comunicazione; evidenziando la parte focale della comunicazione e le idee di supporto;</w:t>
      </w:r>
    </w:p>
    <w:p w:rsidR="0001525E" w:rsidRPr="003E460C" w:rsidRDefault="0001525E" w:rsidP="0001525E">
      <w:pPr>
        <w:widowControl w:val="0"/>
        <w:jc w:val="both"/>
        <w:rPr>
          <w:rFonts w:ascii="Arial" w:hAnsi="Arial" w:cs="Arial"/>
          <w:snapToGrid w:val="0"/>
          <w:sz w:val="20"/>
          <w:szCs w:val="20"/>
        </w:rPr>
      </w:pPr>
      <w:r w:rsidRPr="003E460C">
        <w:rPr>
          <w:rFonts w:ascii="Arial" w:hAnsi="Arial" w:cs="Arial"/>
          <w:snapToGrid w:val="0"/>
          <w:sz w:val="20"/>
          <w:szCs w:val="20"/>
        </w:rPr>
        <w:t>- aiutando a ricavare informazioni e a compiere inferenze.</w:t>
      </w:r>
    </w:p>
    <w:p w:rsidR="0001525E" w:rsidRPr="003E460C" w:rsidRDefault="0001525E" w:rsidP="006370C7">
      <w:pPr>
        <w:widowControl w:val="0"/>
        <w:jc w:val="both"/>
        <w:rPr>
          <w:rFonts w:ascii="Arial" w:hAnsi="Arial" w:cs="Arial"/>
          <w:snapToGrid w:val="0"/>
          <w:sz w:val="20"/>
          <w:szCs w:val="20"/>
        </w:rPr>
      </w:pPr>
      <w:r w:rsidRPr="003E460C">
        <w:rPr>
          <w:rFonts w:ascii="Arial" w:hAnsi="Arial" w:cs="Arial"/>
          <w:snapToGrid w:val="0"/>
          <w:sz w:val="20"/>
          <w:szCs w:val="20"/>
        </w:rPr>
        <w:t>I Docenti guideranno gli alunni a PARLARE e SCRIVERE:</w:t>
      </w:r>
    </w:p>
    <w:p w:rsidR="0001525E" w:rsidRPr="003E460C" w:rsidRDefault="0001525E" w:rsidP="006370C7">
      <w:pPr>
        <w:widowControl w:val="0"/>
        <w:jc w:val="both"/>
        <w:rPr>
          <w:rFonts w:ascii="Arial" w:hAnsi="Arial" w:cs="Arial"/>
          <w:snapToGrid w:val="0"/>
          <w:sz w:val="20"/>
          <w:szCs w:val="20"/>
        </w:rPr>
      </w:pPr>
      <w:r w:rsidRPr="003E460C">
        <w:rPr>
          <w:rFonts w:ascii="Arial" w:hAnsi="Arial" w:cs="Arial"/>
          <w:snapToGrid w:val="0"/>
          <w:sz w:val="20"/>
          <w:szCs w:val="20"/>
        </w:rPr>
        <w:t>- comunicando progressivamente in modo più corretto e convincente sia il proprio vissuto che altre conoscenze interiorizzate e formalizzate;</w:t>
      </w:r>
    </w:p>
    <w:p w:rsidR="0001525E" w:rsidRPr="003E460C" w:rsidRDefault="0001525E" w:rsidP="006370C7">
      <w:pPr>
        <w:widowControl w:val="0"/>
        <w:jc w:val="both"/>
        <w:rPr>
          <w:rFonts w:ascii="Arial" w:hAnsi="Arial" w:cs="Arial"/>
          <w:snapToGrid w:val="0"/>
          <w:sz w:val="20"/>
          <w:szCs w:val="20"/>
        </w:rPr>
      </w:pPr>
      <w:r w:rsidRPr="003E460C">
        <w:rPr>
          <w:rFonts w:ascii="Arial" w:hAnsi="Arial" w:cs="Arial"/>
          <w:snapToGrid w:val="0"/>
          <w:sz w:val="20"/>
          <w:szCs w:val="20"/>
        </w:rPr>
        <w:t>- finalizzando parole e strutture al significato della comunicazione;</w:t>
      </w:r>
    </w:p>
    <w:p w:rsidR="0001525E" w:rsidRPr="003E460C" w:rsidRDefault="0001525E" w:rsidP="006370C7">
      <w:pPr>
        <w:widowControl w:val="0"/>
        <w:jc w:val="both"/>
        <w:rPr>
          <w:rFonts w:ascii="Arial" w:hAnsi="Arial" w:cs="Arial"/>
          <w:snapToGrid w:val="0"/>
          <w:sz w:val="20"/>
          <w:szCs w:val="20"/>
        </w:rPr>
      </w:pPr>
      <w:r w:rsidRPr="003E460C">
        <w:rPr>
          <w:rFonts w:ascii="Arial" w:hAnsi="Arial" w:cs="Arial"/>
          <w:snapToGrid w:val="0"/>
          <w:sz w:val="20"/>
          <w:szCs w:val="20"/>
        </w:rPr>
        <w:t>- controllando l'ortografia e la calligrafia;</w:t>
      </w:r>
    </w:p>
    <w:p w:rsidR="0001525E" w:rsidRPr="003E460C" w:rsidRDefault="0001525E" w:rsidP="006370C7">
      <w:pPr>
        <w:widowControl w:val="0"/>
        <w:jc w:val="both"/>
        <w:rPr>
          <w:rFonts w:ascii="Arial" w:hAnsi="Arial" w:cs="Arial"/>
          <w:snapToGrid w:val="0"/>
          <w:sz w:val="20"/>
          <w:szCs w:val="20"/>
        </w:rPr>
      </w:pPr>
      <w:r w:rsidRPr="003E460C">
        <w:rPr>
          <w:rFonts w:ascii="Arial" w:hAnsi="Arial" w:cs="Arial"/>
          <w:snapToGrid w:val="0"/>
          <w:sz w:val="20"/>
          <w:szCs w:val="20"/>
        </w:rPr>
        <w:t>- producendo messaggi coerenti con l'argomento dato.</w:t>
      </w:r>
    </w:p>
    <w:p w:rsidR="0001525E" w:rsidRPr="003E460C" w:rsidRDefault="0001525E" w:rsidP="006370C7">
      <w:pPr>
        <w:widowControl w:val="0"/>
        <w:jc w:val="both"/>
        <w:rPr>
          <w:rFonts w:ascii="Arial" w:hAnsi="Arial" w:cs="Arial"/>
          <w:snapToGrid w:val="0"/>
          <w:sz w:val="20"/>
          <w:szCs w:val="20"/>
        </w:rPr>
      </w:pPr>
    </w:p>
    <w:p w:rsidR="006370C7" w:rsidRPr="003E460C" w:rsidRDefault="006370C7" w:rsidP="006370C7">
      <w:pPr>
        <w:widowControl w:val="0"/>
        <w:rPr>
          <w:rFonts w:ascii="Arial" w:hAnsi="Arial" w:cs="Arial"/>
          <w:snapToGrid w:val="0"/>
          <w:sz w:val="20"/>
          <w:szCs w:val="20"/>
        </w:rPr>
      </w:pPr>
      <w:r w:rsidRPr="003E460C">
        <w:rPr>
          <w:rFonts w:ascii="Arial" w:hAnsi="Arial" w:cs="Arial"/>
          <w:snapToGrid w:val="0"/>
          <w:sz w:val="20"/>
          <w:szCs w:val="20"/>
        </w:rPr>
        <w:t>b) AD ACQUISIRE ABILITA’ OPERATIVA</w:t>
      </w:r>
    </w:p>
    <w:p w:rsidR="006370C7" w:rsidRPr="003E460C" w:rsidRDefault="006370C7" w:rsidP="006370C7">
      <w:pPr>
        <w:widowControl w:val="0"/>
        <w:jc w:val="both"/>
        <w:rPr>
          <w:rFonts w:ascii="Arial" w:hAnsi="Arial" w:cs="Arial"/>
          <w:snapToGrid w:val="0"/>
          <w:sz w:val="20"/>
          <w:szCs w:val="20"/>
        </w:rPr>
      </w:pPr>
      <w:r w:rsidRPr="003E460C">
        <w:rPr>
          <w:rFonts w:ascii="Arial" w:hAnsi="Arial" w:cs="Arial"/>
          <w:snapToGrid w:val="0"/>
          <w:sz w:val="20"/>
          <w:szCs w:val="20"/>
        </w:rPr>
        <w:t>I Docenti guideranno gli alunni all' OPERATIVITA':</w:t>
      </w:r>
    </w:p>
    <w:p w:rsidR="006370C7" w:rsidRPr="003E460C" w:rsidRDefault="006370C7" w:rsidP="006370C7">
      <w:pPr>
        <w:widowControl w:val="0"/>
        <w:jc w:val="both"/>
        <w:rPr>
          <w:rFonts w:ascii="Arial" w:hAnsi="Arial" w:cs="Arial"/>
          <w:snapToGrid w:val="0"/>
          <w:sz w:val="20"/>
          <w:szCs w:val="20"/>
        </w:rPr>
      </w:pPr>
      <w:r w:rsidRPr="003E460C">
        <w:rPr>
          <w:rFonts w:ascii="Arial" w:hAnsi="Arial" w:cs="Arial"/>
          <w:snapToGrid w:val="0"/>
          <w:sz w:val="20"/>
          <w:szCs w:val="20"/>
        </w:rPr>
        <w:t>- eseguendo osservazioni dirette;</w:t>
      </w:r>
    </w:p>
    <w:p w:rsidR="006370C7" w:rsidRPr="003E460C" w:rsidRDefault="006370C7" w:rsidP="006370C7">
      <w:pPr>
        <w:widowControl w:val="0"/>
        <w:jc w:val="both"/>
        <w:rPr>
          <w:rFonts w:ascii="Arial" w:hAnsi="Arial" w:cs="Arial"/>
          <w:snapToGrid w:val="0"/>
          <w:sz w:val="20"/>
          <w:szCs w:val="20"/>
        </w:rPr>
      </w:pPr>
      <w:r w:rsidRPr="003E460C">
        <w:rPr>
          <w:rFonts w:ascii="Arial" w:hAnsi="Arial" w:cs="Arial"/>
          <w:snapToGrid w:val="0"/>
          <w:sz w:val="20"/>
          <w:szCs w:val="20"/>
        </w:rPr>
        <w:t>- problematizzando le operazioni per fare ricerca;</w:t>
      </w:r>
    </w:p>
    <w:p w:rsidR="006370C7" w:rsidRPr="003E460C" w:rsidRDefault="006370C7" w:rsidP="006370C7">
      <w:pPr>
        <w:widowControl w:val="0"/>
        <w:jc w:val="both"/>
        <w:rPr>
          <w:rFonts w:ascii="Arial" w:hAnsi="Arial" w:cs="Arial"/>
          <w:snapToGrid w:val="0"/>
          <w:sz w:val="20"/>
          <w:szCs w:val="20"/>
        </w:rPr>
      </w:pPr>
      <w:r w:rsidRPr="003E460C">
        <w:rPr>
          <w:rFonts w:ascii="Arial" w:hAnsi="Arial" w:cs="Arial"/>
          <w:snapToGrid w:val="0"/>
          <w:sz w:val="20"/>
          <w:szCs w:val="20"/>
        </w:rPr>
        <w:t>- utilizzando le fonti d'informazione in modo sistematico;</w:t>
      </w:r>
    </w:p>
    <w:p w:rsidR="006370C7" w:rsidRPr="003E460C" w:rsidRDefault="006370C7" w:rsidP="006370C7">
      <w:pPr>
        <w:pStyle w:val="Corpotesto"/>
        <w:widowControl w:val="0"/>
        <w:jc w:val="left"/>
        <w:rPr>
          <w:b w:val="0"/>
          <w:bCs w:val="0"/>
          <w:snapToGrid w:val="0"/>
          <w:sz w:val="20"/>
          <w:szCs w:val="20"/>
        </w:rPr>
      </w:pPr>
      <w:r w:rsidRPr="003E460C">
        <w:rPr>
          <w:b w:val="0"/>
          <w:bCs w:val="0"/>
          <w:snapToGrid w:val="0"/>
          <w:sz w:val="20"/>
          <w:szCs w:val="20"/>
        </w:rPr>
        <w:t>- producendo risultati controllabili.</w:t>
      </w:r>
    </w:p>
    <w:p w:rsidR="0001525E" w:rsidRPr="003E460C" w:rsidRDefault="0001525E" w:rsidP="006370C7">
      <w:pPr>
        <w:widowControl w:val="0"/>
        <w:rPr>
          <w:rFonts w:ascii="Arial" w:hAnsi="Arial" w:cs="Arial"/>
          <w:snapToGrid w:val="0"/>
          <w:sz w:val="20"/>
          <w:szCs w:val="20"/>
        </w:rPr>
      </w:pPr>
    </w:p>
    <w:p w:rsidR="006370C7" w:rsidRPr="003E460C" w:rsidRDefault="006370C7" w:rsidP="006370C7">
      <w:pPr>
        <w:widowControl w:val="0"/>
        <w:rPr>
          <w:rFonts w:ascii="Arial" w:hAnsi="Arial" w:cs="Arial"/>
          <w:snapToGrid w:val="0"/>
          <w:sz w:val="20"/>
          <w:szCs w:val="20"/>
        </w:rPr>
      </w:pPr>
      <w:r w:rsidRPr="003E460C">
        <w:rPr>
          <w:rFonts w:ascii="Arial" w:hAnsi="Arial" w:cs="Arial"/>
          <w:snapToGrid w:val="0"/>
          <w:sz w:val="20"/>
          <w:szCs w:val="20"/>
        </w:rPr>
        <w:t>c) AD ORIENTARSI CON AUTONOMIA NELLE SCELTE</w:t>
      </w:r>
    </w:p>
    <w:p w:rsidR="006370C7" w:rsidRPr="003E460C" w:rsidRDefault="006370C7" w:rsidP="006370C7">
      <w:pPr>
        <w:widowControl w:val="0"/>
        <w:rPr>
          <w:rFonts w:ascii="Arial" w:hAnsi="Arial" w:cs="Arial"/>
          <w:snapToGrid w:val="0"/>
          <w:sz w:val="20"/>
          <w:szCs w:val="20"/>
        </w:rPr>
      </w:pPr>
    </w:p>
    <w:p w:rsidR="006370C7" w:rsidRPr="003E460C" w:rsidRDefault="006370C7" w:rsidP="006370C7">
      <w:pPr>
        <w:widowControl w:val="0"/>
        <w:jc w:val="both"/>
        <w:rPr>
          <w:rFonts w:ascii="Arial" w:hAnsi="Arial" w:cs="Arial"/>
          <w:snapToGrid w:val="0"/>
          <w:sz w:val="20"/>
          <w:szCs w:val="20"/>
        </w:rPr>
      </w:pPr>
      <w:r w:rsidRPr="003E460C">
        <w:rPr>
          <w:rFonts w:ascii="Arial" w:hAnsi="Arial" w:cs="Arial"/>
          <w:snapToGrid w:val="0"/>
          <w:sz w:val="20"/>
          <w:szCs w:val="20"/>
        </w:rPr>
        <w:t xml:space="preserve">Le attività di orientamento, in ogni area disciplinare, tenderanno a far acquisire agli alunni una maturazione funzionale ad un orientamento autonomo dopo la scuola dell'obbligo, ovvero ad impadronirsi di metodologie, abilità e conoscenze che saranno loro utili sia nell'eventuale proseguimento del corso degli studi, che nella vita e nel campo professionale. Metodi, abilità e conoscenze saranno obiettivi comuni dei Consigli di classe, non confondendo tuttavia l'Orientamento con lo studio di una "materia" vera e propria, ma considerando tutte le discipline formative ed informative in questo campo. </w:t>
      </w:r>
    </w:p>
    <w:p w:rsidR="007A1D90" w:rsidRPr="003E460C" w:rsidRDefault="007A1D90" w:rsidP="006370C7">
      <w:pPr>
        <w:widowControl w:val="0"/>
        <w:jc w:val="both"/>
        <w:rPr>
          <w:rFonts w:ascii="Arial" w:hAnsi="Arial" w:cs="Arial"/>
          <w:snapToGrid w:val="0"/>
          <w:sz w:val="20"/>
          <w:szCs w:val="20"/>
        </w:rPr>
      </w:pPr>
    </w:p>
    <w:p w:rsidR="006370C7" w:rsidRPr="003E460C" w:rsidRDefault="006370C7" w:rsidP="006370C7">
      <w:pPr>
        <w:widowControl w:val="0"/>
        <w:jc w:val="both"/>
        <w:rPr>
          <w:rFonts w:ascii="Arial" w:hAnsi="Arial" w:cs="Arial"/>
          <w:snapToGrid w:val="0"/>
          <w:sz w:val="20"/>
          <w:szCs w:val="20"/>
        </w:rPr>
      </w:pPr>
      <w:r w:rsidRPr="003E460C">
        <w:rPr>
          <w:rFonts w:ascii="Arial" w:hAnsi="Arial" w:cs="Arial"/>
          <w:snapToGrid w:val="0"/>
          <w:sz w:val="20"/>
          <w:szCs w:val="20"/>
        </w:rPr>
        <w:t>L’Orientamento si articolerà nel corso del triennio nel seguente modo:</w:t>
      </w:r>
    </w:p>
    <w:p w:rsidR="006370C7" w:rsidRPr="003E460C" w:rsidRDefault="006370C7" w:rsidP="006370C7">
      <w:pPr>
        <w:widowControl w:val="0"/>
        <w:jc w:val="both"/>
        <w:rPr>
          <w:rFonts w:ascii="Arial" w:hAnsi="Arial" w:cs="Arial"/>
          <w:snapToGrid w:val="0"/>
          <w:sz w:val="20"/>
          <w:szCs w:val="20"/>
        </w:rPr>
      </w:pPr>
      <w:r w:rsidRPr="003E460C">
        <w:rPr>
          <w:rFonts w:ascii="Arial" w:hAnsi="Arial" w:cs="Arial"/>
          <w:snapToGrid w:val="0"/>
          <w:sz w:val="20"/>
          <w:szCs w:val="20"/>
        </w:rPr>
        <w:t>CLASSI PRIME</w:t>
      </w:r>
    </w:p>
    <w:p w:rsidR="006370C7" w:rsidRPr="003E460C" w:rsidRDefault="006370C7" w:rsidP="006370C7">
      <w:pPr>
        <w:widowControl w:val="0"/>
        <w:ind w:left="290" w:hanging="290"/>
        <w:jc w:val="both"/>
        <w:rPr>
          <w:rFonts w:ascii="Arial" w:hAnsi="Arial" w:cs="Arial"/>
          <w:snapToGrid w:val="0"/>
          <w:sz w:val="20"/>
          <w:szCs w:val="20"/>
        </w:rPr>
      </w:pPr>
      <w:r w:rsidRPr="003E460C">
        <w:rPr>
          <w:rFonts w:ascii="Arial" w:hAnsi="Arial" w:cs="Arial"/>
          <w:snapToGrid w:val="0"/>
          <w:sz w:val="20"/>
          <w:szCs w:val="20"/>
        </w:rPr>
        <w:t xml:space="preserve"> -  Attività per la conoscenza e auto conoscenza degli alunni; </w:t>
      </w:r>
    </w:p>
    <w:p w:rsidR="006370C7" w:rsidRPr="003E460C" w:rsidRDefault="006370C7" w:rsidP="006370C7">
      <w:pPr>
        <w:widowControl w:val="0"/>
        <w:ind w:left="290" w:hanging="290"/>
        <w:jc w:val="both"/>
        <w:rPr>
          <w:rFonts w:ascii="Arial" w:hAnsi="Arial" w:cs="Arial"/>
          <w:snapToGrid w:val="0"/>
          <w:sz w:val="20"/>
          <w:szCs w:val="20"/>
        </w:rPr>
      </w:pPr>
      <w:r w:rsidRPr="003E460C">
        <w:rPr>
          <w:rFonts w:ascii="Arial" w:hAnsi="Arial" w:cs="Arial"/>
          <w:snapToGrid w:val="0"/>
          <w:sz w:val="20"/>
          <w:szCs w:val="20"/>
        </w:rPr>
        <w:t xml:space="preserve">    sensibilizzazione degli alunni verso l'orientamento come autogestione delle proprie scelte.</w:t>
      </w:r>
    </w:p>
    <w:p w:rsidR="006370C7" w:rsidRPr="003E460C" w:rsidRDefault="006370C7" w:rsidP="006370C7">
      <w:pPr>
        <w:widowControl w:val="0"/>
        <w:jc w:val="both"/>
        <w:rPr>
          <w:rFonts w:ascii="Arial" w:hAnsi="Arial" w:cs="Arial"/>
          <w:snapToGrid w:val="0"/>
          <w:sz w:val="20"/>
          <w:szCs w:val="20"/>
        </w:rPr>
      </w:pPr>
    </w:p>
    <w:p w:rsidR="006370C7" w:rsidRPr="003E460C" w:rsidRDefault="006370C7" w:rsidP="006370C7">
      <w:pPr>
        <w:widowControl w:val="0"/>
        <w:jc w:val="both"/>
        <w:rPr>
          <w:rFonts w:ascii="Arial" w:hAnsi="Arial" w:cs="Arial"/>
          <w:snapToGrid w:val="0"/>
          <w:sz w:val="20"/>
          <w:szCs w:val="20"/>
        </w:rPr>
      </w:pPr>
      <w:r w:rsidRPr="003E460C">
        <w:rPr>
          <w:rFonts w:ascii="Arial" w:hAnsi="Arial" w:cs="Arial"/>
          <w:snapToGrid w:val="0"/>
          <w:sz w:val="20"/>
          <w:szCs w:val="20"/>
        </w:rPr>
        <w:t>CLASSI SECONDE</w:t>
      </w:r>
    </w:p>
    <w:p w:rsidR="006370C7" w:rsidRPr="003E460C" w:rsidRDefault="006370C7" w:rsidP="00391075">
      <w:pPr>
        <w:widowControl w:val="0"/>
        <w:ind w:left="290" w:hanging="290"/>
        <w:jc w:val="both"/>
        <w:rPr>
          <w:rFonts w:ascii="Arial" w:hAnsi="Arial" w:cs="Arial"/>
          <w:snapToGrid w:val="0"/>
          <w:sz w:val="20"/>
          <w:szCs w:val="20"/>
        </w:rPr>
      </w:pPr>
      <w:r w:rsidRPr="003E460C">
        <w:rPr>
          <w:rFonts w:ascii="Arial" w:hAnsi="Arial" w:cs="Arial"/>
          <w:snapToGrid w:val="0"/>
          <w:sz w:val="20"/>
          <w:szCs w:val="20"/>
        </w:rPr>
        <w:t>- Attività di approfondimento di se stessi, delle realtà lavorative, delle varie professioni.</w:t>
      </w:r>
    </w:p>
    <w:p w:rsidR="006370C7" w:rsidRPr="003E460C" w:rsidRDefault="006370C7" w:rsidP="006370C7">
      <w:pPr>
        <w:widowControl w:val="0"/>
        <w:jc w:val="both"/>
        <w:rPr>
          <w:rFonts w:ascii="Arial" w:hAnsi="Arial" w:cs="Arial"/>
          <w:snapToGrid w:val="0"/>
          <w:sz w:val="20"/>
          <w:szCs w:val="20"/>
        </w:rPr>
      </w:pPr>
      <w:r w:rsidRPr="003E460C">
        <w:rPr>
          <w:rFonts w:ascii="Arial" w:hAnsi="Arial" w:cs="Arial"/>
          <w:snapToGrid w:val="0"/>
          <w:sz w:val="20"/>
          <w:szCs w:val="20"/>
        </w:rPr>
        <w:t>CLASSI TERZE</w:t>
      </w:r>
    </w:p>
    <w:p w:rsidR="006370C7" w:rsidRPr="003E460C" w:rsidRDefault="006370C7" w:rsidP="006370C7">
      <w:pPr>
        <w:widowControl w:val="0"/>
        <w:ind w:left="110" w:hanging="110"/>
        <w:jc w:val="both"/>
        <w:rPr>
          <w:rFonts w:ascii="Arial" w:hAnsi="Arial" w:cs="Arial"/>
          <w:snapToGrid w:val="0"/>
          <w:sz w:val="20"/>
          <w:szCs w:val="20"/>
        </w:rPr>
      </w:pPr>
      <w:r w:rsidRPr="003E460C">
        <w:rPr>
          <w:rFonts w:ascii="Arial" w:hAnsi="Arial" w:cs="Arial"/>
          <w:snapToGrid w:val="0"/>
          <w:sz w:val="20"/>
          <w:szCs w:val="20"/>
        </w:rPr>
        <w:t>- Conoscenza e coscienza di sé;</w:t>
      </w:r>
    </w:p>
    <w:p w:rsidR="006370C7" w:rsidRPr="003E460C" w:rsidRDefault="005577BE" w:rsidP="005577BE">
      <w:pPr>
        <w:widowControl w:val="0"/>
        <w:tabs>
          <w:tab w:val="num" w:pos="720"/>
        </w:tabs>
        <w:jc w:val="both"/>
        <w:rPr>
          <w:rFonts w:ascii="Arial" w:hAnsi="Arial" w:cs="Arial"/>
          <w:snapToGrid w:val="0"/>
          <w:sz w:val="20"/>
          <w:szCs w:val="20"/>
        </w:rPr>
      </w:pPr>
      <w:r w:rsidRPr="003E460C">
        <w:rPr>
          <w:rFonts w:ascii="Arial" w:hAnsi="Arial" w:cs="Arial"/>
          <w:snapToGrid w:val="0"/>
          <w:sz w:val="20"/>
          <w:szCs w:val="20"/>
        </w:rPr>
        <w:t xml:space="preserve">- </w:t>
      </w:r>
      <w:r w:rsidR="006370C7" w:rsidRPr="003E460C">
        <w:rPr>
          <w:rFonts w:ascii="Arial" w:hAnsi="Arial" w:cs="Arial"/>
          <w:snapToGrid w:val="0"/>
          <w:sz w:val="20"/>
          <w:szCs w:val="20"/>
        </w:rPr>
        <w:t xml:space="preserve">assunzione di abitudini di vita che inducano a scelte future adatte alle proprie qualità e capacità, così da evitare </w:t>
      </w:r>
      <w:r w:rsidRPr="003E460C">
        <w:rPr>
          <w:rFonts w:ascii="Arial" w:hAnsi="Arial" w:cs="Arial"/>
          <w:snapToGrid w:val="0"/>
          <w:sz w:val="20"/>
          <w:szCs w:val="20"/>
        </w:rPr>
        <w:t xml:space="preserve">  </w:t>
      </w:r>
      <w:r w:rsidR="006370C7" w:rsidRPr="003E460C">
        <w:rPr>
          <w:rFonts w:ascii="Arial" w:hAnsi="Arial" w:cs="Arial"/>
          <w:snapToGrid w:val="0"/>
          <w:sz w:val="20"/>
          <w:szCs w:val="20"/>
        </w:rPr>
        <w:t xml:space="preserve">delusioni ed insuccessi;  </w:t>
      </w:r>
    </w:p>
    <w:p w:rsidR="006370C7" w:rsidRPr="003E460C" w:rsidRDefault="005577BE" w:rsidP="005577BE">
      <w:pPr>
        <w:widowControl w:val="0"/>
        <w:tabs>
          <w:tab w:val="num" w:pos="720"/>
        </w:tabs>
        <w:jc w:val="both"/>
        <w:rPr>
          <w:rFonts w:ascii="Arial" w:hAnsi="Arial" w:cs="Arial"/>
          <w:snapToGrid w:val="0"/>
          <w:sz w:val="20"/>
          <w:szCs w:val="20"/>
        </w:rPr>
      </w:pPr>
      <w:r w:rsidRPr="003E460C">
        <w:rPr>
          <w:rFonts w:ascii="Arial" w:hAnsi="Arial" w:cs="Arial"/>
          <w:snapToGrid w:val="0"/>
          <w:sz w:val="20"/>
          <w:szCs w:val="20"/>
        </w:rPr>
        <w:t xml:space="preserve">- </w:t>
      </w:r>
      <w:r w:rsidR="006370C7" w:rsidRPr="003E460C">
        <w:rPr>
          <w:rFonts w:ascii="Arial" w:hAnsi="Arial" w:cs="Arial"/>
          <w:snapToGrid w:val="0"/>
          <w:sz w:val="20"/>
          <w:szCs w:val="20"/>
        </w:rPr>
        <w:t>formulazione di un progetto personale in base ai propri interessi, capacità, possibilità, ideali ed aspettative.</w:t>
      </w:r>
    </w:p>
    <w:p w:rsidR="00CE0837" w:rsidRPr="003E460C" w:rsidRDefault="00CE0837" w:rsidP="00CE0837">
      <w:pPr>
        <w:widowControl w:val="0"/>
        <w:rPr>
          <w:rFonts w:ascii="Arial" w:hAnsi="Arial" w:cs="Arial"/>
          <w:b/>
          <w:sz w:val="20"/>
          <w:szCs w:val="20"/>
        </w:rPr>
      </w:pPr>
    </w:p>
    <w:p w:rsidR="00CE0837" w:rsidRPr="003E460C" w:rsidRDefault="00140E23" w:rsidP="00CE0837">
      <w:pPr>
        <w:widowControl w:val="0"/>
        <w:rPr>
          <w:rFonts w:ascii="Arial" w:hAnsi="Arial" w:cs="Arial"/>
          <w:b/>
          <w:sz w:val="20"/>
          <w:szCs w:val="20"/>
        </w:rPr>
      </w:pPr>
      <w:r w:rsidRPr="003E460C">
        <w:rPr>
          <w:rFonts w:ascii="Arial" w:hAnsi="Arial" w:cs="Arial"/>
          <w:b/>
          <w:sz w:val="20"/>
          <w:szCs w:val="20"/>
        </w:rPr>
        <w:t>8</w:t>
      </w:r>
      <w:r w:rsidR="00CE0837" w:rsidRPr="003E460C">
        <w:rPr>
          <w:rFonts w:ascii="Arial" w:hAnsi="Arial" w:cs="Arial"/>
          <w:b/>
          <w:sz w:val="20"/>
          <w:szCs w:val="20"/>
        </w:rPr>
        <w:t>.</w:t>
      </w:r>
      <w:r w:rsidR="00541ADD" w:rsidRPr="003E460C">
        <w:rPr>
          <w:rFonts w:ascii="Arial" w:hAnsi="Arial" w:cs="Arial"/>
          <w:b/>
          <w:sz w:val="20"/>
          <w:szCs w:val="20"/>
        </w:rPr>
        <w:t>4</w:t>
      </w:r>
      <w:r w:rsidR="00CE0837" w:rsidRPr="003E460C">
        <w:rPr>
          <w:rFonts w:ascii="Arial" w:hAnsi="Arial" w:cs="Arial"/>
          <w:b/>
          <w:sz w:val="20"/>
          <w:szCs w:val="20"/>
        </w:rPr>
        <w:t xml:space="preserve"> SCELTE EDUCATIVE</w:t>
      </w:r>
    </w:p>
    <w:p w:rsidR="00CE0837" w:rsidRPr="003E460C" w:rsidRDefault="00CE0837" w:rsidP="00CE0837">
      <w:pPr>
        <w:jc w:val="both"/>
        <w:rPr>
          <w:rFonts w:ascii="Arial" w:hAnsi="Arial" w:cs="Arial"/>
          <w:sz w:val="20"/>
          <w:szCs w:val="20"/>
        </w:rPr>
      </w:pPr>
      <w:r w:rsidRPr="003E460C">
        <w:rPr>
          <w:rFonts w:ascii="Arial" w:hAnsi="Arial" w:cs="Arial"/>
          <w:sz w:val="20"/>
          <w:szCs w:val="20"/>
        </w:rPr>
        <w:t>La scuola cerca di raggiungere finalità ed obiettivi con scelte educative del tipo:</w:t>
      </w:r>
    </w:p>
    <w:p w:rsidR="00CE0837" w:rsidRPr="003E460C" w:rsidRDefault="00CE0837" w:rsidP="00CE0837">
      <w:pPr>
        <w:jc w:val="both"/>
        <w:rPr>
          <w:rFonts w:ascii="Arial" w:hAnsi="Arial" w:cs="Arial"/>
          <w:sz w:val="20"/>
          <w:szCs w:val="20"/>
        </w:rPr>
      </w:pPr>
    </w:p>
    <w:p w:rsidR="00CE0837" w:rsidRPr="003E460C" w:rsidRDefault="00CE0837" w:rsidP="00EC1DDE">
      <w:pPr>
        <w:numPr>
          <w:ilvl w:val="0"/>
          <w:numId w:val="11"/>
        </w:numPr>
        <w:jc w:val="both"/>
        <w:rPr>
          <w:rFonts w:ascii="Arial" w:hAnsi="Arial" w:cs="Arial"/>
          <w:sz w:val="20"/>
          <w:szCs w:val="20"/>
        </w:rPr>
      </w:pPr>
      <w:r w:rsidRPr="003E460C">
        <w:rPr>
          <w:rFonts w:ascii="Arial" w:hAnsi="Arial" w:cs="Arial"/>
          <w:sz w:val="20"/>
          <w:szCs w:val="20"/>
        </w:rPr>
        <w:t>creazione di momenti d’incontro e di socializzazione per favorire l’aggregazione all’interno del plesso e della classe (lavori di gruppo, classi aperte, accoglienza, recite…)</w:t>
      </w:r>
    </w:p>
    <w:p w:rsidR="00CE0837" w:rsidRPr="003E460C" w:rsidRDefault="00CE0837" w:rsidP="00EC1DDE">
      <w:pPr>
        <w:numPr>
          <w:ilvl w:val="0"/>
          <w:numId w:val="11"/>
        </w:numPr>
        <w:jc w:val="both"/>
        <w:rPr>
          <w:rFonts w:ascii="Arial" w:hAnsi="Arial" w:cs="Arial"/>
          <w:sz w:val="20"/>
          <w:szCs w:val="20"/>
        </w:rPr>
      </w:pPr>
      <w:r w:rsidRPr="003E460C">
        <w:rPr>
          <w:rFonts w:ascii="Arial" w:hAnsi="Arial" w:cs="Arial"/>
          <w:sz w:val="20"/>
          <w:szCs w:val="20"/>
        </w:rPr>
        <w:t>promozione di occasioni che permettano la socializzazione di bambini appartenenti a plessi e a scuole di ordine diverso (gite, visite d’ istruzione, uscite sul territorio, manifestazioni culturali, cineforum…)</w:t>
      </w:r>
    </w:p>
    <w:p w:rsidR="00CE0837" w:rsidRPr="003E460C" w:rsidRDefault="00CE0837" w:rsidP="00EC1DDE">
      <w:pPr>
        <w:numPr>
          <w:ilvl w:val="0"/>
          <w:numId w:val="11"/>
        </w:numPr>
        <w:jc w:val="both"/>
        <w:rPr>
          <w:rFonts w:ascii="Arial" w:hAnsi="Arial" w:cs="Arial"/>
          <w:sz w:val="20"/>
          <w:szCs w:val="20"/>
        </w:rPr>
      </w:pPr>
      <w:r w:rsidRPr="003E460C">
        <w:rPr>
          <w:rFonts w:ascii="Arial" w:hAnsi="Arial" w:cs="Arial"/>
          <w:sz w:val="20"/>
          <w:szCs w:val="20"/>
        </w:rPr>
        <w:t>collaborazione con Associazioni ed Enti locali per realizzare momenti d’incontro (a carattere culturale, sportivo, giocoso…) atti a promuovere contatti extrascolastici fra i ragazzi di tutta la Valle.</w:t>
      </w:r>
    </w:p>
    <w:p w:rsidR="00CE0837" w:rsidRPr="003E460C" w:rsidRDefault="00CE0837" w:rsidP="00EC1DDE">
      <w:pPr>
        <w:numPr>
          <w:ilvl w:val="0"/>
          <w:numId w:val="11"/>
        </w:numPr>
        <w:jc w:val="both"/>
        <w:rPr>
          <w:rFonts w:ascii="Arial" w:hAnsi="Arial" w:cs="Arial"/>
          <w:sz w:val="20"/>
          <w:szCs w:val="20"/>
        </w:rPr>
      </w:pPr>
      <w:r w:rsidRPr="003E460C">
        <w:rPr>
          <w:rFonts w:ascii="Arial" w:hAnsi="Arial" w:cs="Arial"/>
          <w:sz w:val="20"/>
          <w:szCs w:val="20"/>
        </w:rPr>
        <w:t>potenziamento di rapporti anche fra scuole lontane dalla nostra (gemellaggi, corrispondenze all’estero…), per aprirsi ad un dialogo interculturale.</w:t>
      </w:r>
    </w:p>
    <w:p w:rsidR="00CE0837" w:rsidRPr="003E460C" w:rsidRDefault="00CE0837" w:rsidP="00EC1DDE">
      <w:pPr>
        <w:numPr>
          <w:ilvl w:val="0"/>
          <w:numId w:val="11"/>
        </w:numPr>
        <w:jc w:val="both"/>
        <w:rPr>
          <w:rFonts w:ascii="Arial" w:hAnsi="Arial" w:cs="Arial"/>
          <w:sz w:val="20"/>
          <w:szCs w:val="20"/>
        </w:rPr>
      </w:pPr>
      <w:r w:rsidRPr="003E460C">
        <w:rPr>
          <w:rFonts w:ascii="Arial" w:hAnsi="Arial" w:cs="Arial"/>
          <w:sz w:val="20"/>
          <w:szCs w:val="20"/>
        </w:rPr>
        <w:t>interventi di esperti per rafforzare il lavoro degli insegnanti, su problemi di carattere educativo (accettazione del diverso, assunzione di responsabilità, capacità di autocontrollo…)</w:t>
      </w:r>
    </w:p>
    <w:p w:rsidR="00CE0837" w:rsidRPr="003E460C" w:rsidRDefault="00CE0837" w:rsidP="00EC1DDE">
      <w:pPr>
        <w:numPr>
          <w:ilvl w:val="0"/>
          <w:numId w:val="11"/>
        </w:numPr>
        <w:jc w:val="both"/>
        <w:rPr>
          <w:rFonts w:ascii="Arial" w:hAnsi="Arial" w:cs="Arial"/>
          <w:sz w:val="20"/>
          <w:szCs w:val="20"/>
        </w:rPr>
      </w:pPr>
      <w:r w:rsidRPr="003E460C">
        <w:rPr>
          <w:rFonts w:ascii="Arial" w:hAnsi="Arial" w:cs="Arial"/>
          <w:sz w:val="20"/>
          <w:szCs w:val="20"/>
        </w:rPr>
        <w:t>svolgimento delle attività curricolari creando momenti che permettano lo sviluppo delle capacità di:</w:t>
      </w:r>
    </w:p>
    <w:p w:rsidR="00CE0837" w:rsidRPr="003E460C" w:rsidRDefault="00CE0837" w:rsidP="00CE0837">
      <w:pPr>
        <w:ind w:left="806"/>
        <w:jc w:val="both"/>
        <w:rPr>
          <w:rFonts w:ascii="Arial" w:hAnsi="Arial" w:cs="Arial"/>
          <w:sz w:val="20"/>
          <w:szCs w:val="20"/>
        </w:rPr>
      </w:pPr>
      <w:r w:rsidRPr="003E460C">
        <w:rPr>
          <w:rFonts w:ascii="Arial" w:hAnsi="Arial" w:cs="Arial"/>
          <w:sz w:val="20"/>
          <w:szCs w:val="20"/>
        </w:rPr>
        <w:t>- osservare e descrivere</w:t>
      </w:r>
    </w:p>
    <w:p w:rsidR="00CE0837" w:rsidRPr="003E460C" w:rsidRDefault="00CE0837" w:rsidP="00CE0837">
      <w:pPr>
        <w:ind w:left="806"/>
        <w:jc w:val="both"/>
        <w:rPr>
          <w:rFonts w:ascii="Arial" w:hAnsi="Arial" w:cs="Arial"/>
          <w:sz w:val="20"/>
          <w:szCs w:val="20"/>
        </w:rPr>
      </w:pPr>
      <w:r w:rsidRPr="003E460C">
        <w:rPr>
          <w:rFonts w:ascii="Arial" w:hAnsi="Arial" w:cs="Arial"/>
          <w:sz w:val="20"/>
          <w:szCs w:val="20"/>
        </w:rPr>
        <w:t>- analizzare e mettere in relazione</w:t>
      </w:r>
    </w:p>
    <w:p w:rsidR="00CE0837" w:rsidRPr="003E460C" w:rsidRDefault="00CE0837" w:rsidP="00CE0837">
      <w:pPr>
        <w:ind w:left="806"/>
        <w:jc w:val="both"/>
        <w:rPr>
          <w:rFonts w:ascii="Arial" w:hAnsi="Arial" w:cs="Arial"/>
          <w:sz w:val="20"/>
          <w:szCs w:val="20"/>
        </w:rPr>
      </w:pPr>
      <w:r w:rsidRPr="003E460C">
        <w:rPr>
          <w:rFonts w:ascii="Arial" w:hAnsi="Arial" w:cs="Arial"/>
          <w:sz w:val="20"/>
          <w:szCs w:val="20"/>
        </w:rPr>
        <w:t>- rielaborare e valutare criticamente</w:t>
      </w:r>
    </w:p>
    <w:p w:rsidR="00CE0837" w:rsidRPr="003E460C" w:rsidRDefault="00CE0837" w:rsidP="00CE0837">
      <w:pPr>
        <w:ind w:left="806"/>
        <w:jc w:val="both"/>
        <w:rPr>
          <w:rFonts w:ascii="Arial" w:hAnsi="Arial" w:cs="Arial"/>
          <w:sz w:val="20"/>
          <w:szCs w:val="20"/>
        </w:rPr>
      </w:pPr>
      <w:r w:rsidRPr="003E460C">
        <w:rPr>
          <w:rFonts w:ascii="Arial" w:hAnsi="Arial" w:cs="Arial"/>
          <w:sz w:val="20"/>
          <w:szCs w:val="20"/>
        </w:rPr>
        <w:t>- essere creativi.</w:t>
      </w:r>
    </w:p>
    <w:p w:rsidR="007913CC" w:rsidRPr="003E460C" w:rsidRDefault="00140E23" w:rsidP="00453566">
      <w:pPr>
        <w:rPr>
          <w:rFonts w:ascii="Arial" w:hAnsi="Arial" w:cs="Arial"/>
          <w:b/>
          <w:sz w:val="20"/>
          <w:szCs w:val="20"/>
        </w:rPr>
      </w:pPr>
      <w:r w:rsidRPr="003E460C">
        <w:rPr>
          <w:rFonts w:ascii="Arial" w:hAnsi="Arial" w:cs="Arial"/>
          <w:b/>
          <w:sz w:val="20"/>
          <w:szCs w:val="20"/>
        </w:rPr>
        <w:t>8</w:t>
      </w:r>
      <w:r w:rsidR="00541ADD" w:rsidRPr="003E460C">
        <w:rPr>
          <w:rFonts w:ascii="Arial" w:hAnsi="Arial" w:cs="Arial"/>
          <w:b/>
          <w:sz w:val="20"/>
          <w:szCs w:val="20"/>
        </w:rPr>
        <w:t>.5</w:t>
      </w:r>
      <w:r w:rsidR="00DE5A1E" w:rsidRPr="003E460C">
        <w:rPr>
          <w:rFonts w:ascii="Arial" w:hAnsi="Arial" w:cs="Arial"/>
          <w:b/>
          <w:sz w:val="20"/>
          <w:szCs w:val="20"/>
        </w:rPr>
        <w:t xml:space="preserve"> METODOLOGIA</w:t>
      </w:r>
    </w:p>
    <w:p w:rsidR="00DE5A1E" w:rsidRPr="003E460C" w:rsidRDefault="00DE5A1E" w:rsidP="00DE5A1E">
      <w:pPr>
        <w:pStyle w:val="Corpotesto"/>
        <w:jc w:val="left"/>
        <w:rPr>
          <w:b w:val="0"/>
          <w:bCs w:val="0"/>
          <w:sz w:val="20"/>
          <w:szCs w:val="20"/>
        </w:rPr>
      </w:pPr>
      <w:r w:rsidRPr="003E460C">
        <w:rPr>
          <w:b w:val="0"/>
          <w:bCs w:val="0"/>
          <w:sz w:val="20"/>
          <w:szCs w:val="20"/>
        </w:rPr>
        <w:t>Le linee metodologiche adottate dai docenti della scuola dell’Infanzia presenti nell’ Istituto, sono le seguenti:</w:t>
      </w:r>
    </w:p>
    <w:p w:rsidR="00DE5A1E" w:rsidRPr="003E460C" w:rsidRDefault="00DE5A1E" w:rsidP="00EC1DDE">
      <w:pPr>
        <w:pStyle w:val="Rientrocorpodeltesto"/>
        <w:numPr>
          <w:ilvl w:val="0"/>
          <w:numId w:val="19"/>
        </w:numPr>
        <w:rPr>
          <w:rFonts w:ascii="Arial" w:hAnsi="Arial" w:cs="Arial"/>
          <w:sz w:val="20"/>
          <w:szCs w:val="20"/>
        </w:rPr>
      </w:pPr>
      <w:r w:rsidRPr="003E460C">
        <w:rPr>
          <w:rFonts w:ascii="Arial" w:hAnsi="Arial" w:cs="Arial"/>
          <w:sz w:val="20"/>
          <w:szCs w:val="20"/>
        </w:rPr>
        <w:t>esperienze concrete e dirette di contatto con la natura, le cose, i materiali, l’ambiente sociale da cui partire per sviluppare ogni apprendimento;</w:t>
      </w:r>
    </w:p>
    <w:p w:rsidR="00DE5A1E" w:rsidRPr="003E460C" w:rsidRDefault="00DE5A1E" w:rsidP="00EC1DDE">
      <w:pPr>
        <w:pStyle w:val="Rientrocorpodeltesto"/>
        <w:numPr>
          <w:ilvl w:val="0"/>
          <w:numId w:val="19"/>
        </w:numPr>
        <w:rPr>
          <w:rFonts w:ascii="Arial" w:hAnsi="Arial" w:cs="Arial"/>
          <w:sz w:val="20"/>
          <w:szCs w:val="20"/>
        </w:rPr>
      </w:pPr>
      <w:r w:rsidRPr="003E460C">
        <w:rPr>
          <w:rFonts w:ascii="Arial" w:hAnsi="Arial" w:cs="Arial"/>
          <w:sz w:val="20"/>
          <w:szCs w:val="20"/>
        </w:rPr>
        <w:t>valorizzazione del gioco in tutte le sue forme ed espressioni;</w:t>
      </w:r>
    </w:p>
    <w:p w:rsidR="00DE5A1E" w:rsidRPr="003E460C" w:rsidRDefault="00DE5A1E" w:rsidP="00EC1DDE">
      <w:pPr>
        <w:pStyle w:val="Rientrocorpodeltesto"/>
        <w:numPr>
          <w:ilvl w:val="0"/>
          <w:numId w:val="19"/>
        </w:numPr>
        <w:rPr>
          <w:rFonts w:ascii="Arial" w:hAnsi="Arial" w:cs="Arial"/>
          <w:sz w:val="20"/>
          <w:szCs w:val="20"/>
        </w:rPr>
      </w:pPr>
      <w:r w:rsidRPr="003E460C">
        <w:rPr>
          <w:rFonts w:ascii="Arial" w:hAnsi="Arial" w:cs="Arial"/>
          <w:sz w:val="20"/>
          <w:szCs w:val="20"/>
        </w:rPr>
        <w:t>relazione personale significativa tra pari e con gli adulti, nei più vari contesti di esperienza, come condizione per pensare, fare ed agire.</w:t>
      </w:r>
    </w:p>
    <w:p w:rsidR="00DE5A1E" w:rsidRPr="003E460C" w:rsidRDefault="00DE5A1E" w:rsidP="00DE5A1E">
      <w:pPr>
        <w:pStyle w:val="Corpotesto"/>
        <w:jc w:val="left"/>
        <w:rPr>
          <w:b w:val="0"/>
          <w:bCs w:val="0"/>
          <w:sz w:val="20"/>
          <w:szCs w:val="20"/>
        </w:rPr>
      </w:pPr>
      <w:r w:rsidRPr="003E460C">
        <w:rPr>
          <w:b w:val="0"/>
          <w:bCs w:val="0"/>
          <w:sz w:val="20"/>
          <w:szCs w:val="20"/>
        </w:rPr>
        <w:t>Le linee metodologiche adottate dai docenti della scuola Primaria e Secondaria di primo grado presenti nell’ Istituto, sono le seguenti:</w:t>
      </w:r>
    </w:p>
    <w:p w:rsidR="00DE5A1E" w:rsidRPr="003E460C" w:rsidRDefault="00DE5A1E" w:rsidP="00EC1DDE">
      <w:pPr>
        <w:numPr>
          <w:ilvl w:val="0"/>
          <w:numId w:val="18"/>
        </w:numPr>
        <w:rPr>
          <w:rFonts w:ascii="Arial" w:hAnsi="Arial" w:cs="Arial"/>
          <w:sz w:val="20"/>
          <w:szCs w:val="20"/>
        </w:rPr>
      </w:pPr>
      <w:r w:rsidRPr="003E460C">
        <w:rPr>
          <w:rFonts w:ascii="Arial" w:hAnsi="Arial" w:cs="Arial"/>
          <w:sz w:val="20"/>
          <w:szCs w:val="20"/>
        </w:rPr>
        <w:t>lezione frontale;</w:t>
      </w:r>
    </w:p>
    <w:p w:rsidR="00DE5A1E" w:rsidRPr="003E460C" w:rsidRDefault="00DE5A1E" w:rsidP="00EC1DDE">
      <w:pPr>
        <w:numPr>
          <w:ilvl w:val="0"/>
          <w:numId w:val="18"/>
        </w:numPr>
        <w:rPr>
          <w:rFonts w:ascii="Arial" w:hAnsi="Arial" w:cs="Arial"/>
          <w:sz w:val="20"/>
          <w:szCs w:val="20"/>
        </w:rPr>
      </w:pPr>
      <w:r w:rsidRPr="003E460C">
        <w:rPr>
          <w:rFonts w:ascii="Arial" w:hAnsi="Arial" w:cs="Arial"/>
          <w:sz w:val="20"/>
          <w:szCs w:val="20"/>
        </w:rPr>
        <w:t>lezione dialogata, come stimolo a cercare, costruire, scoprire insieme;</w:t>
      </w:r>
    </w:p>
    <w:p w:rsidR="00DE5A1E" w:rsidRPr="003E460C" w:rsidRDefault="00DE5A1E" w:rsidP="00EC1DDE">
      <w:pPr>
        <w:numPr>
          <w:ilvl w:val="0"/>
          <w:numId w:val="12"/>
        </w:numPr>
        <w:rPr>
          <w:rFonts w:ascii="Arial" w:hAnsi="Arial" w:cs="Arial"/>
          <w:sz w:val="20"/>
          <w:szCs w:val="20"/>
        </w:rPr>
      </w:pPr>
      <w:r w:rsidRPr="003E460C">
        <w:rPr>
          <w:rFonts w:ascii="Arial" w:hAnsi="Arial" w:cs="Arial"/>
          <w:sz w:val="20"/>
          <w:szCs w:val="20"/>
        </w:rPr>
        <w:t>organicità del lavoro: partire da nozioni semplici aumentando gradualmente la complessità;</w:t>
      </w:r>
    </w:p>
    <w:p w:rsidR="00DE5A1E" w:rsidRPr="003E460C" w:rsidRDefault="00DE5A1E" w:rsidP="00EC1DDE">
      <w:pPr>
        <w:numPr>
          <w:ilvl w:val="0"/>
          <w:numId w:val="12"/>
        </w:numPr>
        <w:rPr>
          <w:rFonts w:ascii="Arial" w:hAnsi="Arial" w:cs="Arial"/>
          <w:sz w:val="20"/>
          <w:szCs w:val="20"/>
        </w:rPr>
      </w:pPr>
      <w:r w:rsidRPr="003E460C">
        <w:rPr>
          <w:rFonts w:ascii="Arial" w:hAnsi="Arial" w:cs="Arial"/>
          <w:sz w:val="20"/>
          <w:szCs w:val="20"/>
        </w:rPr>
        <w:t>lavori cooperativi: favoriscono una migliore comprensione fra gli alunni, accrescono la motivazione, migliorano la socializzazione, consentono l’uguaglianza delle opportunità di successo, abituano ad accettare ritmi di lavoro diversi;</w:t>
      </w:r>
    </w:p>
    <w:p w:rsidR="00DE5A1E" w:rsidRPr="003E460C" w:rsidRDefault="00DE5A1E" w:rsidP="00EC1DDE">
      <w:pPr>
        <w:numPr>
          <w:ilvl w:val="0"/>
          <w:numId w:val="12"/>
        </w:numPr>
        <w:rPr>
          <w:rFonts w:ascii="Arial" w:hAnsi="Arial" w:cs="Arial"/>
          <w:sz w:val="20"/>
          <w:szCs w:val="20"/>
        </w:rPr>
      </w:pPr>
      <w:r w:rsidRPr="003E460C">
        <w:rPr>
          <w:rFonts w:ascii="Arial" w:hAnsi="Arial" w:cs="Arial"/>
          <w:sz w:val="20"/>
          <w:szCs w:val="20"/>
        </w:rPr>
        <w:t>lavori individuali come momento di riflessione ed approfondimento;</w:t>
      </w:r>
    </w:p>
    <w:p w:rsidR="00DE5A1E" w:rsidRPr="003E460C" w:rsidRDefault="00DE5A1E" w:rsidP="00EC1DDE">
      <w:pPr>
        <w:numPr>
          <w:ilvl w:val="0"/>
          <w:numId w:val="12"/>
        </w:numPr>
        <w:rPr>
          <w:rFonts w:ascii="Arial" w:hAnsi="Arial" w:cs="Arial"/>
          <w:sz w:val="20"/>
          <w:szCs w:val="20"/>
        </w:rPr>
      </w:pPr>
      <w:r w:rsidRPr="003E460C">
        <w:rPr>
          <w:rFonts w:ascii="Arial" w:hAnsi="Arial" w:cs="Arial"/>
          <w:sz w:val="20"/>
          <w:szCs w:val="20"/>
        </w:rPr>
        <w:t>ricerche sul campo, usate sia per alcune attività curricolari che per attività integrative quali visite e viaggi d’ istruzione, ricerche d’ ambiente…;</w:t>
      </w:r>
    </w:p>
    <w:p w:rsidR="00DE5A1E" w:rsidRPr="003E460C" w:rsidRDefault="00DE5A1E" w:rsidP="00EC1DDE">
      <w:pPr>
        <w:numPr>
          <w:ilvl w:val="0"/>
          <w:numId w:val="12"/>
        </w:numPr>
        <w:rPr>
          <w:rFonts w:ascii="Arial" w:hAnsi="Arial" w:cs="Arial"/>
          <w:sz w:val="20"/>
          <w:szCs w:val="20"/>
        </w:rPr>
      </w:pPr>
      <w:r w:rsidRPr="003E460C">
        <w:rPr>
          <w:rFonts w:ascii="Arial" w:hAnsi="Arial" w:cs="Arial"/>
          <w:sz w:val="20"/>
          <w:szCs w:val="20"/>
        </w:rPr>
        <w:t xml:space="preserve">ricerche culturali, previste sia per alcune attività curricolari che per attività integrative (uso delle biblioteche, proiezioni di diapositive, </w:t>
      </w:r>
      <w:proofErr w:type="spellStart"/>
      <w:r w:rsidRPr="003E460C">
        <w:rPr>
          <w:rFonts w:ascii="Arial" w:hAnsi="Arial" w:cs="Arial"/>
          <w:sz w:val="20"/>
          <w:szCs w:val="20"/>
        </w:rPr>
        <w:t>films</w:t>
      </w:r>
      <w:proofErr w:type="spellEnd"/>
      <w:r w:rsidRPr="003E460C">
        <w:rPr>
          <w:rFonts w:ascii="Arial" w:hAnsi="Arial" w:cs="Arial"/>
          <w:sz w:val="20"/>
          <w:szCs w:val="20"/>
        </w:rPr>
        <w:t>, documentari, ascolto di brani musicali…);</w:t>
      </w:r>
    </w:p>
    <w:p w:rsidR="00DE5A1E" w:rsidRPr="003E460C" w:rsidRDefault="00DE5A1E" w:rsidP="00EC1DDE">
      <w:pPr>
        <w:numPr>
          <w:ilvl w:val="0"/>
          <w:numId w:val="12"/>
        </w:numPr>
        <w:rPr>
          <w:rFonts w:ascii="Arial" w:hAnsi="Arial" w:cs="Arial"/>
          <w:sz w:val="20"/>
          <w:szCs w:val="20"/>
        </w:rPr>
      </w:pPr>
      <w:r w:rsidRPr="003E460C">
        <w:rPr>
          <w:rFonts w:ascii="Arial" w:hAnsi="Arial" w:cs="Arial"/>
          <w:sz w:val="20"/>
          <w:szCs w:val="20"/>
        </w:rPr>
        <w:t>metodo dialogico, come stimolo a cercare, costruire, scoprire insieme…;</w:t>
      </w:r>
    </w:p>
    <w:p w:rsidR="00DE5A1E" w:rsidRPr="003E460C" w:rsidRDefault="00DE5A1E" w:rsidP="00EC1DDE">
      <w:pPr>
        <w:numPr>
          <w:ilvl w:val="0"/>
          <w:numId w:val="12"/>
        </w:numPr>
        <w:rPr>
          <w:rFonts w:ascii="Arial" w:hAnsi="Arial" w:cs="Arial"/>
          <w:sz w:val="20"/>
          <w:szCs w:val="20"/>
        </w:rPr>
      </w:pPr>
      <w:r w:rsidRPr="003E460C">
        <w:rPr>
          <w:rFonts w:ascii="Arial" w:hAnsi="Arial" w:cs="Arial"/>
          <w:sz w:val="20"/>
          <w:szCs w:val="20"/>
        </w:rPr>
        <w:t>discussione critica</w:t>
      </w:r>
    </w:p>
    <w:p w:rsidR="00DE5A1E" w:rsidRPr="003E460C" w:rsidRDefault="00DE5A1E" w:rsidP="00EC1DDE">
      <w:pPr>
        <w:numPr>
          <w:ilvl w:val="0"/>
          <w:numId w:val="12"/>
        </w:numPr>
        <w:rPr>
          <w:rFonts w:ascii="Arial" w:hAnsi="Arial" w:cs="Arial"/>
          <w:sz w:val="20"/>
          <w:szCs w:val="20"/>
        </w:rPr>
      </w:pPr>
      <w:r w:rsidRPr="003E460C">
        <w:rPr>
          <w:rFonts w:ascii="Arial" w:hAnsi="Arial" w:cs="Arial"/>
          <w:i/>
          <w:sz w:val="20"/>
          <w:szCs w:val="20"/>
        </w:rPr>
        <w:t>brainstorming</w:t>
      </w:r>
      <w:r w:rsidRPr="003E460C">
        <w:rPr>
          <w:rFonts w:ascii="Arial" w:hAnsi="Arial" w:cs="Arial"/>
          <w:sz w:val="20"/>
          <w:szCs w:val="20"/>
        </w:rPr>
        <w:t>: tecnica adatta a produrre idee con il contributo di tutti</w:t>
      </w:r>
    </w:p>
    <w:p w:rsidR="00DE5A1E" w:rsidRPr="003E460C" w:rsidRDefault="00DE5A1E" w:rsidP="00EC1DDE">
      <w:pPr>
        <w:numPr>
          <w:ilvl w:val="0"/>
          <w:numId w:val="12"/>
        </w:numPr>
        <w:rPr>
          <w:rFonts w:ascii="Arial" w:hAnsi="Arial" w:cs="Arial"/>
          <w:sz w:val="20"/>
          <w:szCs w:val="20"/>
        </w:rPr>
      </w:pPr>
      <w:r w:rsidRPr="003E460C">
        <w:rPr>
          <w:rFonts w:ascii="Arial" w:hAnsi="Arial" w:cs="Arial"/>
          <w:sz w:val="20"/>
          <w:szCs w:val="20"/>
        </w:rPr>
        <w:t>utilizzo dei mezzi multimediali per attività disciplinari.</w:t>
      </w:r>
    </w:p>
    <w:p w:rsidR="00DE5A1E" w:rsidRPr="003E460C" w:rsidRDefault="00DE5A1E" w:rsidP="00453566">
      <w:pPr>
        <w:rPr>
          <w:rFonts w:ascii="Arial" w:hAnsi="Arial" w:cs="Arial"/>
          <w:sz w:val="20"/>
          <w:szCs w:val="20"/>
        </w:rPr>
      </w:pPr>
    </w:p>
    <w:p w:rsidR="00080C3B" w:rsidRPr="003E460C" w:rsidRDefault="00080C3B" w:rsidP="004E50CB">
      <w:pPr>
        <w:pStyle w:val="Paragrafoelenco"/>
        <w:numPr>
          <w:ilvl w:val="1"/>
          <w:numId w:val="57"/>
        </w:numPr>
        <w:autoSpaceDE w:val="0"/>
        <w:autoSpaceDN w:val="0"/>
        <w:adjustRightInd w:val="0"/>
        <w:spacing w:after="120"/>
        <w:rPr>
          <w:rFonts w:ascii="Arial" w:eastAsiaTheme="minorHAnsi" w:hAnsi="Arial" w:cs="Arial"/>
          <w:b/>
          <w:bCs/>
          <w:iCs/>
          <w:sz w:val="22"/>
          <w:szCs w:val="22"/>
          <w:lang w:eastAsia="en-US"/>
        </w:rPr>
      </w:pPr>
      <w:bookmarkStart w:id="9" w:name="curricolo"/>
      <w:r w:rsidRPr="003E460C">
        <w:rPr>
          <w:rFonts w:ascii="Arial" w:eastAsiaTheme="minorHAnsi" w:hAnsi="Arial" w:cs="Arial"/>
          <w:b/>
          <w:bCs/>
          <w:iCs/>
          <w:sz w:val="22"/>
          <w:szCs w:val="22"/>
          <w:lang w:eastAsia="en-US"/>
        </w:rPr>
        <w:t>IL CURRICOLO</w:t>
      </w:r>
      <w:r w:rsidR="00D01BA8">
        <w:rPr>
          <w:rFonts w:ascii="Arial" w:eastAsiaTheme="minorHAnsi" w:hAnsi="Arial" w:cs="Arial"/>
          <w:b/>
          <w:bCs/>
          <w:iCs/>
          <w:sz w:val="22"/>
          <w:szCs w:val="22"/>
          <w:lang w:eastAsia="en-US"/>
        </w:rPr>
        <w:t xml:space="preserve"> </w:t>
      </w:r>
      <w:hyperlink w:anchor="INDICE" w:history="1">
        <w:r w:rsidR="00D01BA8" w:rsidRPr="00D01BA8">
          <w:rPr>
            <w:rStyle w:val="Collegamentoipertestuale"/>
            <w:rFonts w:ascii="Arial" w:hAnsi="Arial" w:cs="Arial"/>
            <w:b/>
            <w:bCs/>
            <w:sz w:val="20"/>
            <w:bdr w:val="single" w:sz="4" w:space="0" w:color="auto"/>
          </w:rPr>
          <w:t>INDICE</w:t>
        </w:r>
      </w:hyperlink>
    </w:p>
    <w:bookmarkEnd w:id="9"/>
    <w:p w:rsidR="00887EDE" w:rsidRPr="003E460C" w:rsidRDefault="00887EDE" w:rsidP="005463EB">
      <w:pPr>
        <w:ind w:right="-3"/>
        <w:jc w:val="both"/>
        <w:textAlignment w:val="baseline"/>
        <w:rPr>
          <w:rFonts w:ascii="Arial" w:eastAsia="Garamond" w:hAnsi="Arial" w:cs="Arial"/>
          <w:color w:val="000000"/>
          <w:sz w:val="20"/>
          <w:szCs w:val="20"/>
          <w:lang w:eastAsia="en-US"/>
        </w:rPr>
      </w:pPr>
      <w:r w:rsidRPr="003E460C">
        <w:rPr>
          <w:rFonts w:ascii="Arial" w:eastAsia="Garamond" w:hAnsi="Arial" w:cs="Arial"/>
          <w:color w:val="000000"/>
          <w:sz w:val="20"/>
          <w:szCs w:val="20"/>
          <w:lang w:eastAsia="en-US"/>
        </w:rPr>
        <w:t xml:space="preserve">Nel rispetto e nella valorizzazione dell’autonomia delle Istituzioni scolastiche, le “Indicazioni per il curricolo” (settembre 2012) costituiscono il quadro di riferimento per la </w:t>
      </w:r>
      <w:r w:rsidRPr="003E460C">
        <w:rPr>
          <w:rFonts w:ascii="Arial" w:eastAsia="Garamond" w:hAnsi="Arial" w:cs="Arial"/>
          <w:b/>
          <w:color w:val="000000"/>
          <w:sz w:val="20"/>
          <w:szCs w:val="20"/>
          <w:lang w:eastAsia="en-US"/>
        </w:rPr>
        <w:t xml:space="preserve">progettazione curricolare </w:t>
      </w:r>
      <w:r w:rsidRPr="003E460C">
        <w:rPr>
          <w:rFonts w:ascii="Arial" w:eastAsia="Garamond" w:hAnsi="Arial" w:cs="Arial"/>
          <w:color w:val="000000"/>
          <w:sz w:val="20"/>
          <w:szCs w:val="20"/>
          <w:lang w:eastAsia="en-US"/>
        </w:rPr>
        <w:t>affidata alle scuole; fissano, infatti, le finalità, i traguardi per lo sviluppo delle competenze, gli obiettivi di apprendimento validi su tutto il territorio nazionale.</w:t>
      </w:r>
    </w:p>
    <w:p w:rsidR="00080C3B" w:rsidRPr="003E460C" w:rsidRDefault="00080C3B" w:rsidP="002F3B01">
      <w:pPr>
        <w:autoSpaceDE w:val="0"/>
        <w:autoSpaceDN w:val="0"/>
        <w:adjustRightInd w:val="0"/>
        <w:rPr>
          <w:rFonts w:ascii="Arial" w:eastAsiaTheme="minorHAnsi" w:hAnsi="Arial" w:cs="Arial"/>
          <w:color w:val="000000" w:themeColor="text1"/>
          <w:sz w:val="20"/>
          <w:szCs w:val="20"/>
          <w:lang w:eastAsia="en-US"/>
        </w:rPr>
      </w:pPr>
      <w:r w:rsidRPr="003E460C">
        <w:rPr>
          <w:rFonts w:ascii="Arial" w:eastAsiaTheme="minorHAnsi" w:hAnsi="Arial" w:cs="Arial"/>
          <w:color w:val="000000" w:themeColor="text1"/>
          <w:sz w:val="20"/>
          <w:szCs w:val="20"/>
          <w:lang w:eastAsia="en-US"/>
        </w:rPr>
        <w:t>All’interno di un progetto articolato di ricerca e sperimentazione sulla continuità educativa, il nostro Istituto ha ritenuto fondamentale il problema del coordinamento dei curricoli sia sul piano teorico che su quello metodologico-operativo.</w:t>
      </w:r>
      <w:r w:rsidRPr="003E460C">
        <w:rPr>
          <w:rFonts w:ascii="Arial" w:eastAsiaTheme="minorHAnsi" w:hAnsi="Arial" w:cs="Arial"/>
          <w:color w:val="000000" w:themeColor="text1"/>
          <w:sz w:val="20"/>
          <w:szCs w:val="20"/>
          <w:lang w:eastAsia="en-US"/>
        </w:rPr>
        <w:br/>
        <w:t>La continuità nasce dall’esigenza primaria di garantire il diritto dell’alunno ad un percorso formativo organico e completo, che promuova uno sviluppo articolato e multidimensionale del soggetto il quale, pur nei cambiamenti evolutivi e nelle diverse istituzioni scolastiche, costruisce la sua identità.</w:t>
      </w:r>
      <w:r w:rsidRPr="003E460C">
        <w:rPr>
          <w:rFonts w:ascii="Arial" w:eastAsiaTheme="minorHAnsi" w:hAnsi="Arial" w:cs="Arial"/>
          <w:color w:val="000000" w:themeColor="text1"/>
          <w:sz w:val="20"/>
          <w:szCs w:val="20"/>
          <w:lang w:eastAsia="en-US"/>
        </w:rPr>
        <w:br/>
        <w:t>La nostra scuola ha inteso costruire un curricolo finalizzato allo sviluppo delle competenze legate alla specificità delle discipline, per favorire la crescita e lo sviluppo personale e sociale degli alunni.</w:t>
      </w:r>
    </w:p>
    <w:p w:rsidR="00C543C4" w:rsidRPr="003E460C" w:rsidRDefault="00080C3B" w:rsidP="001E15C2">
      <w:pPr>
        <w:jc w:val="both"/>
        <w:rPr>
          <w:rFonts w:ascii="Arial" w:hAnsi="Arial" w:cs="Arial"/>
          <w:sz w:val="20"/>
          <w:szCs w:val="20"/>
        </w:rPr>
      </w:pPr>
      <w:r w:rsidRPr="003E460C">
        <w:rPr>
          <w:rFonts w:ascii="Arial" w:hAnsi="Arial" w:cs="Arial"/>
          <w:sz w:val="20"/>
          <w:szCs w:val="20"/>
        </w:rPr>
        <w:t>I Curricoli vengono aggiornati con regolarità</w:t>
      </w:r>
      <w:r w:rsidR="00C543C4" w:rsidRPr="003E460C">
        <w:rPr>
          <w:rFonts w:ascii="Arial" w:hAnsi="Arial" w:cs="Arial"/>
          <w:sz w:val="20"/>
          <w:szCs w:val="20"/>
        </w:rPr>
        <w:t xml:space="preserve"> con un</w:t>
      </w:r>
      <w:r w:rsidRPr="003E460C">
        <w:rPr>
          <w:rFonts w:ascii="Arial" w:hAnsi="Arial" w:cs="Arial"/>
          <w:sz w:val="20"/>
          <w:szCs w:val="20"/>
        </w:rPr>
        <w:t xml:space="preserve"> confronto</w:t>
      </w:r>
      <w:r w:rsidR="00C543C4" w:rsidRPr="003E460C">
        <w:rPr>
          <w:rFonts w:ascii="Arial" w:hAnsi="Arial" w:cs="Arial"/>
          <w:sz w:val="20"/>
          <w:szCs w:val="20"/>
        </w:rPr>
        <w:t xml:space="preserve"> periodico</w:t>
      </w:r>
      <w:r w:rsidRPr="003E460C">
        <w:rPr>
          <w:rFonts w:ascii="Arial" w:hAnsi="Arial" w:cs="Arial"/>
          <w:sz w:val="20"/>
          <w:szCs w:val="20"/>
        </w:rPr>
        <w:t xml:space="preserve"> </w:t>
      </w:r>
      <w:r w:rsidR="00C543C4" w:rsidRPr="003E460C">
        <w:rPr>
          <w:rFonts w:ascii="Arial" w:hAnsi="Arial" w:cs="Arial"/>
          <w:sz w:val="20"/>
          <w:szCs w:val="20"/>
        </w:rPr>
        <w:t xml:space="preserve">tra i docenti  nel rispetto delle Indicazioni nazionali </w:t>
      </w:r>
      <w:r w:rsidRPr="003E460C">
        <w:rPr>
          <w:rFonts w:ascii="Arial" w:hAnsi="Arial" w:cs="Arial"/>
          <w:sz w:val="20"/>
          <w:szCs w:val="20"/>
        </w:rPr>
        <w:t>per il Curricolo della scuola primaria</w:t>
      </w:r>
      <w:r w:rsidR="00C543C4" w:rsidRPr="003E460C">
        <w:rPr>
          <w:rFonts w:ascii="Arial" w:hAnsi="Arial" w:cs="Arial"/>
          <w:sz w:val="20"/>
          <w:szCs w:val="20"/>
        </w:rPr>
        <w:t xml:space="preserve"> e del primo ciclo d’istruzione. Sono stai effettuati corsi di formazione sull’argomento e,</w:t>
      </w:r>
      <w:r w:rsidRPr="003E460C">
        <w:rPr>
          <w:rFonts w:ascii="Arial" w:hAnsi="Arial" w:cs="Arial"/>
          <w:sz w:val="20"/>
          <w:szCs w:val="20"/>
        </w:rPr>
        <w:t xml:space="preserve"> </w:t>
      </w:r>
      <w:r w:rsidRPr="003E460C">
        <w:rPr>
          <w:rFonts w:ascii="Arial" w:eastAsia="Garamond" w:hAnsi="Arial" w:cs="Arial"/>
          <w:color w:val="000000"/>
          <w:spacing w:val="1"/>
          <w:sz w:val="20"/>
          <w:szCs w:val="20"/>
        </w:rPr>
        <w:t>seguendo le indicazioni fornite dalla dott.ssa Franca Da Re,</w:t>
      </w:r>
      <w:r w:rsidRPr="003E460C">
        <w:rPr>
          <w:rFonts w:ascii="Arial" w:hAnsi="Arial" w:cs="Arial"/>
          <w:sz w:val="20"/>
          <w:szCs w:val="20"/>
        </w:rPr>
        <w:t xml:space="preserve"> è emersa l’evidenza di una serie di innegabili vantaggi dati </w:t>
      </w:r>
      <w:r w:rsidR="00887EDE" w:rsidRPr="003E460C">
        <w:rPr>
          <w:rFonts w:ascii="Arial" w:hAnsi="Arial" w:cs="Arial"/>
          <w:sz w:val="20"/>
          <w:szCs w:val="20"/>
        </w:rPr>
        <w:t>da una soluzione di verticalità.</w:t>
      </w:r>
    </w:p>
    <w:p w:rsidR="00C95C3E" w:rsidRPr="003E460C" w:rsidRDefault="00C95C3E" w:rsidP="001E15C2">
      <w:pPr>
        <w:jc w:val="both"/>
        <w:rPr>
          <w:rFonts w:ascii="Arial" w:hAnsi="Arial" w:cs="Arial"/>
          <w:color w:val="000000" w:themeColor="text1"/>
          <w:sz w:val="2"/>
          <w:szCs w:val="2"/>
        </w:rPr>
      </w:pPr>
      <w:r w:rsidRPr="003E460C">
        <w:rPr>
          <w:rFonts w:ascii="Arial" w:eastAsia="Garamond" w:hAnsi="Arial" w:cs="Arial"/>
          <w:color w:val="000000"/>
          <w:sz w:val="20"/>
          <w:szCs w:val="20"/>
          <w:lang w:eastAsia="en-US"/>
        </w:rPr>
        <w:t xml:space="preserve">Le </w:t>
      </w:r>
      <w:r w:rsidRPr="003E460C">
        <w:rPr>
          <w:rFonts w:ascii="Arial" w:eastAsia="Garamond" w:hAnsi="Arial" w:cs="Arial"/>
          <w:b/>
          <w:color w:val="000000"/>
          <w:sz w:val="20"/>
          <w:szCs w:val="20"/>
          <w:lang w:eastAsia="en-US"/>
        </w:rPr>
        <w:t>conoscenze</w:t>
      </w:r>
      <w:r w:rsidRPr="003E460C">
        <w:rPr>
          <w:rFonts w:ascii="Arial" w:eastAsia="Garamond" w:hAnsi="Arial" w:cs="Arial"/>
          <w:color w:val="000000"/>
          <w:sz w:val="20"/>
          <w:szCs w:val="20"/>
          <w:lang w:eastAsia="en-US"/>
        </w:rPr>
        <w:t xml:space="preserve">, pur nella loro specificità, sono state individuate in base al loro valore formativo per accompagnare l’allievo allo sviluppo di </w:t>
      </w:r>
      <w:r w:rsidRPr="003E460C">
        <w:rPr>
          <w:rFonts w:ascii="Arial" w:eastAsia="Garamond" w:hAnsi="Arial" w:cs="Arial"/>
          <w:b/>
          <w:color w:val="000000"/>
          <w:sz w:val="20"/>
          <w:szCs w:val="20"/>
          <w:lang w:eastAsia="en-US"/>
        </w:rPr>
        <w:t>competenze</w:t>
      </w:r>
      <w:r w:rsidRPr="003E460C">
        <w:rPr>
          <w:rFonts w:ascii="Arial" w:eastAsia="Garamond" w:hAnsi="Arial" w:cs="Arial"/>
          <w:color w:val="000000"/>
          <w:sz w:val="20"/>
          <w:szCs w:val="20"/>
          <w:lang w:eastAsia="en-US"/>
        </w:rPr>
        <w:t>, dalla scuola dell’Infanzia, alla scuola Primaria, alla scuola Secondaria. L’Istituto Comprensivo costituisce il contesto ideale perché il curricolo verticale possa strutturarsi in modo organico, in quanto c’è la possibilità di portare avanti un progetto di “crescita” formativa degli allievi che hanno dai 3 ai 13 anni, un progetto di “continuità nella differenza” dei singoli ambiti scolastici</w:t>
      </w:r>
      <w:r w:rsidR="00EF55FA" w:rsidRPr="003E460C">
        <w:rPr>
          <w:rFonts w:ascii="Arial" w:eastAsia="Garamond" w:hAnsi="Arial" w:cs="Arial"/>
          <w:color w:val="000000"/>
          <w:sz w:val="20"/>
          <w:szCs w:val="20"/>
          <w:lang w:eastAsia="en-US"/>
        </w:rPr>
        <w:t xml:space="preserve">. </w:t>
      </w:r>
      <w:r w:rsidRPr="003E460C">
        <w:rPr>
          <w:rFonts w:ascii="Arial" w:eastAsia="Garamond" w:hAnsi="Arial" w:cs="Arial"/>
          <w:color w:val="000000"/>
          <w:sz w:val="20"/>
          <w:szCs w:val="20"/>
          <w:lang w:eastAsia="en-US"/>
        </w:rPr>
        <w:t>In virtù della sua trasversalità, il curricolo verticale:</w:t>
      </w:r>
    </w:p>
    <w:p w:rsidR="00C95C3E" w:rsidRPr="003E460C" w:rsidRDefault="00C95C3E" w:rsidP="005463EB">
      <w:pPr>
        <w:pStyle w:val="Paragrafoelenco"/>
        <w:numPr>
          <w:ilvl w:val="0"/>
          <w:numId w:val="13"/>
        </w:numPr>
        <w:spacing w:before="5" w:line="267" w:lineRule="exact"/>
        <w:textAlignment w:val="baseline"/>
        <w:rPr>
          <w:rFonts w:ascii="Arial" w:eastAsia="Garamond" w:hAnsi="Arial" w:cs="Arial"/>
          <w:color w:val="000000"/>
          <w:sz w:val="20"/>
          <w:szCs w:val="20"/>
          <w:lang w:eastAsia="en-US"/>
        </w:rPr>
      </w:pPr>
      <w:r w:rsidRPr="003E460C">
        <w:rPr>
          <w:rFonts w:ascii="Arial" w:eastAsia="Garamond" w:hAnsi="Arial" w:cs="Arial"/>
          <w:color w:val="000000"/>
          <w:sz w:val="20"/>
          <w:szCs w:val="20"/>
          <w:lang w:eastAsia="en-US"/>
        </w:rPr>
        <w:t>evita frammentazioni, segmentazioni, ripetitività del sapere,</w:t>
      </w:r>
    </w:p>
    <w:p w:rsidR="00C95C3E" w:rsidRPr="003E460C" w:rsidRDefault="00C95C3E" w:rsidP="005463EB">
      <w:pPr>
        <w:pStyle w:val="Paragrafoelenco"/>
        <w:numPr>
          <w:ilvl w:val="0"/>
          <w:numId w:val="13"/>
        </w:numPr>
        <w:spacing w:line="268" w:lineRule="exact"/>
        <w:jc w:val="both"/>
        <w:textAlignment w:val="baseline"/>
        <w:rPr>
          <w:rFonts w:ascii="Arial" w:eastAsia="Garamond" w:hAnsi="Arial" w:cs="Arial"/>
          <w:color w:val="000000"/>
          <w:spacing w:val="1"/>
          <w:sz w:val="20"/>
          <w:szCs w:val="20"/>
          <w:lang w:eastAsia="en-US"/>
        </w:rPr>
      </w:pPr>
      <w:r w:rsidRPr="003E460C">
        <w:rPr>
          <w:rFonts w:ascii="Arial" w:eastAsia="Garamond" w:hAnsi="Arial" w:cs="Arial"/>
          <w:color w:val="000000"/>
          <w:spacing w:val="1"/>
          <w:sz w:val="20"/>
          <w:szCs w:val="20"/>
          <w:lang w:eastAsia="en-US"/>
        </w:rPr>
        <w:t>costituisce una positiva opportunità di comunicazione tra i diversi ordini di scuola dell’Istituto,</w:t>
      </w:r>
    </w:p>
    <w:p w:rsidR="00C95C3E" w:rsidRPr="003E460C" w:rsidRDefault="00C95C3E" w:rsidP="005463EB">
      <w:pPr>
        <w:pStyle w:val="Paragrafoelenco"/>
        <w:numPr>
          <w:ilvl w:val="0"/>
          <w:numId w:val="13"/>
        </w:numPr>
        <w:spacing w:before="8" w:line="270" w:lineRule="exact"/>
        <w:jc w:val="both"/>
        <w:textAlignment w:val="baseline"/>
        <w:rPr>
          <w:rFonts w:ascii="Arial" w:eastAsia="Garamond" w:hAnsi="Arial" w:cs="Arial"/>
          <w:color w:val="000000"/>
          <w:sz w:val="20"/>
          <w:szCs w:val="20"/>
          <w:lang w:eastAsia="en-US"/>
        </w:rPr>
      </w:pPr>
      <w:r w:rsidRPr="003E460C">
        <w:rPr>
          <w:rFonts w:ascii="Arial" w:eastAsia="Garamond" w:hAnsi="Arial" w:cs="Arial"/>
          <w:color w:val="000000"/>
          <w:sz w:val="20"/>
          <w:szCs w:val="20"/>
          <w:lang w:eastAsia="en-US"/>
        </w:rPr>
        <w:t>cambia il modo di progettare in quanto tutte le scelte operate avranno come obiettivo primario comune il “successo formativo” dell’allievo.</w:t>
      </w:r>
    </w:p>
    <w:p w:rsidR="00CF7E69" w:rsidRPr="003E460C" w:rsidRDefault="00C95C3E" w:rsidP="00CF7E69">
      <w:pPr>
        <w:jc w:val="both"/>
        <w:textAlignment w:val="baseline"/>
        <w:rPr>
          <w:rFonts w:ascii="Arial" w:eastAsia="Garamond" w:hAnsi="Arial" w:cs="Arial"/>
          <w:color w:val="000000"/>
          <w:sz w:val="20"/>
          <w:szCs w:val="20"/>
          <w:lang w:eastAsia="en-US"/>
        </w:rPr>
      </w:pPr>
      <w:r w:rsidRPr="003E460C">
        <w:rPr>
          <w:rFonts w:ascii="Arial" w:eastAsia="Garamond" w:hAnsi="Arial" w:cs="Arial"/>
          <w:color w:val="000000"/>
          <w:sz w:val="20"/>
          <w:szCs w:val="20"/>
          <w:lang w:eastAsia="en-US"/>
        </w:rPr>
        <w:t>Fermo restando che il raggiungimento delle competenze è un percorso molto articolato in cui intervengono diverse variabili di carattere cognitivo, logico e socio-affettivo, è chiaro che il ruolo dell’istituzione scolastica accompagna in maniera significativa la formazione dell’individuo.</w:t>
      </w:r>
      <w:r w:rsidR="00CF7E69" w:rsidRPr="003E460C">
        <w:rPr>
          <w:rFonts w:ascii="Arial" w:eastAsia="Garamond" w:hAnsi="Arial" w:cs="Arial"/>
          <w:color w:val="000000"/>
          <w:sz w:val="20"/>
          <w:szCs w:val="20"/>
          <w:lang w:eastAsia="en-US"/>
        </w:rPr>
        <w:t xml:space="preserve"> </w:t>
      </w:r>
    </w:p>
    <w:p w:rsidR="00CF7E69" w:rsidRPr="003E460C" w:rsidRDefault="00C543C4" w:rsidP="00CF7E69">
      <w:pPr>
        <w:jc w:val="both"/>
        <w:textAlignment w:val="baseline"/>
        <w:rPr>
          <w:rFonts w:ascii="Arial" w:eastAsia="Garamond" w:hAnsi="Arial" w:cs="Arial"/>
          <w:color w:val="000000"/>
          <w:spacing w:val="1"/>
          <w:sz w:val="20"/>
          <w:szCs w:val="20"/>
        </w:rPr>
      </w:pPr>
      <w:r w:rsidRPr="003E460C">
        <w:rPr>
          <w:rFonts w:ascii="Arial" w:eastAsia="Garamond" w:hAnsi="Arial" w:cs="Arial"/>
          <w:color w:val="000000"/>
          <w:spacing w:val="1"/>
          <w:sz w:val="20"/>
          <w:szCs w:val="20"/>
        </w:rPr>
        <w:t>Nell’A.S. 2015/16 è stato realizzato il raccordo per traguardi e le competenze in uscita tra i vari ordini di scuola del nostro Istituto</w:t>
      </w:r>
      <w:r w:rsidR="00080C3B" w:rsidRPr="003E460C">
        <w:rPr>
          <w:rFonts w:ascii="Arial" w:eastAsia="Garamond" w:hAnsi="Arial" w:cs="Arial"/>
          <w:color w:val="000000"/>
          <w:spacing w:val="1"/>
          <w:sz w:val="20"/>
          <w:szCs w:val="20"/>
        </w:rPr>
        <w:t xml:space="preserve"> è iniziata inoltre l’elaborazione delle Unità di Apprendimento.</w:t>
      </w:r>
    </w:p>
    <w:p w:rsidR="00080C3B" w:rsidRPr="003E460C" w:rsidRDefault="00080C3B" w:rsidP="00CF7E69">
      <w:pPr>
        <w:jc w:val="both"/>
        <w:textAlignment w:val="baseline"/>
        <w:rPr>
          <w:rFonts w:ascii="Arial" w:eastAsia="Garamond" w:hAnsi="Arial" w:cs="Arial"/>
          <w:color w:val="000000"/>
          <w:sz w:val="20"/>
          <w:szCs w:val="20"/>
          <w:lang w:eastAsia="en-US"/>
        </w:rPr>
      </w:pPr>
      <w:r w:rsidRPr="003E460C">
        <w:rPr>
          <w:rFonts w:ascii="Arial" w:eastAsia="Garamond" w:hAnsi="Arial" w:cs="Arial"/>
          <w:color w:val="000000"/>
          <w:spacing w:val="1"/>
          <w:sz w:val="20"/>
          <w:szCs w:val="20"/>
        </w:rPr>
        <w:t>Alla Scuola secondaria e alla scuola primaria, gli insegnanti utilizzano prove comuni per definire le competenze in entrata, in itinere e alla fine dell’anno scolastico.</w:t>
      </w:r>
    </w:p>
    <w:p w:rsidR="00080C3B" w:rsidRPr="003E460C" w:rsidRDefault="00080C3B" w:rsidP="00080C3B">
      <w:pPr>
        <w:spacing w:before="60" w:line="267" w:lineRule="exact"/>
        <w:textAlignment w:val="baseline"/>
        <w:rPr>
          <w:rFonts w:ascii="Arial" w:eastAsia="Garamond" w:hAnsi="Arial" w:cs="Arial"/>
          <w:color w:val="000000"/>
          <w:sz w:val="20"/>
          <w:szCs w:val="20"/>
          <w:u w:val="single"/>
          <w:lang w:eastAsia="en-US"/>
        </w:rPr>
      </w:pPr>
      <w:r w:rsidRPr="003E460C">
        <w:rPr>
          <w:rFonts w:ascii="Arial" w:eastAsia="Garamond" w:hAnsi="Arial" w:cs="Arial"/>
          <w:color w:val="000000"/>
          <w:sz w:val="20"/>
          <w:szCs w:val="20"/>
          <w:u w:val="single"/>
          <w:lang w:eastAsia="en-US"/>
        </w:rPr>
        <w:t xml:space="preserve">GLI INTERI CURRICOLI SONO DISPONIBILI </w:t>
      </w:r>
      <w:r w:rsidR="002F3B01">
        <w:rPr>
          <w:rFonts w:ascii="Arial" w:eastAsia="Garamond" w:hAnsi="Arial" w:cs="Arial"/>
          <w:color w:val="000000"/>
          <w:sz w:val="20"/>
          <w:szCs w:val="20"/>
          <w:u w:val="single"/>
          <w:lang w:eastAsia="en-US"/>
        </w:rPr>
        <w:t xml:space="preserve"> SUL SITO DELL’ISTITUTO </w:t>
      </w:r>
      <w:hyperlink r:id="rId13" w:history="1">
        <w:r w:rsidR="002F3B01" w:rsidRPr="00314812">
          <w:rPr>
            <w:rStyle w:val="Collegamentoipertestuale"/>
            <w:rFonts w:ascii="Arial" w:eastAsia="Garamond" w:hAnsi="Arial" w:cs="Arial"/>
            <w:sz w:val="20"/>
            <w:szCs w:val="20"/>
            <w:lang w:eastAsia="en-US"/>
          </w:rPr>
          <w:t>www.zoldoscuola.eu</w:t>
        </w:r>
      </w:hyperlink>
      <w:r w:rsidR="002F3B01">
        <w:rPr>
          <w:rFonts w:ascii="Arial" w:eastAsia="Garamond" w:hAnsi="Arial" w:cs="Arial"/>
          <w:color w:val="000000"/>
          <w:sz w:val="20"/>
          <w:szCs w:val="20"/>
          <w:u w:val="single"/>
          <w:lang w:eastAsia="en-US"/>
        </w:rPr>
        <w:t xml:space="preserve"> </w:t>
      </w:r>
    </w:p>
    <w:p w:rsidR="00080C3B" w:rsidRPr="003E460C" w:rsidRDefault="00080C3B" w:rsidP="00453566">
      <w:pPr>
        <w:rPr>
          <w:rFonts w:ascii="Arial" w:hAnsi="Arial" w:cs="Arial"/>
          <w:sz w:val="20"/>
          <w:szCs w:val="20"/>
        </w:rPr>
      </w:pPr>
    </w:p>
    <w:p w:rsidR="002F3B01" w:rsidRDefault="002F3B01" w:rsidP="00636862">
      <w:pPr>
        <w:pStyle w:val="Titolo"/>
        <w:jc w:val="left"/>
        <w:rPr>
          <w:rFonts w:ascii="Arial" w:hAnsi="Arial" w:cs="Arial"/>
          <w:sz w:val="22"/>
          <w:szCs w:val="22"/>
        </w:rPr>
      </w:pPr>
    </w:p>
    <w:p w:rsidR="00BE26F1" w:rsidRDefault="00BE26F1" w:rsidP="00BE26F1">
      <w:pPr>
        <w:pStyle w:val="Sottotitolo"/>
        <w:rPr>
          <w:lang w:eastAsia="ar-SA"/>
        </w:rPr>
      </w:pPr>
    </w:p>
    <w:p w:rsidR="002F3B01" w:rsidRDefault="002F3B01" w:rsidP="00636862">
      <w:pPr>
        <w:pStyle w:val="Titolo"/>
        <w:jc w:val="left"/>
        <w:rPr>
          <w:rFonts w:ascii="Arial" w:hAnsi="Arial" w:cs="Arial"/>
          <w:sz w:val="22"/>
          <w:szCs w:val="22"/>
        </w:rPr>
      </w:pPr>
    </w:p>
    <w:p w:rsidR="00D710FC" w:rsidRDefault="00D710FC" w:rsidP="00D710FC">
      <w:pPr>
        <w:pStyle w:val="Titolo"/>
        <w:jc w:val="left"/>
        <w:rPr>
          <w:rStyle w:val="Collegamentoipertestuale"/>
          <w:rFonts w:ascii="Arial" w:hAnsi="Arial" w:cs="Arial"/>
          <w:sz w:val="20"/>
          <w:bdr w:val="single" w:sz="4" w:space="0" w:color="auto"/>
        </w:rPr>
      </w:pPr>
      <w:r>
        <w:rPr>
          <w:rFonts w:ascii="Arial" w:hAnsi="Arial" w:cs="Arial"/>
          <w:sz w:val="22"/>
          <w:szCs w:val="22"/>
        </w:rPr>
        <w:t xml:space="preserve">10. </w:t>
      </w:r>
      <w:bookmarkStart w:id="10" w:name="senzazaino"/>
      <w:r>
        <w:rPr>
          <w:rFonts w:ascii="Arial" w:hAnsi="Arial" w:cs="Arial"/>
          <w:sz w:val="22"/>
          <w:szCs w:val="22"/>
        </w:rPr>
        <w:t>PROGETTO SCUOLA SENZA ZAINO</w:t>
      </w:r>
      <w:bookmarkEnd w:id="10"/>
      <w:r>
        <w:rPr>
          <w:rFonts w:ascii="Arial" w:hAnsi="Arial" w:cs="Arial"/>
          <w:sz w:val="22"/>
          <w:szCs w:val="22"/>
        </w:rPr>
        <w:t xml:space="preserve"> </w:t>
      </w:r>
      <w:hyperlink w:anchor="INDICE" w:history="1">
        <w:r w:rsidRPr="00D01BA8">
          <w:rPr>
            <w:rStyle w:val="Collegamentoipertestuale"/>
            <w:rFonts w:ascii="Arial" w:hAnsi="Arial" w:cs="Arial"/>
            <w:sz w:val="20"/>
            <w:bdr w:val="single" w:sz="4" w:space="0" w:color="auto"/>
          </w:rPr>
          <w:t>INDICE</w:t>
        </w:r>
      </w:hyperlink>
    </w:p>
    <w:p w:rsidR="006661DA" w:rsidRPr="006661DA" w:rsidRDefault="006661DA" w:rsidP="006661DA">
      <w:pPr>
        <w:spacing w:before="100" w:beforeAutospacing="1" w:after="100" w:afterAutospacing="1"/>
        <w:rPr>
          <w:rFonts w:ascii="Arial" w:hAnsi="Arial" w:cs="Arial"/>
          <w:color w:val="000000"/>
          <w:sz w:val="20"/>
          <w:szCs w:val="20"/>
        </w:rPr>
      </w:pPr>
      <w:r w:rsidRPr="006661DA">
        <w:rPr>
          <w:rFonts w:ascii="Arial" w:hAnsi="Arial" w:cs="Arial"/>
          <w:color w:val="000000"/>
          <w:sz w:val="20"/>
          <w:szCs w:val="20"/>
        </w:rPr>
        <w:t xml:space="preserve">La </w:t>
      </w:r>
      <w:proofErr w:type="spellStart"/>
      <w:r w:rsidRPr="006661DA">
        <w:rPr>
          <w:rFonts w:ascii="Arial" w:hAnsi="Arial" w:cs="Arial"/>
          <w:color w:val="000000"/>
          <w:sz w:val="20"/>
          <w:szCs w:val="20"/>
        </w:rPr>
        <w:t>mission</w:t>
      </w:r>
      <w:proofErr w:type="spellEnd"/>
      <w:r w:rsidRPr="006661DA">
        <w:rPr>
          <w:rFonts w:ascii="Arial" w:hAnsi="Arial" w:cs="Arial"/>
          <w:color w:val="000000"/>
          <w:sz w:val="20"/>
          <w:szCs w:val="20"/>
        </w:rPr>
        <w:t xml:space="preserve"> del nostro istituto ha, tra i tanti obiettivi,  quello di migliorare il servizio rivolto all’utenza e potenziare l’offerta formativa rivolta ai ragazzi in maniera da garantire loro il successo scolastico, prepararli ad un futuro migliore e in grado di affrontare le difficoltà che incontreranno nella società che sempre più richiede competenze, flessibilità e adattabilità alla trasformazione</w:t>
      </w:r>
      <w:r w:rsidRPr="006661DA">
        <w:rPr>
          <w:rFonts w:ascii="Arial" w:hAnsi="Arial" w:cs="Arial"/>
          <w:color w:val="000000"/>
          <w:sz w:val="20"/>
          <w:szCs w:val="20"/>
        </w:rPr>
        <w:br/>
        <w:t>Per questo, in accordo e col supporto dell’ amministrazione comunale, il nostro istituto, dopo il tempo prolungato per la secondaria, vuole offrire un ulteriore e nuovo modello di scuola che coinvolga tutta la comunità scolastica, le famiglie e gli enti del territorio su alcuni valori fondanti p</w:t>
      </w:r>
      <w:r>
        <w:rPr>
          <w:rFonts w:ascii="Arial" w:hAnsi="Arial" w:cs="Arial"/>
          <w:color w:val="000000"/>
          <w:sz w:val="20"/>
          <w:szCs w:val="20"/>
        </w:rPr>
        <w:t>er l’educazione dei ragazzi.</w:t>
      </w:r>
      <w:r w:rsidRPr="006661DA">
        <w:rPr>
          <w:rFonts w:ascii="Arial" w:hAnsi="Arial" w:cs="Arial"/>
          <w:color w:val="000000"/>
          <w:sz w:val="20"/>
          <w:szCs w:val="20"/>
        </w:rPr>
        <w:t xml:space="preserve">                                    </w:t>
      </w:r>
      <w:r>
        <w:rPr>
          <w:rFonts w:ascii="Arial" w:hAnsi="Arial" w:cs="Arial"/>
          <w:color w:val="000000"/>
          <w:sz w:val="20"/>
          <w:szCs w:val="20"/>
        </w:rPr>
        <w:t xml:space="preserve">  </w:t>
      </w:r>
    </w:p>
    <w:p w:rsidR="006661DA" w:rsidRPr="006661DA" w:rsidRDefault="006661DA" w:rsidP="006661DA">
      <w:pPr>
        <w:rPr>
          <w:rFonts w:ascii="Arial" w:hAnsi="Arial" w:cs="Arial"/>
          <w:color w:val="000000"/>
          <w:sz w:val="20"/>
          <w:szCs w:val="20"/>
        </w:rPr>
      </w:pPr>
      <w:r w:rsidRPr="006661DA">
        <w:rPr>
          <w:rFonts w:ascii="Arial" w:hAnsi="Arial" w:cs="Arial"/>
          <w:i/>
          <w:color w:val="000000"/>
          <w:sz w:val="20"/>
          <w:szCs w:val="20"/>
        </w:rPr>
        <w:t> </w:t>
      </w:r>
      <w:r w:rsidRPr="006661DA">
        <w:rPr>
          <w:rFonts w:ascii="Arial" w:hAnsi="Arial" w:cs="Arial"/>
          <w:bCs/>
          <w:iCs/>
          <w:color w:val="000000"/>
          <w:sz w:val="20"/>
          <w:szCs w:val="20"/>
        </w:rPr>
        <w:t>Togliere lo zaino non è uno slogan, è un gesto reale; infatti gli alunni sono dotati solo di una piccola tracolla leggera in cui in</w:t>
      </w:r>
      <w:r w:rsidR="0030472E">
        <w:rPr>
          <w:rFonts w:ascii="Arial" w:hAnsi="Arial" w:cs="Arial"/>
          <w:bCs/>
          <w:iCs/>
          <w:color w:val="000000"/>
          <w:sz w:val="20"/>
          <w:szCs w:val="20"/>
        </w:rPr>
        <w:t>s</w:t>
      </w:r>
      <w:r w:rsidRPr="006661DA">
        <w:rPr>
          <w:rFonts w:ascii="Arial" w:hAnsi="Arial" w:cs="Arial"/>
          <w:bCs/>
          <w:iCs/>
          <w:color w:val="000000"/>
          <w:sz w:val="20"/>
          <w:szCs w:val="20"/>
        </w:rPr>
        <w:t>erire poche cose essenziali. Ma togliere lo zaino ha soprattutto un valore simbolico: rappresenta un modo innovativo di realizzare pratiche e metodologie ispirandosi a tre valori fondanti:</w:t>
      </w:r>
    </w:p>
    <w:p w:rsidR="006661DA" w:rsidRPr="006661DA" w:rsidRDefault="006661DA" w:rsidP="006661DA">
      <w:pPr>
        <w:jc w:val="both"/>
        <w:rPr>
          <w:rFonts w:ascii="Arial" w:hAnsi="Arial" w:cs="Arial"/>
          <w:color w:val="000000"/>
          <w:sz w:val="20"/>
          <w:szCs w:val="20"/>
        </w:rPr>
      </w:pPr>
      <w:r w:rsidRPr="006661DA">
        <w:rPr>
          <w:rFonts w:ascii="Arial" w:hAnsi="Arial" w:cs="Arial"/>
          <w:bCs/>
          <w:color w:val="000000"/>
          <w:sz w:val="20"/>
          <w:szCs w:val="20"/>
        </w:rPr>
        <w:t>la responsabilità, la comunità e l'ospitalità.</w:t>
      </w:r>
    </w:p>
    <w:p w:rsidR="006661DA" w:rsidRPr="006661DA" w:rsidRDefault="006661DA" w:rsidP="006661DA">
      <w:pPr>
        <w:jc w:val="both"/>
        <w:rPr>
          <w:rFonts w:ascii="Arial" w:hAnsi="Arial" w:cs="Arial"/>
          <w:color w:val="000000"/>
          <w:sz w:val="20"/>
          <w:szCs w:val="20"/>
        </w:rPr>
      </w:pPr>
      <w:r w:rsidRPr="006661DA">
        <w:rPr>
          <w:rFonts w:ascii="Arial" w:hAnsi="Arial" w:cs="Arial"/>
          <w:bCs/>
          <w:iCs/>
          <w:color w:val="000000"/>
          <w:sz w:val="20"/>
          <w:szCs w:val="20"/>
        </w:rPr>
        <w:t>l'apprendimento globale prevede un curricolo fondato su</w:t>
      </w:r>
    </w:p>
    <w:p w:rsidR="006661DA" w:rsidRPr="006661DA" w:rsidRDefault="006661DA" w:rsidP="006661DA">
      <w:pPr>
        <w:numPr>
          <w:ilvl w:val="0"/>
          <w:numId w:val="62"/>
        </w:numPr>
        <w:ind w:left="1440"/>
        <w:jc w:val="both"/>
        <w:rPr>
          <w:rFonts w:ascii="Arial" w:hAnsi="Arial" w:cs="Arial"/>
          <w:color w:val="000000"/>
          <w:sz w:val="20"/>
          <w:szCs w:val="20"/>
        </w:rPr>
      </w:pPr>
      <w:r w:rsidRPr="006661DA">
        <w:rPr>
          <w:rFonts w:ascii="Arial" w:hAnsi="Arial" w:cs="Arial"/>
          <w:bCs/>
          <w:iCs/>
          <w:color w:val="000000"/>
          <w:sz w:val="20"/>
          <w:szCs w:val="20"/>
        </w:rPr>
        <w:t>l'autonomia degli alunni e il fare responsabile</w:t>
      </w:r>
    </w:p>
    <w:p w:rsidR="006661DA" w:rsidRPr="006661DA" w:rsidRDefault="006661DA" w:rsidP="006661DA">
      <w:pPr>
        <w:numPr>
          <w:ilvl w:val="0"/>
          <w:numId w:val="62"/>
        </w:numPr>
        <w:ind w:left="1440"/>
        <w:jc w:val="both"/>
        <w:rPr>
          <w:rFonts w:ascii="Arial" w:hAnsi="Arial" w:cs="Arial"/>
          <w:color w:val="000000"/>
          <w:sz w:val="20"/>
          <w:szCs w:val="20"/>
        </w:rPr>
      </w:pPr>
      <w:r w:rsidRPr="006661DA">
        <w:rPr>
          <w:rFonts w:ascii="Arial" w:hAnsi="Arial" w:cs="Arial"/>
          <w:bCs/>
          <w:iCs/>
          <w:color w:val="000000"/>
          <w:sz w:val="20"/>
          <w:szCs w:val="20"/>
        </w:rPr>
        <w:t xml:space="preserve">il </w:t>
      </w:r>
      <w:proofErr w:type="spellStart"/>
      <w:r w:rsidRPr="006661DA">
        <w:rPr>
          <w:rFonts w:ascii="Arial" w:hAnsi="Arial" w:cs="Arial"/>
          <w:bCs/>
          <w:iCs/>
          <w:color w:val="000000"/>
          <w:sz w:val="20"/>
          <w:szCs w:val="20"/>
        </w:rPr>
        <w:t>problem-solving</w:t>
      </w:r>
      <w:proofErr w:type="spellEnd"/>
      <w:r w:rsidRPr="006661DA">
        <w:rPr>
          <w:rFonts w:ascii="Arial" w:hAnsi="Arial" w:cs="Arial"/>
          <w:bCs/>
          <w:iCs/>
          <w:color w:val="000000"/>
          <w:sz w:val="20"/>
          <w:szCs w:val="20"/>
        </w:rPr>
        <w:t xml:space="preserve"> che alimenta la costruzione del sap</w:t>
      </w:r>
      <w:r w:rsidR="0030472E">
        <w:rPr>
          <w:rFonts w:ascii="Arial" w:hAnsi="Arial" w:cs="Arial"/>
          <w:bCs/>
          <w:iCs/>
          <w:color w:val="000000"/>
          <w:sz w:val="20"/>
          <w:szCs w:val="20"/>
        </w:rPr>
        <w:t>e</w:t>
      </w:r>
      <w:r w:rsidRPr="006661DA">
        <w:rPr>
          <w:rFonts w:ascii="Arial" w:hAnsi="Arial" w:cs="Arial"/>
          <w:bCs/>
          <w:iCs/>
          <w:color w:val="000000"/>
          <w:sz w:val="20"/>
          <w:szCs w:val="20"/>
        </w:rPr>
        <w:t>re</w:t>
      </w:r>
    </w:p>
    <w:p w:rsidR="006661DA" w:rsidRPr="006661DA" w:rsidRDefault="006661DA" w:rsidP="006661DA">
      <w:pPr>
        <w:numPr>
          <w:ilvl w:val="0"/>
          <w:numId w:val="62"/>
        </w:numPr>
        <w:ind w:left="1440"/>
        <w:jc w:val="both"/>
        <w:rPr>
          <w:rFonts w:ascii="Arial" w:hAnsi="Arial" w:cs="Arial"/>
          <w:color w:val="000000"/>
          <w:sz w:val="20"/>
          <w:szCs w:val="20"/>
        </w:rPr>
      </w:pPr>
      <w:r w:rsidRPr="006661DA">
        <w:rPr>
          <w:rFonts w:ascii="Arial" w:hAnsi="Arial" w:cs="Arial"/>
          <w:bCs/>
          <w:iCs/>
          <w:color w:val="000000"/>
          <w:sz w:val="20"/>
          <w:szCs w:val="20"/>
        </w:rPr>
        <w:t>la diversificazione dell'insegnamento che soddisfa stili di apprendimento diversi</w:t>
      </w:r>
    </w:p>
    <w:p w:rsidR="006661DA" w:rsidRPr="006661DA" w:rsidRDefault="006661DA" w:rsidP="006661DA">
      <w:pPr>
        <w:numPr>
          <w:ilvl w:val="0"/>
          <w:numId w:val="62"/>
        </w:numPr>
        <w:ind w:left="1440"/>
        <w:jc w:val="both"/>
        <w:rPr>
          <w:rFonts w:ascii="Arial" w:hAnsi="Arial" w:cs="Arial"/>
          <w:color w:val="000000"/>
          <w:sz w:val="20"/>
          <w:szCs w:val="20"/>
        </w:rPr>
      </w:pPr>
      <w:r w:rsidRPr="006661DA">
        <w:rPr>
          <w:rFonts w:ascii="Arial" w:hAnsi="Arial" w:cs="Arial"/>
          <w:bCs/>
          <w:iCs/>
          <w:color w:val="000000"/>
          <w:sz w:val="20"/>
          <w:szCs w:val="20"/>
        </w:rPr>
        <w:t>la varietà degli strumenti didattici</w:t>
      </w:r>
    </w:p>
    <w:p w:rsidR="006661DA" w:rsidRPr="006661DA" w:rsidRDefault="006661DA" w:rsidP="006661DA">
      <w:pPr>
        <w:numPr>
          <w:ilvl w:val="0"/>
          <w:numId w:val="62"/>
        </w:numPr>
        <w:ind w:left="1440"/>
        <w:jc w:val="both"/>
        <w:rPr>
          <w:rFonts w:ascii="Arial" w:hAnsi="Arial" w:cs="Arial"/>
          <w:color w:val="000000"/>
          <w:sz w:val="20"/>
          <w:szCs w:val="20"/>
        </w:rPr>
      </w:pPr>
      <w:r w:rsidRPr="006661DA">
        <w:rPr>
          <w:rFonts w:ascii="Arial" w:hAnsi="Arial" w:cs="Arial"/>
          <w:bCs/>
          <w:iCs/>
          <w:color w:val="000000"/>
          <w:sz w:val="20"/>
          <w:szCs w:val="20"/>
        </w:rPr>
        <w:t>l'attenzione agli spazi e agli arredi</w:t>
      </w:r>
    </w:p>
    <w:p w:rsidR="006661DA" w:rsidRPr="006661DA" w:rsidRDefault="006661DA" w:rsidP="006661DA">
      <w:pPr>
        <w:numPr>
          <w:ilvl w:val="0"/>
          <w:numId w:val="62"/>
        </w:numPr>
        <w:ind w:left="1440"/>
        <w:jc w:val="both"/>
        <w:rPr>
          <w:rFonts w:ascii="Arial" w:hAnsi="Arial" w:cs="Arial"/>
          <w:color w:val="000000"/>
          <w:sz w:val="20"/>
          <w:szCs w:val="20"/>
        </w:rPr>
      </w:pPr>
      <w:r w:rsidRPr="006661DA">
        <w:rPr>
          <w:rFonts w:ascii="Arial" w:hAnsi="Arial" w:cs="Arial"/>
          <w:bCs/>
          <w:iCs/>
          <w:color w:val="000000"/>
          <w:sz w:val="20"/>
          <w:szCs w:val="20"/>
        </w:rPr>
        <w:t>la valutazione autentica che incoraggia i progressi</w:t>
      </w:r>
    </w:p>
    <w:p w:rsidR="006661DA" w:rsidRPr="006661DA" w:rsidRDefault="006661DA" w:rsidP="006661DA">
      <w:pPr>
        <w:numPr>
          <w:ilvl w:val="0"/>
          <w:numId w:val="62"/>
        </w:numPr>
        <w:ind w:left="1440"/>
        <w:jc w:val="both"/>
        <w:rPr>
          <w:rFonts w:ascii="Arial" w:hAnsi="Arial" w:cs="Arial"/>
          <w:color w:val="000000"/>
          <w:sz w:val="20"/>
          <w:szCs w:val="20"/>
        </w:rPr>
      </w:pPr>
      <w:r w:rsidRPr="006661DA">
        <w:rPr>
          <w:rFonts w:ascii="Arial" w:hAnsi="Arial" w:cs="Arial"/>
          <w:bCs/>
          <w:iCs/>
          <w:color w:val="000000"/>
          <w:sz w:val="20"/>
          <w:szCs w:val="20"/>
        </w:rPr>
        <w:t>la cooperazione tra docenti</w:t>
      </w:r>
    </w:p>
    <w:p w:rsidR="006661DA" w:rsidRPr="006661DA" w:rsidRDefault="006661DA" w:rsidP="006661DA">
      <w:pPr>
        <w:numPr>
          <w:ilvl w:val="0"/>
          <w:numId w:val="62"/>
        </w:numPr>
        <w:ind w:left="1440"/>
        <w:jc w:val="both"/>
        <w:rPr>
          <w:rFonts w:ascii="Arial" w:hAnsi="Arial" w:cs="Arial"/>
          <w:color w:val="000000"/>
          <w:sz w:val="20"/>
          <w:szCs w:val="20"/>
        </w:rPr>
      </w:pPr>
      <w:r w:rsidRPr="006661DA">
        <w:rPr>
          <w:rFonts w:ascii="Arial" w:hAnsi="Arial" w:cs="Arial"/>
          <w:bCs/>
          <w:iCs/>
          <w:color w:val="000000"/>
          <w:sz w:val="20"/>
          <w:szCs w:val="20"/>
        </w:rPr>
        <w:t>il lavoro a coppie o piccoli gruppi fra gli alunni</w:t>
      </w:r>
    </w:p>
    <w:p w:rsidR="006661DA" w:rsidRPr="006661DA" w:rsidRDefault="006661DA" w:rsidP="006661DA">
      <w:pPr>
        <w:numPr>
          <w:ilvl w:val="0"/>
          <w:numId w:val="62"/>
        </w:numPr>
        <w:ind w:left="1440"/>
        <w:jc w:val="both"/>
        <w:rPr>
          <w:rFonts w:ascii="Arial" w:hAnsi="Arial" w:cs="Arial"/>
          <w:color w:val="000000"/>
          <w:sz w:val="20"/>
          <w:szCs w:val="20"/>
        </w:rPr>
      </w:pPr>
      <w:r w:rsidRPr="006661DA">
        <w:rPr>
          <w:rFonts w:ascii="Arial" w:hAnsi="Arial" w:cs="Arial"/>
          <w:bCs/>
          <w:iCs/>
          <w:color w:val="000000"/>
          <w:sz w:val="20"/>
          <w:szCs w:val="20"/>
        </w:rPr>
        <w:t>la condivisione dei materiali scolastici,</w:t>
      </w:r>
    </w:p>
    <w:p w:rsidR="006661DA" w:rsidRPr="006661DA" w:rsidRDefault="0030472E" w:rsidP="006661DA">
      <w:pPr>
        <w:jc w:val="both"/>
        <w:rPr>
          <w:rFonts w:ascii="Arial" w:hAnsi="Arial" w:cs="Arial"/>
          <w:color w:val="000000"/>
          <w:sz w:val="20"/>
          <w:szCs w:val="20"/>
        </w:rPr>
      </w:pPr>
      <w:r>
        <w:rPr>
          <w:rFonts w:ascii="Arial" w:hAnsi="Arial" w:cs="Arial"/>
          <w:bCs/>
          <w:iCs/>
          <w:color w:val="000000"/>
          <w:sz w:val="20"/>
          <w:szCs w:val="20"/>
        </w:rPr>
        <w:t xml:space="preserve">Il tutto in </w:t>
      </w:r>
      <w:r w:rsidR="006661DA" w:rsidRPr="006661DA">
        <w:rPr>
          <w:rFonts w:ascii="Arial" w:hAnsi="Arial" w:cs="Arial"/>
          <w:bCs/>
          <w:iCs/>
          <w:color w:val="000000"/>
          <w:sz w:val="20"/>
          <w:szCs w:val="20"/>
        </w:rPr>
        <w:t xml:space="preserve"> un clima-classe sereno fatto di ascolto e accoglienza</w:t>
      </w:r>
      <w:r w:rsidR="006661DA" w:rsidRPr="006661DA">
        <w:rPr>
          <w:rFonts w:ascii="Arial" w:hAnsi="Arial" w:cs="Arial"/>
          <w:b/>
          <w:bCs/>
          <w:iCs/>
          <w:color w:val="000000"/>
          <w:sz w:val="20"/>
          <w:szCs w:val="20"/>
        </w:rPr>
        <w:t>.</w:t>
      </w:r>
    </w:p>
    <w:p w:rsidR="002F3B01" w:rsidRDefault="002F3B01" w:rsidP="00636862">
      <w:pPr>
        <w:pStyle w:val="Titolo"/>
        <w:jc w:val="left"/>
        <w:rPr>
          <w:rFonts w:ascii="Arial" w:hAnsi="Arial" w:cs="Arial"/>
          <w:sz w:val="22"/>
          <w:szCs w:val="22"/>
        </w:rPr>
      </w:pPr>
    </w:p>
    <w:p w:rsidR="00636862" w:rsidRDefault="00D710FC" w:rsidP="00636862">
      <w:pPr>
        <w:pStyle w:val="Titolo"/>
        <w:jc w:val="left"/>
        <w:rPr>
          <w:rFonts w:ascii="Arial" w:hAnsi="Arial" w:cs="Arial"/>
          <w:b w:val="0"/>
          <w:bCs w:val="0"/>
          <w:color w:val="000000"/>
          <w:sz w:val="20"/>
          <w:bdr w:val="single" w:sz="4" w:space="0" w:color="auto"/>
        </w:rPr>
      </w:pPr>
      <w:bookmarkStart w:id="11" w:name="scelte"/>
      <w:r>
        <w:rPr>
          <w:rFonts w:ascii="Arial" w:hAnsi="Arial" w:cs="Arial"/>
          <w:sz w:val="22"/>
          <w:szCs w:val="22"/>
        </w:rPr>
        <w:t>11</w:t>
      </w:r>
      <w:r w:rsidR="007A269C" w:rsidRPr="003E460C">
        <w:rPr>
          <w:rFonts w:ascii="Arial" w:hAnsi="Arial" w:cs="Arial"/>
          <w:sz w:val="22"/>
          <w:szCs w:val="22"/>
        </w:rPr>
        <w:t xml:space="preserve">. </w:t>
      </w:r>
      <w:r w:rsidR="00097436" w:rsidRPr="003E460C">
        <w:rPr>
          <w:rFonts w:ascii="Arial" w:hAnsi="Arial" w:cs="Arial"/>
          <w:sz w:val="22"/>
          <w:szCs w:val="22"/>
        </w:rPr>
        <w:t>LE SCELTE DEL NOSTRO ISTITUTO</w:t>
      </w:r>
      <w:r w:rsidR="00F61AF8" w:rsidRPr="003E460C">
        <w:rPr>
          <w:rFonts w:ascii="Arial" w:hAnsi="Arial" w:cs="Arial"/>
          <w:sz w:val="22"/>
          <w:szCs w:val="22"/>
        </w:rPr>
        <w:t xml:space="preserve"> </w:t>
      </w:r>
      <w:bookmarkEnd w:id="11"/>
      <w:r w:rsidR="00B8111F">
        <w:rPr>
          <w:rFonts w:ascii="Arial" w:hAnsi="Arial" w:cs="Arial"/>
          <w:b w:val="0"/>
          <w:bCs w:val="0"/>
          <w:color w:val="000000"/>
          <w:sz w:val="20"/>
          <w:bdr w:val="single" w:sz="4" w:space="0" w:color="auto"/>
        </w:rPr>
        <w:fldChar w:fldCharType="begin"/>
      </w:r>
      <w:r w:rsidR="00D01BA8">
        <w:rPr>
          <w:rFonts w:ascii="Arial" w:hAnsi="Arial" w:cs="Arial"/>
          <w:b w:val="0"/>
          <w:bCs w:val="0"/>
          <w:color w:val="000000"/>
          <w:sz w:val="20"/>
          <w:bdr w:val="single" w:sz="4" w:space="0" w:color="auto"/>
        </w:rPr>
        <w:instrText xml:space="preserve"> HYPERLINK  \l "INDICE" </w:instrText>
      </w:r>
      <w:r w:rsidR="00B8111F">
        <w:rPr>
          <w:rFonts w:ascii="Arial" w:hAnsi="Arial" w:cs="Arial"/>
          <w:b w:val="0"/>
          <w:bCs w:val="0"/>
          <w:color w:val="000000"/>
          <w:sz w:val="20"/>
          <w:bdr w:val="single" w:sz="4" w:space="0" w:color="auto"/>
        </w:rPr>
        <w:fldChar w:fldCharType="separate"/>
      </w:r>
      <w:r w:rsidR="00D01BA8" w:rsidRPr="00D01BA8">
        <w:rPr>
          <w:rStyle w:val="Collegamentoipertestuale"/>
          <w:rFonts w:ascii="Arial" w:hAnsi="Arial" w:cs="Arial"/>
          <w:sz w:val="20"/>
          <w:bdr w:val="single" w:sz="4" w:space="0" w:color="auto"/>
        </w:rPr>
        <w:t>INDICE</w:t>
      </w:r>
      <w:r w:rsidR="00B8111F">
        <w:rPr>
          <w:rFonts w:ascii="Arial" w:hAnsi="Arial" w:cs="Arial"/>
          <w:b w:val="0"/>
          <w:bCs w:val="0"/>
          <w:color w:val="000000"/>
          <w:sz w:val="20"/>
          <w:bdr w:val="single" w:sz="4" w:space="0" w:color="auto"/>
        </w:rPr>
        <w:fldChar w:fldCharType="end"/>
      </w:r>
    </w:p>
    <w:p w:rsidR="00D01BA8" w:rsidRPr="00D01BA8" w:rsidRDefault="00D01BA8" w:rsidP="00D01BA8">
      <w:pPr>
        <w:pStyle w:val="Sottotitolo"/>
        <w:rPr>
          <w:lang w:eastAsia="ar-SA"/>
        </w:rPr>
      </w:pPr>
    </w:p>
    <w:p w:rsidR="003502A7" w:rsidRPr="003E460C" w:rsidRDefault="003502A7" w:rsidP="003502A7">
      <w:pPr>
        <w:pStyle w:val="Corpodeltesto2"/>
        <w:rPr>
          <w:rFonts w:ascii="Arial" w:hAnsi="Arial" w:cs="Arial"/>
          <w:b w:val="0"/>
          <w:sz w:val="20"/>
          <w:szCs w:val="20"/>
        </w:rPr>
      </w:pPr>
      <w:r w:rsidRPr="003E460C">
        <w:rPr>
          <w:rFonts w:ascii="Arial" w:hAnsi="Arial" w:cs="Arial"/>
          <w:b w:val="0"/>
          <w:sz w:val="20"/>
          <w:szCs w:val="20"/>
        </w:rPr>
        <w:t>SCELTE ORGANIZZATIVE DI SUPPORTO ALLA QUALITA’ DEL SERVIZIO</w:t>
      </w:r>
    </w:p>
    <w:p w:rsidR="00A047B1" w:rsidRPr="00B314F9" w:rsidRDefault="00A047B1" w:rsidP="003502A7">
      <w:pPr>
        <w:pStyle w:val="Corpodeltesto2"/>
        <w:rPr>
          <w:rFonts w:ascii="Arial" w:hAnsi="Arial" w:cs="Arial"/>
          <w:b w:val="0"/>
          <w:sz w:val="16"/>
          <w:szCs w:val="16"/>
        </w:rPr>
      </w:pPr>
    </w:p>
    <w:p w:rsidR="00B3024C" w:rsidRPr="003E460C" w:rsidRDefault="00B10D28" w:rsidP="00B3024C">
      <w:pPr>
        <w:pStyle w:val="Corpodeltesto2"/>
        <w:jc w:val="both"/>
        <w:rPr>
          <w:rFonts w:ascii="Arial" w:hAnsi="Arial" w:cs="Arial"/>
          <w:sz w:val="20"/>
          <w:szCs w:val="20"/>
        </w:rPr>
      </w:pPr>
      <w:r w:rsidRPr="003E460C">
        <w:rPr>
          <w:rFonts w:ascii="Arial" w:hAnsi="Arial" w:cs="Arial"/>
          <w:sz w:val="20"/>
          <w:szCs w:val="20"/>
        </w:rPr>
        <w:t>10</w:t>
      </w:r>
      <w:r w:rsidR="00600713" w:rsidRPr="003E460C">
        <w:rPr>
          <w:rFonts w:ascii="Arial" w:hAnsi="Arial" w:cs="Arial"/>
          <w:sz w:val="20"/>
          <w:szCs w:val="20"/>
        </w:rPr>
        <w:t xml:space="preserve">.1 </w:t>
      </w:r>
      <w:r w:rsidR="00B3024C" w:rsidRPr="003E460C">
        <w:rPr>
          <w:rFonts w:ascii="Arial" w:hAnsi="Arial" w:cs="Arial"/>
          <w:sz w:val="20"/>
          <w:szCs w:val="20"/>
        </w:rPr>
        <w:t>FORMAZIONE:</w:t>
      </w:r>
    </w:p>
    <w:p w:rsidR="00502021" w:rsidRPr="00B314F9" w:rsidRDefault="00502021" w:rsidP="00502021">
      <w:pPr>
        <w:pStyle w:val="Corpodeltesto2"/>
        <w:ind w:left="720"/>
        <w:jc w:val="both"/>
        <w:rPr>
          <w:rFonts w:ascii="Arial" w:hAnsi="Arial" w:cs="Arial"/>
          <w:b w:val="0"/>
          <w:sz w:val="16"/>
          <w:szCs w:val="16"/>
        </w:rPr>
      </w:pPr>
    </w:p>
    <w:p w:rsidR="00502021" w:rsidRPr="003E460C" w:rsidRDefault="00502021" w:rsidP="00502021">
      <w:pPr>
        <w:pStyle w:val="Corpodeltesto2"/>
        <w:jc w:val="both"/>
        <w:rPr>
          <w:rFonts w:ascii="Arial" w:hAnsi="Arial" w:cs="Arial"/>
          <w:b w:val="0"/>
          <w:sz w:val="20"/>
          <w:szCs w:val="20"/>
        </w:rPr>
      </w:pPr>
      <w:r w:rsidRPr="003E460C">
        <w:rPr>
          <w:rFonts w:ascii="Arial" w:eastAsia="Garamond" w:hAnsi="Arial" w:cs="Arial"/>
          <w:b w:val="0"/>
          <w:color w:val="000000"/>
          <w:sz w:val="20"/>
          <w:szCs w:val="20"/>
          <w:lang w:eastAsia="en-US"/>
        </w:rPr>
        <w:t>Per un miglioramento continuo dell’offerta formativa, l’Istituto promuove la formazione dei docenti con particolare attenzione alle competenze richieste nella società della conoscenza, alla didattica multimediale delle discipline e alle necessità di rendere la scuola una vera comunità educante inclusiva. A tal fine vengono promosse attività di formazione e autoformazione, favorendo la partecipazione dei docenti a seminari, conferenze e corsi.</w:t>
      </w:r>
    </w:p>
    <w:p w:rsidR="00502021" w:rsidRDefault="00502021" w:rsidP="00502021">
      <w:pPr>
        <w:ind w:right="216"/>
        <w:textAlignment w:val="baseline"/>
        <w:rPr>
          <w:rFonts w:ascii="Arial" w:eastAsia="Garamond" w:hAnsi="Arial" w:cs="Arial"/>
          <w:color w:val="000000"/>
          <w:spacing w:val="-6"/>
          <w:sz w:val="20"/>
          <w:szCs w:val="20"/>
          <w:lang w:eastAsia="en-US"/>
        </w:rPr>
      </w:pPr>
      <w:r w:rsidRPr="003E460C">
        <w:rPr>
          <w:rFonts w:ascii="Arial" w:eastAsia="Garamond" w:hAnsi="Arial" w:cs="Arial"/>
          <w:color w:val="000000"/>
          <w:spacing w:val="-6"/>
          <w:sz w:val="20"/>
          <w:szCs w:val="20"/>
          <w:lang w:eastAsia="en-US"/>
        </w:rPr>
        <w:t xml:space="preserve">La formazione dei Docenti, che è sulla base dei dettami della Legge 107/2015, “obbligatoria, permanente e strutturale” viene progettata e attuata dal Collegio Docenti sulla base delle esigenze formativa e in coerenza con il piano triennale dell'offerta formativa e con il piano di miglioramento di cui al DPR 80/13 (e quindi al RAV). </w:t>
      </w:r>
    </w:p>
    <w:p w:rsidR="00B314F9" w:rsidRPr="003E460C" w:rsidRDefault="00B314F9" w:rsidP="00502021">
      <w:pPr>
        <w:ind w:right="216"/>
        <w:textAlignment w:val="baseline"/>
        <w:rPr>
          <w:rFonts w:ascii="Arial" w:eastAsia="Garamond" w:hAnsi="Arial" w:cs="Arial"/>
          <w:color w:val="000000"/>
          <w:spacing w:val="-6"/>
          <w:sz w:val="20"/>
          <w:szCs w:val="20"/>
          <w:lang w:eastAsia="en-US"/>
        </w:rPr>
      </w:pPr>
    </w:p>
    <w:p w:rsidR="00502021" w:rsidRPr="003E460C" w:rsidRDefault="00502021" w:rsidP="00502021">
      <w:pPr>
        <w:ind w:right="216"/>
        <w:textAlignment w:val="baseline"/>
        <w:rPr>
          <w:rFonts w:ascii="Arial" w:eastAsia="Garamond" w:hAnsi="Arial" w:cs="Arial"/>
          <w:color w:val="000000"/>
          <w:spacing w:val="-6"/>
          <w:sz w:val="20"/>
          <w:szCs w:val="20"/>
          <w:lang w:eastAsia="en-US"/>
        </w:rPr>
      </w:pPr>
      <w:r w:rsidRPr="003E460C">
        <w:rPr>
          <w:rFonts w:ascii="Arial" w:eastAsia="Garamond" w:hAnsi="Arial" w:cs="Arial"/>
          <w:color w:val="000000"/>
          <w:spacing w:val="-3"/>
          <w:sz w:val="20"/>
          <w:szCs w:val="20"/>
          <w:lang w:eastAsia="en-US"/>
        </w:rPr>
        <w:t>La formazione potrà avvenire secondo le seguenti modalità:</w:t>
      </w:r>
    </w:p>
    <w:p w:rsidR="00502021" w:rsidRPr="00B314F9" w:rsidRDefault="00502021" w:rsidP="004E50CB">
      <w:pPr>
        <w:pStyle w:val="Paragrafoelenco"/>
        <w:numPr>
          <w:ilvl w:val="0"/>
          <w:numId w:val="58"/>
        </w:numPr>
        <w:tabs>
          <w:tab w:val="left" w:pos="284"/>
        </w:tabs>
        <w:ind w:right="216"/>
        <w:jc w:val="both"/>
        <w:textAlignment w:val="baseline"/>
        <w:rPr>
          <w:rFonts w:ascii="Arial" w:eastAsia="Garamond" w:hAnsi="Arial" w:cs="Arial"/>
          <w:color w:val="000000"/>
          <w:sz w:val="20"/>
          <w:szCs w:val="20"/>
          <w:lang w:eastAsia="en-US"/>
        </w:rPr>
      </w:pPr>
      <w:r w:rsidRPr="00B314F9">
        <w:rPr>
          <w:rFonts w:ascii="Arial" w:eastAsia="Garamond" w:hAnsi="Arial" w:cs="Arial"/>
          <w:color w:val="000000"/>
          <w:sz w:val="20"/>
          <w:szCs w:val="20"/>
          <w:lang w:eastAsia="en-US"/>
        </w:rPr>
        <w:t>corsi organizzati dalla Scuola, sulla base delle esigenze individuate dal Collegio in fase di elaborazione del Piano di Formazione Annuale;</w:t>
      </w:r>
    </w:p>
    <w:p w:rsidR="00502021" w:rsidRPr="00B314F9" w:rsidRDefault="00502021" w:rsidP="004E50CB">
      <w:pPr>
        <w:pStyle w:val="Paragrafoelenco"/>
        <w:numPr>
          <w:ilvl w:val="0"/>
          <w:numId w:val="58"/>
        </w:numPr>
        <w:tabs>
          <w:tab w:val="left" w:pos="284"/>
        </w:tabs>
        <w:ind w:right="216"/>
        <w:jc w:val="both"/>
        <w:textAlignment w:val="baseline"/>
        <w:rPr>
          <w:rFonts w:ascii="Arial" w:eastAsia="Garamond" w:hAnsi="Arial" w:cs="Arial"/>
          <w:color w:val="000000"/>
          <w:sz w:val="20"/>
          <w:szCs w:val="20"/>
          <w:lang w:eastAsia="en-US"/>
        </w:rPr>
      </w:pPr>
      <w:r w:rsidRPr="00B314F9">
        <w:rPr>
          <w:rFonts w:ascii="Arial" w:eastAsia="Garamond" w:hAnsi="Arial" w:cs="Arial"/>
          <w:color w:val="000000"/>
          <w:spacing w:val="-7"/>
          <w:sz w:val="20"/>
          <w:szCs w:val="20"/>
          <w:lang w:eastAsia="en-US"/>
        </w:rPr>
        <w:t>corsi organizzati dal Centro Territoriale per l’Integrazione;</w:t>
      </w:r>
    </w:p>
    <w:p w:rsidR="00502021" w:rsidRPr="00B314F9" w:rsidRDefault="00502021" w:rsidP="004E50CB">
      <w:pPr>
        <w:pStyle w:val="Paragrafoelenco"/>
        <w:numPr>
          <w:ilvl w:val="0"/>
          <w:numId w:val="58"/>
        </w:numPr>
        <w:tabs>
          <w:tab w:val="left" w:pos="284"/>
        </w:tabs>
        <w:textAlignment w:val="baseline"/>
        <w:rPr>
          <w:rFonts w:ascii="Arial" w:eastAsia="Garamond" w:hAnsi="Arial" w:cs="Arial"/>
          <w:color w:val="000000"/>
          <w:spacing w:val="-3"/>
          <w:sz w:val="20"/>
          <w:szCs w:val="20"/>
          <w:lang w:eastAsia="en-US"/>
        </w:rPr>
      </w:pPr>
      <w:r w:rsidRPr="00B314F9">
        <w:rPr>
          <w:rFonts w:ascii="Arial" w:eastAsia="Garamond" w:hAnsi="Arial" w:cs="Arial"/>
          <w:color w:val="000000"/>
          <w:spacing w:val="-3"/>
          <w:sz w:val="20"/>
          <w:szCs w:val="20"/>
          <w:lang w:eastAsia="en-US"/>
        </w:rPr>
        <w:t>corsi organizzati da altre Scuole o Reti di Scuole;</w:t>
      </w:r>
    </w:p>
    <w:p w:rsidR="00DE0E70" w:rsidRPr="00B314F9" w:rsidRDefault="00502021" w:rsidP="004E50CB">
      <w:pPr>
        <w:pStyle w:val="Paragrafoelenco"/>
        <w:numPr>
          <w:ilvl w:val="0"/>
          <w:numId w:val="58"/>
        </w:numPr>
        <w:textAlignment w:val="baseline"/>
        <w:rPr>
          <w:rFonts w:ascii="Arial" w:eastAsia="Garamond" w:hAnsi="Arial" w:cs="Arial"/>
          <w:color w:val="000000"/>
          <w:spacing w:val="-2"/>
          <w:sz w:val="20"/>
          <w:szCs w:val="20"/>
          <w:lang w:eastAsia="en-US"/>
        </w:rPr>
      </w:pPr>
      <w:r w:rsidRPr="00B314F9">
        <w:rPr>
          <w:rFonts w:ascii="Arial" w:eastAsia="Garamond" w:hAnsi="Arial" w:cs="Arial"/>
          <w:color w:val="000000"/>
          <w:spacing w:val="-2"/>
          <w:sz w:val="20"/>
          <w:szCs w:val="20"/>
          <w:lang w:eastAsia="en-US"/>
        </w:rPr>
        <w:t>attività di formazione individuali che ognuno sceglie liberamente.</w:t>
      </w:r>
    </w:p>
    <w:p w:rsidR="00C43DD2" w:rsidRDefault="000F7609" w:rsidP="00502021">
      <w:pPr>
        <w:spacing w:before="235"/>
        <w:textAlignment w:val="baseline"/>
        <w:rPr>
          <w:rFonts w:ascii="Arial" w:eastAsia="Garamond" w:hAnsi="Arial" w:cs="Arial"/>
          <w:color w:val="000000"/>
          <w:spacing w:val="-3"/>
          <w:sz w:val="20"/>
          <w:szCs w:val="20"/>
          <w:lang w:eastAsia="en-US"/>
        </w:rPr>
      </w:pPr>
      <w:r w:rsidRPr="003E460C">
        <w:rPr>
          <w:rFonts w:ascii="Arial" w:eastAsia="Garamond" w:hAnsi="Arial" w:cs="Arial"/>
          <w:color w:val="000000"/>
          <w:spacing w:val="-3"/>
          <w:sz w:val="20"/>
          <w:szCs w:val="20"/>
          <w:lang w:eastAsia="en-US"/>
        </w:rPr>
        <w:t>Si prevedono nel triennio attività formative nei seguenti ambiti:</w:t>
      </w:r>
    </w:p>
    <w:p w:rsidR="008C506B" w:rsidRDefault="008C506B" w:rsidP="00502021">
      <w:pPr>
        <w:spacing w:before="235"/>
        <w:textAlignment w:val="baseline"/>
        <w:rPr>
          <w:rFonts w:ascii="Arial" w:eastAsia="Garamond" w:hAnsi="Arial" w:cs="Arial"/>
          <w:color w:val="000000"/>
          <w:spacing w:val="-3"/>
          <w:sz w:val="20"/>
          <w:szCs w:val="20"/>
          <w:lang w:eastAsia="en-US"/>
        </w:rPr>
      </w:pPr>
    </w:p>
    <w:tbl>
      <w:tblPr>
        <w:tblStyle w:val="Grigliatabella"/>
        <w:tblW w:w="0" w:type="auto"/>
        <w:tblLook w:val="04A0" w:firstRow="1" w:lastRow="0" w:firstColumn="1" w:lastColumn="0" w:noHBand="0" w:noVBand="1"/>
      </w:tblPr>
      <w:tblGrid>
        <w:gridCol w:w="4077"/>
        <w:gridCol w:w="5701"/>
      </w:tblGrid>
      <w:tr w:rsidR="008C506B" w:rsidRPr="00AB06EA" w:rsidTr="00944BFE">
        <w:trPr>
          <w:trHeight w:val="464"/>
        </w:trPr>
        <w:tc>
          <w:tcPr>
            <w:tcW w:w="4077" w:type="dxa"/>
            <w:vAlign w:val="center"/>
          </w:tcPr>
          <w:p w:rsidR="008C506B" w:rsidRPr="00AB06EA" w:rsidRDefault="008C506B" w:rsidP="00944BFE">
            <w:pPr>
              <w:jc w:val="center"/>
              <w:rPr>
                <w:rFonts w:ascii="Arial" w:hAnsi="Arial" w:cs="Arial"/>
                <w:b/>
                <w:sz w:val="20"/>
                <w:szCs w:val="20"/>
              </w:rPr>
            </w:pPr>
            <w:r w:rsidRPr="00AB06EA">
              <w:rPr>
                <w:rFonts w:ascii="Arial" w:hAnsi="Arial" w:cs="Arial"/>
                <w:b/>
                <w:sz w:val="20"/>
                <w:szCs w:val="20"/>
              </w:rPr>
              <w:t>AMBITI</w:t>
            </w:r>
          </w:p>
        </w:tc>
        <w:tc>
          <w:tcPr>
            <w:tcW w:w="5701" w:type="dxa"/>
            <w:vAlign w:val="center"/>
          </w:tcPr>
          <w:p w:rsidR="008C506B" w:rsidRPr="00AB06EA" w:rsidRDefault="008C506B" w:rsidP="00944BFE">
            <w:pPr>
              <w:jc w:val="center"/>
              <w:rPr>
                <w:rFonts w:ascii="Arial" w:hAnsi="Arial" w:cs="Arial"/>
                <w:b/>
                <w:sz w:val="20"/>
                <w:szCs w:val="20"/>
              </w:rPr>
            </w:pPr>
            <w:r w:rsidRPr="00AB06EA">
              <w:rPr>
                <w:rFonts w:ascii="Arial" w:hAnsi="Arial" w:cs="Arial"/>
                <w:b/>
                <w:sz w:val="20"/>
                <w:szCs w:val="20"/>
              </w:rPr>
              <w:t>AZIONI</w:t>
            </w:r>
          </w:p>
        </w:tc>
      </w:tr>
      <w:tr w:rsidR="008C506B" w:rsidRPr="00AB06EA" w:rsidTr="008C506B">
        <w:trPr>
          <w:trHeight w:val="401"/>
        </w:trPr>
        <w:tc>
          <w:tcPr>
            <w:tcW w:w="4077" w:type="dxa"/>
            <w:vAlign w:val="center"/>
          </w:tcPr>
          <w:p w:rsidR="008C506B" w:rsidRPr="00AB06EA" w:rsidRDefault="008C506B" w:rsidP="008C506B">
            <w:pPr>
              <w:rPr>
                <w:rFonts w:ascii="Arial" w:hAnsi="Arial" w:cs="Arial"/>
                <w:sz w:val="20"/>
                <w:szCs w:val="20"/>
              </w:rPr>
            </w:pPr>
            <w:r w:rsidRPr="00AB06EA">
              <w:rPr>
                <w:rFonts w:ascii="Arial" w:hAnsi="Arial" w:cs="Arial"/>
                <w:sz w:val="20"/>
                <w:szCs w:val="20"/>
              </w:rPr>
              <w:t>SICUREZZA SUI LUOGHI DI LAVORO</w:t>
            </w:r>
          </w:p>
        </w:tc>
        <w:tc>
          <w:tcPr>
            <w:tcW w:w="5701" w:type="dxa"/>
            <w:vAlign w:val="center"/>
          </w:tcPr>
          <w:p w:rsidR="008C506B" w:rsidRPr="00AB06EA" w:rsidRDefault="008C506B" w:rsidP="008C506B">
            <w:pPr>
              <w:rPr>
                <w:rFonts w:ascii="Arial" w:hAnsi="Arial" w:cs="Arial"/>
                <w:sz w:val="20"/>
                <w:szCs w:val="20"/>
              </w:rPr>
            </w:pPr>
            <w:r w:rsidRPr="00AB06EA">
              <w:rPr>
                <w:rFonts w:ascii="Arial" w:hAnsi="Arial" w:cs="Arial"/>
                <w:sz w:val="20"/>
                <w:szCs w:val="20"/>
              </w:rPr>
              <w:t>CORSI ANNUALI OBBLIGATORI</w:t>
            </w:r>
          </w:p>
        </w:tc>
      </w:tr>
      <w:tr w:rsidR="008C506B" w:rsidRPr="00AB06EA" w:rsidTr="00944BFE">
        <w:tc>
          <w:tcPr>
            <w:tcW w:w="4077" w:type="dxa"/>
          </w:tcPr>
          <w:p w:rsidR="008C506B" w:rsidRDefault="008C506B" w:rsidP="00944BFE">
            <w:pPr>
              <w:rPr>
                <w:rFonts w:ascii="Arial" w:hAnsi="Arial" w:cs="Arial"/>
                <w:sz w:val="20"/>
                <w:szCs w:val="20"/>
              </w:rPr>
            </w:pPr>
          </w:p>
          <w:p w:rsidR="008C506B" w:rsidRPr="00AB06EA" w:rsidRDefault="008C506B" w:rsidP="00944BFE">
            <w:pPr>
              <w:rPr>
                <w:rFonts w:ascii="Arial" w:hAnsi="Arial" w:cs="Arial"/>
                <w:sz w:val="20"/>
                <w:szCs w:val="20"/>
              </w:rPr>
            </w:pPr>
            <w:r w:rsidRPr="00AB06EA">
              <w:rPr>
                <w:rFonts w:ascii="Arial" w:hAnsi="Arial" w:cs="Arial"/>
                <w:sz w:val="20"/>
                <w:szCs w:val="20"/>
              </w:rPr>
              <w:t>PROGETTAZIONE E VALUTAZIONE PER COMPETENZE, VALUTAZIONE, CERTIFICAZIONE DELLE COMPETENZE</w:t>
            </w:r>
          </w:p>
        </w:tc>
        <w:tc>
          <w:tcPr>
            <w:tcW w:w="5701" w:type="dxa"/>
          </w:tcPr>
          <w:p w:rsidR="008C506B" w:rsidRDefault="008C506B" w:rsidP="008C506B">
            <w:pPr>
              <w:pStyle w:val="Paragrafoelenco"/>
              <w:ind w:left="214"/>
              <w:rPr>
                <w:rFonts w:ascii="Arial" w:hAnsi="Arial" w:cs="Arial"/>
                <w:sz w:val="20"/>
                <w:szCs w:val="20"/>
              </w:rPr>
            </w:pPr>
          </w:p>
          <w:p w:rsidR="008C506B" w:rsidRPr="00AB06EA" w:rsidRDefault="008C506B" w:rsidP="004E50CB">
            <w:pPr>
              <w:pStyle w:val="Paragrafoelenco"/>
              <w:numPr>
                <w:ilvl w:val="0"/>
                <w:numId w:val="60"/>
              </w:numPr>
              <w:ind w:left="176" w:hanging="142"/>
              <w:rPr>
                <w:rFonts w:ascii="Arial" w:hAnsi="Arial" w:cs="Arial"/>
                <w:sz w:val="20"/>
                <w:szCs w:val="20"/>
              </w:rPr>
            </w:pPr>
            <w:r w:rsidRPr="00AB06EA">
              <w:rPr>
                <w:rFonts w:ascii="Arial" w:hAnsi="Arial" w:cs="Arial"/>
                <w:sz w:val="20"/>
                <w:szCs w:val="20"/>
              </w:rPr>
              <w:t xml:space="preserve">RICERCA – AZIONE PER LA COSTRUZIONE DI UNITÀ DI APPRENDIMENTO </w:t>
            </w:r>
          </w:p>
          <w:p w:rsidR="008C506B" w:rsidRPr="00AB06EA" w:rsidRDefault="008C506B" w:rsidP="004E50CB">
            <w:pPr>
              <w:pStyle w:val="Paragrafoelenco"/>
              <w:numPr>
                <w:ilvl w:val="0"/>
                <w:numId w:val="59"/>
              </w:numPr>
              <w:ind w:left="214" w:hanging="141"/>
              <w:rPr>
                <w:rFonts w:ascii="Arial" w:hAnsi="Arial" w:cs="Arial"/>
                <w:sz w:val="20"/>
                <w:szCs w:val="20"/>
              </w:rPr>
            </w:pPr>
            <w:r w:rsidRPr="00AB06EA">
              <w:rPr>
                <w:rFonts w:ascii="Arial" w:hAnsi="Arial" w:cs="Arial"/>
                <w:sz w:val="20"/>
                <w:szCs w:val="20"/>
              </w:rPr>
              <w:t xml:space="preserve">AUTOFORMAZIONE </w:t>
            </w:r>
          </w:p>
          <w:p w:rsidR="008C506B" w:rsidRPr="00AB06EA" w:rsidRDefault="008C506B" w:rsidP="004E50CB">
            <w:pPr>
              <w:pStyle w:val="Paragrafoelenco"/>
              <w:numPr>
                <w:ilvl w:val="0"/>
                <w:numId w:val="59"/>
              </w:numPr>
              <w:ind w:left="214" w:hanging="141"/>
              <w:rPr>
                <w:rFonts w:ascii="Arial" w:hAnsi="Arial" w:cs="Arial"/>
                <w:sz w:val="20"/>
                <w:szCs w:val="20"/>
              </w:rPr>
            </w:pPr>
            <w:r w:rsidRPr="00AB06EA">
              <w:rPr>
                <w:rFonts w:ascii="Arial" w:hAnsi="Arial" w:cs="Arial"/>
                <w:sz w:val="20"/>
                <w:szCs w:val="20"/>
              </w:rPr>
              <w:t xml:space="preserve">PARTECIPAZIONE AI GRUPPI DI LAVORO DELL’ISTITUTO PARTECIPAZIONE ALLE ATTIVITÀ DELLA RETE “COMPETENTI PER COMPETENZE” </w:t>
            </w:r>
          </w:p>
          <w:p w:rsidR="008C506B" w:rsidRPr="00AB06EA" w:rsidRDefault="008C506B" w:rsidP="004E50CB">
            <w:pPr>
              <w:pStyle w:val="Paragrafoelenco"/>
              <w:numPr>
                <w:ilvl w:val="0"/>
                <w:numId w:val="59"/>
              </w:numPr>
              <w:ind w:left="214" w:hanging="141"/>
              <w:rPr>
                <w:rFonts w:ascii="Arial" w:hAnsi="Arial" w:cs="Arial"/>
                <w:sz w:val="20"/>
                <w:szCs w:val="20"/>
              </w:rPr>
            </w:pPr>
            <w:r w:rsidRPr="00AB06EA">
              <w:rPr>
                <w:rFonts w:ascii="Arial" w:hAnsi="Arial" w:cs="Arial"/>
                <w:sz w:val="20"/>
                <w:szCs w:val="20"/>
              </w:rPr>
              <w:t>PARTECIPAZIONE AD ATTIVITÀ DI FORMAZIONE SULLA VALUTAZIONE</w:t>
            </w:r>
          </w:p>
          <w:p w:rsidR="008C506B" w:rsidRPr="00AB06EA" w:rsidRDefault="008C506B" w:rsidP="004E50CB">
            <w:pPr>
              <w:pStyle w:val="Paragrafoelenco"/>
              <w:numPr>
                <w:ilvl w:val="0"/>
                <w:numId w:val="59"/>
              </w:numPr>
              <w:ind w:left="214" w:hanging="141"/>
              <w:rPr>
                <w:rFonts w:ascii="Arial" w:hAnsi="Arial" w:cs="Arial"/>
                <w:sz w:val="20"/>
                <w:szCs w:val="20"/>
              </w:rPr>
            </w:pPr>
            <w:r w:rsidRPr="00AB06EA">
              <w:rPr>
                <w:rFonts w:ascii="Arial" w:hAnsi="Arial" w:cs="Arial"/>
                <w:sz w:val="20"/>
                <w:szCs w:val="20"/>
              </w:rPr>
              <w:t>SCAMBIO DI ESPERIENZE E BUONE PRASSI</w:t>
            </w:r>
          </w:p>
          <w:p w:rsidR="008C506B" w:rsidRPr="00AB06EA" w:rsidRDefault="008C506B" w:rsidP="004E50CB">
            <w:pPr>
              <w:pStyle w:val="Paragrafoelenco"/>
              <w:numPr>
                <w:ilvl w:val="0"/>
                <w:numId w:val="59"/>
              </w:numPr>
              <w:ind w:left="214" w:hanging="141"/>
              <w:rPr>
                <w:rFonts w:ascii="Arial" w:hAnsi="Arial" w:cs="Arial"/>
                <w:sz w:val="20"/>
                <w:szCs w:val="20"/>
              </w:rPr>
            </w:pPr>
          </w:p>
        </w:tc>
      </w:tr>
      <w:tr w:rsidR="008C506B" w:rsidRPr="00AB06EA" w:rsidTr="00944BFE">
        <w:trPr>
          <w:trHeight w:val="1162"/>
        </w:trPr>
        <w:tc>
          <w:tcPr>
            <w:tcW w:w="4077" w:type="dxa"/>
          </w:tcPr>
          <w:p w:rsidR="008C506B" w:rsidRDefault="008C506B" w:rsidP="00944BFE">
            <w:pPr>
              <w:rPr>
                <w:rFonts w:ascii="Arial" w:hAnsi="Arial" w:cs="Arial"/>
                <w:sz w:val="20"/>
                <w:szCs w:val="20"/>
              </w:rPr>
            </w:pPr>
          </w:p>
          <w:p w:rsidR="008C506B" w:rsidRPr="00AB06EA" w:rsidRDefault="008C506B" w:rsidP="00944BFE">
            <w:pPr>
              <w:rPr>
                <w:rFonts w:ascii="Arial" w:hAnsi="Arial" w:cs="Arial"/>
                <w:sz w:val="20"/>
                <w:szCs w:val="20"/>
              </w:rPr>
            </w:pPr>
            <w:r w:rsidRPr="00AB06EA">
              <w:rPr>
                <w:rFonts w:ascii="Arial" w:hAnsi="Arial" w:cs="Arial"/>
                <w:sz w:val="20"/>
                <w:szCs w:val="20"/>
              </w:rPr>
              <w:t>INNOVAZIONE DIGITALE NELLA DIDATTICA</w:t>
            </w:r>
          </w:p>
        </w:tc>
        <w:tc>
          <w:tcPr>
            <w:tcW w:w="5701" w:type="dxa"/>
          </w:tcPr>
          <w:p w:rsidR="008C506B" w:rsidRPr="008C506B" w:rsidRDefault="008C506B" w:rsidP="008C506B">
            <w:pPr>
              <w:pStyle w:val="Paragrafoelenco"/>
              <w:ind w:left="176" w:hanging="142"/>
              <w:rPr>
                <w:rFonts w:ascii="Arial" w:hAnsi="Arial" w:cs="Arial"/>
                <w:sz w:val="20"/>
                <w:szCs w:val="20"/>
              </w:rPr>
            </w:pPr>
          </w:p>
          <w:p w:rsidR="008C506B" w:rsidRPr="008C506B" w:rsidRDefault="008C506B" w:rsidP="004E50CB">
            <w:pPr>
              <w:pStyle w:val="Paragrafoelenco"/>
              <w:numPr>
                <w:ilvl w:val="0"/>
                <w:numId w:val="59"/>
              </w:numPr>
              <w:ind w:left="176" w:hanging="142"/>
              <w:rPr>
                <w:rFonts w:ascii="Arial" w:hAnsi="Arial" w:cs="Arial"/>
                <w:sz w:val="20"/>
                <w:szCs w:val="20"/>
              </w:rPr>
            </w:pPr>
            <w:r w:rsidRPr="008C506B">
              <w:rPr>
                <w:rFonts w:ascii="Arial" w:hAnsi="Arial" w:cs="Arial"/>
                <w:sz w:val="20"/>
                <w:szCs w:val="20"/>
              </w:rPr>
              <w:t>FORMAZIONE SULL’USO DELLE TECNOLOGIE NELLA DIDATTICA</w:t>
            </w:r>
          </w:p>
          <w:p w:rsidR="008C506B" w:rsidRPr="008C506B" w:rsidRDefault="008C506B" w:rsidP="004E50CB">
            <w:pPr>
              <w:pStyle w:val="Paragrafoelenco"/>
              <w:numPr>
                <w:ilvl w:val="0"/>
                <w:numId w:val="59"/>
              </w:numPr>
              <w:ind w:left="176" w:hanging="142"/>
              <w:rPr>
                <w:rFonts w:ascii="Arial" w:hAnsi="Arial" w:cs="Arial"/>
                <w:sz w:val="20"/>
                <w:szCs w:val="20"/>
              </w:rPr>
            </w:pPr>
            <w:r w:rsidRPr="008C506B">
              <w:rPr>
                <w:rFonts w:ascii="Arial" w:hAnsi="Arial" w:cs="Arial"/>
                <w:sz w:val="20"/>
                <w:szCs w:val="20"/>
              </w:rPr>
              <w:t>FORMAZIONE SULL’USO DEL REGISTRO ELETTRONICO</w:t>
            </w:r>
          </w:p>
          <w:p w:rsidR="008C506B" w:rsidRPr="008C506B" w:rsidRDefault="008C506B" w:rsidP="008C506B">
            <w:pPr>
              <w:ind w:left="176" w:hanging="142"/>
              <w:rPr>
                <w:rFonts w:ascii="Arial" w:hAnsi="Arial" w:cs="Arial"/>
                <w:sz w:val="20"/>
                <w:szCs w:val="20"/>
              </w:rPr>
            </w:pPr>
          </w:p>
        </w:tc>
      </w:tr>
      <w:tr w:rsidR="008C506B" w:rsidRPr="00AB06EA" w:rsidTr="00944BFE">
        <w:tc>
          <w:tcPr>
            <w:tcW w:w="4077" w:type="dxa"/>
          </w:tcPr>
          <w:p w:rsidR="008C506B" w:rsidRDefault="008C506B" w:rsidP="00944BFE">
            <w:pPr>
              <w:rPr>
                <w:rFonts w:ascii="Arial" w:hAnsi="Arial" w:cs="Arial"/>
                <w:sz w:val="20"/>
                <w:szCs w:val="20"/>
              </w:rPr>
            </w:pPr>
          </w:p>
          <w:p w:rsidR="008C506B" w:rsidRPr="00AB06EA" w:rsidRDefault="008C506B" w:rsidP="00944BFE">
            <w:pPr>
              <w:rPr>
                <w:rFonts w:ascii="Arial" w:hAnsi="Arial" w:cs="Arial"/>
                <w:sz w:val="20"/>
                <w:szCs w:val="20"/>
              </w:rPr>
            </w:pPr>
            <w:r w:rsidRPr="00AB06EA">
              <w:rPr>
                <w:rFonts w:ascii="Arial" w:hAnsi="Arial" w:cs="Arial"/>
                <w:sz w:val="20"/>
                <w:szCs w:val="20"/>
              </w:rPr>
              <w:t>DIDATTICA INNOVATIVA E LABORATORIALE E MODALITÀ COOPERATIVE DI GESTIONE DELLA CLASSE</w:t>
            </w:r>
          </w:p>
          <w:p w:rsidR="008C506B" w:rsidRPr="00AB06EA" w:rsidRDefault="008C506B" w:rsidP="00944BFE">
            <w:pPr>
              <w:rPr>
                <w:rFonts w:ascii="Arial" w:hAnsi="Arial" w:cs="Arial"/>
                <w:sz w:val="20"/>
                <w:szCs w:val="20"/>
              </w:rPr>
            </w:pPr>
          </w:p>
        </w:tc>
        <w:tc>
          <w:tcPr>
            <w:tcW w:w="5701" w:type="dxa"/>
          </w:tcPr>
          <w:p w:rsidR="008C506B" w:rsidRDefault="008C506B" w:rsidP="008C506B">
            <w:pPr>
              <w:pStyle w:val="Paragrafoelenco"/>
              <w:ind w:left="176"/>
              <w:rPr>
                <w:rFonts w:ascii="Arial" w:hAnsi="Arial" w:cs="Arial"/>
                <w:sz w:val="20"/>
                <w:szCs w:val="20"/>
              </w:rPr>
            </w:pPr>
          </w:p>
          <w:p w:rsidR="008C506B" w:rsidRPr="00AB06EA" w:rsidRDefault="008C506B" w:rsidP="004E50CB">
            <w:pPr>
              <w:pStyle w:val="Paragrafoelenco"/>
              <w:numPr>
                <w:ilvl w:val="0"/>
                <w:numId w:val="59"/>
              </w:numPr>
              <w:ind w:left="176" w:hanging="142"/>
              <w:rPr>
                <w:rFonts w:ascii="Arial" w:hAnsi="Arial" w:cs="Arial"/>
                <w:sz w:val="20"/>
                <w:szCs w:val="20"/>
              </w:rPr>
            </w:pPr>
            <w:r w:rsidRPr="00AB06EA">
              <w:rPr>
                <w:rFonts w:ascii="Arial" w:hAnsi="Arial" w:cs="Arial"/>
                <w:sz w:val="20"/>
                <w:szCs w:val="20"/>
              </w:rPr>
              <w:t xml:space="preserve">FORMAZIONE E RICERCA – AZIONE AUTOFORMAZIONE </w:t>
            </w:r>
          </w:p>
          <w:p w:rsidR="008C506B" w:rsidRPr="00AB06EA" w:rsidRDefault="008C506B" w:rsidP="004E50CB">
            <w:pPr>
              <w:pStyle w:val="Paragrafoelenco"/>
              <w:numPr>
                <w:ilvl w:val="0"/>
                <w:numId w:val="59"/>
              </w:numPr>
              <w:ind w:left="176" w:hanging="142"/>
              <w:rPr>
                <w:rFonts w:ascii="Arial" w:hAnsi="Arial" w:cs="Arial"/>
                <w:sz w:val="20"/>
                <w:szCs w:val="20"/>
              </w:rPr>
            </w:pPr>
            <w:r w:rsidRPr="00AB06EA">
              <w:rPr>
                <w:rFonts w:ascii="Arial" w:hAnsi="Arial" w:cs="Arial"/>
                <w:sz w:val="20"/>
                <w:szCs w:val="20"/>
              </w:rPr>
              <w:t>SCAMBIO DI ESPERIENZE E BUONE PRASSI</w:t>
            </w:r>
          </w:p>
        </w:tc>
      </w:tr>
      <w:tr w:rsidR="008C506B" w:rsidRPr="00AB06EA" w:rsidTr="00944BFE">
        <w:tc>
          <w:tcPr>
            <w:tcW w:w="4077" w:type="dxa"/>
          </w:tcPr>
          <w:p w:rsidR="008C506B" w:rsidRDefault="008C506B" w:rsidP="00944BFE">
            <w:pPr>
              <w:rPr>
                <w:rFonts w:ascii="Arial" w:hAnsi="Arial" w:cs="Arial"/>
                <w:sz w:val="20"/>
                <w:szCs w:val="20"/>
              </w:rPr>
            </w:pPr>
          </w:p>
          <w:p w:rsidR="008C506B" w:rsidRPr="00AB06EA" w:rsidRDefault="008C506B" w:rsidP="00944BFE">
            <w:pPr>
              <w:rPr>
                <w:rFonts w:ascii="Arial" w:hAnsi="Arial" w:cs="Arial"/>
                <w:sz w:val="20"/>
                <w:szCs w:val="20"/>
              </w:rPr>
            </w:pPr>
            <w:r w:rsidRPr="00AB06EA">
              <w:rPr>
                <w:rFonts w:ascii="Arial" w:hAnsi="Arial" w:cs="Arial"/>
                <w:sz w:val="20"/>
                <w:szCs w:val="20"/>
              </w:rPr>
              <w:t>FORMAZIONE PERSONALE ATA</w:t>
            </w:r>
          </w:p>
          <w:p w:rsidR="008C506B" w:rsidRPr="00AB06EA" w:rsidRDefault="008C506B" w:rsidP="00944BFE">
            <w:pPr>
              <w:rPr>
                <w:rFonts w:ascii="Arial" w:hAnsi="Arial" w:cs="Arial"/>
                <w:sz w:val="20"/>
                <w:szCs w:val="20"/>
              </w:rPr>
            </w:pPr>
          </w:p>
        </w:tc>
        <w:tc>
          <w:tcPr>
            <w:tcW w:w="5701" w:type="dxa"/>
          </w:tcPr>
          <w:p w:rsidR="008C506B" w:rsidRDefault="008C506B" w:rsidP="00944BFE">
            <w:pPr>
              <w:rPr>
                <w:rFonts w:ascii="Arial" w:hAnsi="Arial" w:cs="Arial"/>
                <w:sz w:val="20"/>
                <w:szCs w:val="20"/>
              </w:rPr>
            </w:pPr>
          </w:p>
          <w:p w:rsidR="008C506B" w:rsidRPr="00AB06EA" w:rsidRDefault="008C506B" w:rsidP="00944BFE">
            <w:pPr>
              <w:rPr>
                <w:rFonts w:ascii="Arial" w:hAnsi="Arial" w:cs="Arial"/>
                <w:sz w:val="20"/>
                <w:szCs w:val="20"/>
              </w:rPr>
            </w:pPr>
            <w:r w:rsidRPr="00AB06EA">
              <w:rPr>
                <w:rFonts w:ascii="Arial" w:hAnsi="Arial" w:cs="Arial"/>
                <w:sz w:val="20"/>
                <w:szCs w:val="20"/>
              </w:rPr>
              <w:t>FORMAZIONE SUL PROTOCOLLO INFORMATICO</w:t>
            </w:r>
          </w:p>
        </w:tc>
      </w:tr>
      <w:tr w:rsidR="008C506B" w:rsidRPr="00AB06EA" w:rsidTr="00944BFE">
        <w:tc>
          <w:tcPr>
            <w:tcW w:w="4077" w:type="dxa"/>
          </w:tcPr>
          <w:p w:rsidR="008C506B" w:rsidRDefault="008C506B" w:rsidP="00944BFE">
            <w:pPr>
              <w:rPr>
                <w:rFonts w:ascii="Arial" w:hAnsi="Arial" w:cs="Arial"/>
                <w:sz w:val="20"/>
                <w:szCs w:val="20"/>
              </w:rPr>
            </w:pPr>
          </w:p>
          <w:p w:rsidR="008C506B" w:rsidRPr="00AB06EA" w:rsidRDefault="008C506B" w:rsidP="00944BFE">
            <w:pPr>
              <w:rPr>
                <w:rFonts w:ascii="Arial" w:hAnsi="Arial" w:cs="Arial"/>
                <w:sz w:val="20"/>
                <w:szCs w:val="20"/>
              </w:rPr>
            </w:pPr>
            <w:r w:rsidRPr="00AB06EA">
              <w:rPr>
                <w:rFonts w:ascii="Arial" w:hAnsi="Arial" w:cs="Arial"/>
                <w:sz w:val="20"/>
                <w:szCs w:val="20"/>
              </w:rPr>
              <w:t>INCLUSIONE, INDIVIDUAZIONE PRECOCE DELLE DIFFICOLTA DI APPRENDIMENTO</w:t>
            </w:r>
          </w:p>
          <w:p w:rsidR="008C506B" w:rsidRPr="00AB06EA" w:rsidRDefault="008C506B" w:rsidP="00944BFE">
            <w:pPr>
              <w:rPr>
                <w:rFonts w:ascii="Arial" w:hAnsi="Arial" w:cs="Arial"/>
                <w:sz w:val="20"/>
                <w:szCs w:val="20"/>
              </w:rPr>
            </w:pPr>
          </w:p>
        </w:tc>
        <w:tc>
          <w:tcPr>
            <w:tcW w:w="5701" w:type="dxa"/>
          </w:tcPr>
          <w:p w:rsidR="008C506B" w:rsidRDefault="008C506B" w:rsidP="00944BFE">
            <w:pPr>
              <w:rPr>
                <w:rFonts w:ascii="Arial" w:hAnsi="Arial" w:cs="Arial"/>
                <w:sz w:val="20"/>
                <w:szCs w:val="20"/>
              </w:rPr>
            </w:pPr>
          </w:p>
          <w:p w:rsidR="008C506B" w:rsidRPr="00AB06EA" w:rsidRDefault="008C506B" w:rsidP="00944BFE">
            <w:pPr>
              <w:rPr>
                <w:rFonts w:ascii="Arial" w:hAnsi="Arial" w:cs="Arial"/>
                <w:sz w:val="20"/>
                <w:szCs w:val="20"/>
              </w:rPr>
            </w:pPr>
            <w:r w:rsidRPr="00AB06EA">
              <w:rPr>
                <w:rFonts w:ascii="Arial" w:hAnsi="Arial" w:cs="Arial"/>
                <w:sz w:val="20"/>
                <w:szCs w:val="20"/>
              </w:rPr>
              <w:t>FORMAZIONE DEL CTI DELLA PROVINCIA</w:t>
            </w:r>
          </w:p>
        </w:tc>
      </w:tr>
    </w:tbl>
    <w:p w:rsidR="008C506B" w:rsidRDefault="008C506B" w:rsidP="00B879F7">
      <w:pPr>
        <w:pStyle w:val="Corpodeltesto2"/>
        <w:rPr>
          <w:rFonts w:ascii="Arial" w:hAnsi="Arial" w:cs="Arial"/>
          <w:sz w:val="20"/>
          <w:szCs w:val="20"/>
        </w:rPr>
      </w:pPr>
    </w:p>
    <w:p w:rsidR="008C506B" w:rsidRDefault="008C506B" w:rsidP="00B879F7">
      <w:pPr>
        <w:pStyle w:val="Corpodeltesto2"/>
        <w:rPr>
          <w:rFonts w:ascii="Arial" w:hAnsi="Arial" w:cs="Arial"/>
          <w:sz w:val="20"/>
          <w:szCs w:val="20"/>
        </w:rPr>
      </w:pPr>
    </w:p>
    <w:p w:rsidR="00D4502F" w:rsidRDefault="00D4502F" w:rsidP="00B879F7">
      <w:pPr>
        <w:pStyle w:val="Corpodeltesto2"/>
        <w:rPr>
          <w:rFonts w:ascii="Arial" w:hAnsi="Arial" w:cs="Arial"/>
          <w:sz w:val="20"/>
          <w:szCs w:val="20"/>
        </w:rPr>
      </w:pPr>
    </w:p>
    <w:p w:rsidR="00D4502F" w:rsidRDefault="00D4502F" w:rsidP="00B879F7">
      <w:pPr>
        <w:pStyle w:val="Corpodeltesto2"/>
        <w:rPr>
          <w:rFonts w:ascii="Arial" w:hAnsi="Arial" w:cs="Arial"/>
          <w:sz w:val="20"/>
          <w:szCs w:val="20"/>
        </w:rPr>
      </w:pPr>
    </w:p>
    <w:p w:rsidR="008C506B" w:rsidRDefault="008C506B" w:rsidP="00B879F7">
      <w:pPr>
        <w:pStyle w:val="Corpodeltesto2"/>
        <w:rPr>
          <w:rFonts w:ascii="Arial" w:hAnsi="Arial" w:cs="Arial"/>
          <w:sz w:val="20"/>
          <w:szCs w:val="20"/>
        </w:rPr>
      </w:pPr>
    </w:p>
    <w:p w:rsidR="00B879F7" w:rsidRPr="003E460C" w:rsidRDefault="00B10D28" w:rsidP="00B879F7">
      <w:pPr>
        <w:pStyle w:val="Corpodeltesto2"/>
        <w:rPr>
          <w:rFonts w:ascii="Arial" w:hAnsi="Arial" w:cs="Arial"/>
          <w:sz w:val="20"/>
          <w:szCs w:val="20"/>
        </w:rPr>
      </w:pPr>
      <w:r w:rsidRPr="003E460C">
        <w:rPr>
          <w:rFonts w:ascii="Arial" w:hAnsi="Arial" w:cs="Arial"/>
          <w:sz w:val="20"/>
          <w:szCs w:val="20"/>
        </w:rPr>
        <w:t>1</w:t>
      </w:r>
      <w:r w:rsidR="00D710FC">
        <w:rPr>
          <w:rFonts w:ascii="Arial" w:hAnsi="Arial" w:cs="Arial"/>
          <w:sz w:val="20"/>
          <w:szCs w:val="20"/>
        </w:rPr>
        <w:t>1</w:t>
      </w:r>
      <w:r w:rsidR="00600713" w:rsidRPr="003E460C">
        <w:rPr>
          <w:rFonts w:ascii="Arial" w:hAnsi="Arial" w:cs="Arial"/>
          <w:sz w:val="20"/>
          <w:szCs w:val="20"/>
        </w:rPr>
        <w:t xml:space="preserve">.2 </w:t>
      </w:r>
      <w:r w:rsidR="00B879F7" w:rsidRPr="003E460C">
        <w:rPr>
          <w:rFonts w:ascii="Arial" w:hAnsi="Arial" w:cs="Arial"/>
          <w:sz w:val="20"/>
          <w:szCs w:val="20"/>
        </w:rPr>
        <w:t>RETI E SINERGIE TRA ENTI E SCUOLE</w:t>
      </w:r>
    </w:p>
    <w:p w:rsidR="002A00FE" w:rsidRPr="003E460C" w:rsidRDefault="002A00FE" w:rsidP="00B879F7">
      <w:pPr>
        <w:pStyle w:val="Corpodeltesto2"/>
        <w:rPr>
          <w:rFonts w:ascii="Arial" w:hAnsi="Arial" w:cs="Arial"/>
          <w:sz w:val="20"/>
          <w:szCs w:val="20"/>
        </w:rPr>
      </w:pPr>
    </w:p>
    <w:p w:rsidR="002A00FE" w:rsidRPr="003E460C" w:rsidRDefault="002A00FE" w:rsidP="002A00FE">
      <w:pPr>
        <w:pStyle w:val="Intestazione"/>
        <w:tabs>
          <w:tab w:val="left" w:pos="708"/>
        </w:tabs>
        <w:rPr>
          <w:rFonts w:ascii="Arial" w:hAnsi="Arial" w:cs="Arial"/>
          <w:b/>
          <w:sz w:val="20"/>
          <w:szCs w:val="20"/>
        </w:rPr>
      </w:pPr>
      <w:r w:rsidRPr="003E460C">
        <w:rPr>
          <w:rFonts w:ascii="Arial" w:hAnsi="Arial" w:cs="Arial"/>
          <w:b/>
          <w:sz w:val="20"/>
          <w:szCs w:val="20"/>
        </w:rPr>
        <w:t>Progetto “Scuola in rete”</w:t>
      </w:r>
    </w:p>
    <w:p w:rsidR="002A00FE" w:rsidRPr="003E460C" w:rsidRDefault="002A00FE" w:rsidP="002A00FE">
      <w:pPr>
        <w:pStyle w:val="Titolo"/>
        <w:jc w:val="both"/>
        <w:rPr>
          <w:rFonts w:ascii="Arial" w:hAnsi="Arial" w:cs="Arial"/>
          <w:b w:val="0"/>
          <w:sz w:val="20"/>
          <w:szCs w:val="20"/>
        </w:rPr>
      </w:pPr>
      <w:r w:rsidRPr="003E460C">
        <w:rPr>
          <w:rFonts w:ascii="Arial" w:hAnsi="Arial" w:cs="Arial"/>
          <w:b w:val="0"/>
          <w:sz w:val="20"/>
          <w:szCs w:val="20"/>
        </w:rPr>
        <w:t>In base all’art.7 del D.P.R. n.275/99 l’Istituto Comprensivo promuove accordi in rete tra scuole per organizzare attività ed azioni rivolte ai ragazzi, alla formazione dei docenti e al miglioramento del servizio erogato.</w:t>
      </w:r>
    </w:p>
    <w:p w:rsidR="002A00FE" w:rsidRPr="003E460C" w:rsidRDefault="002A00FE" w:rsidP="002A00FE">
      <w:pPr>
        <w:pStyle w:val="Titolo"/>
        <w:jc w:val="both"/>
        <w:rPr>
          <w:rFonts w:ascii="Arial" w:hAnsi="Arial" w:cs="Arial"/>
          <w:b w:val="0"/>
          <w:sz w:val="20"/>
          <w:szCs w:val="20"/>
        </w:rPr>
      </w:pPr>
      <w:r w:rsidRPr="003E460C">
        <w:rPr>
          <w:rFonts w:ascii="Arial" w:hAnsi="Arial" w:cs="Arial"/>
          <w:b w:val="0"/>
          <w:sz w:val="20"/>
          <w:szCs w:val="20"/>
        </w:rPr>
        <w:t>I progetti già attivati sono:</w:t>
      </w:r>
    </w:p>
    <w:p w:rsidR="002A00FE" w:rsidRPr="003E460C" w:rsidRDefault="002A00FE" w:rsidP="002A00FE">
      <w:pPr>
        <w:pStyle w:val="Titolo"/>
        <w:numPr>
          <w:ilvl w:val="0"/>
          <w:numId w:val="20"/>
        </w:numPr>
        <w:jc w:val="both"/>
        <w:rPr>
          <w:rFonts w:ascii="Arial" w:hAnsi="Arial" w:cs="Arial"/>
          <w:sz w:val="20"/>
          <w:szCs w:val="20"/>
        </w:rPr>
      </w:pPr>
      <w:r w:rsidRPr="003E460C">
        <w:rPr>
          <w:rFonts w:ascii="Arial" w:hAnsi="Arial" w:cs="Arial"/>
          <w:sz w:val="20"/>
          <w:u w:val="single"/>
        </w:rPr>
        <w:t>Belluno Orienta</w:t>
      </w:r>
      <w:r w:rsidRPr="003E460C">
        <w:rPr>
          <w:rFonts w:ascii="Arial" w:hAnsi="Arial" w:cs="Arial"/>
          <w:b w:val="0"/>
          <w:sz w:val="20"/>
          <w:szCs w:val="20"/>
        </w:rPr>
        <w:t xml:space="preserve">: progetto </w:t>
      </w:r>
      <w:r w:rsidR="006F7414" w:rsidRPr="003E460C">
        <w:rPr>
          <w:rFonts w:ascii="Arial" w:hAnsi="Arial" w:cs="Arial"/>
          <w:b w:val="0"/>
          <w:sz w:val="20"/>
          <w:szCs w:val="20"/>
        </w:rPr>
        <w:t>provinciale</w:t>
      </w:r>
      <w:r w:rsidRPr="003E460C">
        <w:rPr>
          <w:rFonts w:ascii="Arial" w:hAnsi="Arial" w:cs="Arial"/>
          <w:b w:val="0"/>
          <w:sz w:val="20"/>
          <w:szCs w:val="20"/>
        </w:rPr>
        <w:t xml:space="preserve"> che mira a favorire una scelta consapevole del percorso di studi da intraprendere, da parte dei ragazzi in uscita dalla terza media.</w:t>
      </w:r>
      <w:r w:rsidR="006F7414" w:rsidRPr="003E460C">
        <w:rPr>
          <w:rFonts w:ascii="Arial" w:hAnsi="Arial" w:cs="Arial"/>
          <w:b w:val="0"/>
          <w:sz w:val="20"/>
          <w:szCs w:val="20"/>
        </w:rPr>
        <w:t xml:space="preserve"> (Capofila Istituto “Catullo”)</w:t>
      </w:r>
    </w:p>
    <w:p w:rsidR="002A00FE" w:rsidRPr="003E460C" w:rsidRDefault="002A00FE" w:rsidP="002A00FE">
      <w:pPr>
        <w:pStyle w:val="Titolo"/>
        <w:numPr>
          <w:ilvl w:val="0"/>
          <w:numId w:val="20"/>
        </w:numPr>
        <w:jc w:val="both"/>
        <w:rPr>
          <w:rFonts w:ascii="Arial" w:hAnsi="Arial" w:cs="Arial"/>
          <w:sz w:val="20"/>
          <w:szCs w:val="20"/>
        </w:rPr>
      </w:pPr>
      <w:r w:rsidRPr="003E460C">
        <w:rPr>
          <w:rFonts w:ascii="Arial" w:hAnsi="Arial" w:cs="Arial"/>
          <w:sz w:val="20"/>
          <w:szCs w:val="20"/>
        </w:rPr>
        <w:t>C.T.I. (Centro Territ</w:t>
      </w:r>
      <w:r w:rsidR="006F7414" w:rsidRPr="003E460C">
        <w:rPr>
          <w:rFonts w:ascii="Arial" w:hAnsi="Arial" w:cs="Arial"/>
          <w:sz w:val="20"/>
          <w:szCs w:val="20"/>
        </w:rPr>
        <w:t>oriale Integrazione e Handicap)</w:t>
      </w:r>
      <w:r w:rsidRPr="003E460C">
        <w:rPr>
          <w:rFonts w:ascii="Arial" w:hAnsi="Arial" w:cs="Arial"/>
          <w:sz w:val="20"/>
          <w:szCs w:val="20"/>
        </w:rPr>
        <w:t>:</w:t>
      </w:r>
      <w:r w:rsidRPr="003E460C">
        <w:rPr>
          <w:rFonts w:ascii="Arial" w:hAnsi="Arial" w:cs="Arial"/>
          <w:b w:val="0"/>
          <w:sz w:val="20"/>
          <w:szCs w:val="20"/>
        </w:rPr>
        <w:t xml:space="preserve"> punto di riferimento per gli insegnanti che devono operare con alunni in situazione di disagio o di handicap.</w:t>
      </w:r>
      <w:r w:rsidR="006F7414" w:rsidRPr="003E460C">
        <w:rPr>
          <w:rFonts w:ascii="Arial" w:hAnsi="Arial" w:cs="Arial"/>
          <w:b w:val="0"/>
          <w:sz w:val="20"/>
          <w:szCs w:val="20"/>
        </w:rPr>
        <w:t xml:space="preserve"> (Capofila “Gabelli”)</w:t>
      </w:r>
    </w:p>
    <w:p w:rsidR="002A00FE" w:rsidRPr="003E460C" w:rsidRDefault="002A00FE" w:rsidP="002A00FE">
      <w:pPr>
        <w:pStyle w:val="Titolo"/>
        <w:ind w:left="360"/>
        <w:jc w:val="both"/>
        <w:rPr>
          <w:rFonts w:ascii="Arial" w:hAnsi="Arial" w:cs="Arial"/>
          <w:b w:val="0"/>
          <w:sz w:val="20"/>
          <w:szCs w:val="20"/>
        </w:rPr>
      </w:pPr>
      <w:r w:rsidRPr="003E460C">
        <w:rPr>
          <w:rFonts w:ascii="Arial" w:hAnsi="Arial" w:cs="Arial"/>
          <w:b w:val="0"/>
          <w:sz w:val="20"/>
          <w:szCs w:val="20"/>
        </w:rPr>
        <w:t>Offre i seguenti servizi:</w:t>
      </w:r>
    </w:p>
    <w:p w:rsidR="002A00FE" w:rsidRPr="003E460C" w:rsidRDefault="006F7414" w:rsidP="002A00FE">
      <w:pPr>
        <w:pStyle w:val="Titolo"/>
        <w:numPr>
          <w:ilvl w:val="0"/>
          <w:numId w:val="21"/>
        </w:numPr>
        <w:jc w:val="both"/>
        <w:rPr>
          <w:rFonts w:ascii="Arial" w:hAnsi="Arial" w:cs="Arial"/>
          <w:b w:val="0"/>
          <w:sz w:val="20"/>
          <w:szCs w:val="20"/>
        </w:rPr>
      </w:pPr>
      <w:r w:rsidRPr="003E460C">
        <w:rPr>
          <w:rFonts w:ascii="Arial" w:hAnsi="Arial" w:cs="Arial"/>
          <w:b w:val="0"/>
          <w:sz w:val="20"/>
          <w:szCs w:val="20"/>
        </w:rPr>
        <w:t>s</w:t>
      </w:r>
      <w:r w:rsidR="002A00FE" w:rsidRPr="003E460C">
        <w:rPr>
          <w:rFonts w:ascii="Arial" w:hAnsi="Arial" w:cs="Arial"/>
          <w:b w:val="0"/>
          <w:sz w:val="20"/>
          <w:szCs w:val="20"/>
        </w:rPr>
        <w:t>portello di psicologia scolastica per insegnanti e genitori;</w:t>
      </w:r>
    </w:p>
    <w:p w:rsidR="002A00FE" w:rsidRPr="003E460C" w:rsidRDefault="002A00FE" w:rsidP="002A00FE">
      <w:pPr>
        <w:pStyle w:val="Titolo"/>
        <w:numPr>
          <w:ilvl w:val="0"/>
          <w:numId w:val="21"/>
        </w:numPr>
        <w:jc w:val="both"/>
        <w:rPr>
          <w:rFonts w:ascii="Arial" w:hAnsi="Arial" w:cs="Arial"/>
          <w:b w:val="0"/>
          <w:sz w:val="20"/>
          <w:szCs w:val="20"/>
        </w:rPr>
      </w:pPr>
      <w:r w:rsidRPr="003E460C">
        <w:rPr>
          <w:rFonts w:ascii="Arial" w:hAnsi="Arial" w:cs="Arial"/>
          <w:b w:val="0"/>
          <w:sz w:val="20"/>
          <w:szCs w:val="20"/>
        </w:rPr>
        <w:t>consulenza da parte di operatori psicopedagogici;</w:t>
      </w:r>
    </w:p>
    <w:p w:rsidR="002A00FE" w:rsidRPr="003E460C" w:rsidRDefault="002A00FE" w:rsidP="002A00FE">
      <w:pPr>
        <w:pStyle w:val="Titolo"/>
        <w:numPr>
          <w:ilvl w:val="0"/>
          <w:numId w:val="21"/>
        </w:numPr>
        <w:jc w:val="both"/>
        <w:rPr>
          <w:rFonts w:ascii="Arial" w:hAnsi="Arial" w:cs="Arial"/>
          <w:b w:val="0"/>
          <w:sz w:val="20"/>
          <w:szCs w:val="20"/>
        </w:rPr>
      </w:pPr>
      <w:r w:rsidRPr="003E460C">
        <w:rPr>
          <w:rFonts w:ascii="Arial" w:hAnsi="Arial" w:cs="Arial"/>
          <w:b w:val="0"/>
          <w:sz w:val="20"/>
          <w:szCs w:val="20"/>
        </w:rPr>
        <w:t>formazione professionale;</w:t>
      </w:r>
    </w:p>
    <w:p w:rsidR="002A00FE" w:rsidRPr="003E460C" w:rsidRDefault="002A00FE" w:rsidP="002A00FE">
      <w:pPr>
        <w:pStyle w:val="Titolo"/>
        <w:numPr>
          <w:ilvl w:val="0"/>
          <w:numId w:val="21"/>
        </w:numPr>
        <w:jc w:val="both"/>
        <w:rPr>
          <w:rFonts w:ascii="Arial" w:hAnsi="Arial" w:cs="Arial"/>
          <w:b w:val="0"/>
          <w:sz w:val="20"/>
          <w:szCs w:val="20"/>
        </w:rPr>
      </w:pPr>
      <w:r w:rsidRPr="003E460C">
        <w:rPr>
          <w:rFonts w:ascii="Arial" w:hAnsi="Arial" w:cs="Arial"/>
          <w:b w:val="0"/>
          <w:sz w:val="20"/>
          <w:szCs w:val="20"/>
        </w:rPr>
        <w:t>ricerca documentazione.</w:t>
      </w:r>
    </w:p>
    <w:p w:rsidR="002A00FE" w:rsidRPr="003E460C" w:rsidRDefault="002A00FE" w:rsidP="002A00FE">
      <w:pPr>
        <w:pStyle w:val="Titolo"/>
        <w:numPr>
          <w:ilvl w:val="0"/>
          <w:numId w:val="22"/>
        </w:numPr>
        <w:jc w:val="both"/>
        <w:rPr>
          <w:rFonts w:ascii="Arial" w:hAnsi="Arial" w:cs="Arial"/>
          <w:b w:val="0"/>
          <w:sz w:val="20"/>
          <w:szCs w:val="20"/>
        </w:rPr>
      </w:pPr>
      <w:r w:rsidRPr="003E460C">
        <w:rPr>
          <w:rFonts w:ascii="Arial" w:hAnsi="Arial" w:cs="Arial"/>
          <w:bCs w:val="0"/>
          <w:sz w:val="20"/>
          <w:szCs w:val="20"/>
        </w:rPr>
        <w:t xml:space="preserve">Rete N.E.I. </w:t>
      </w:r>
      <w:r w:rsidRPr="003E460C">
        <w:rPr>
          <w:rFonts w:ascii="Arial" w:hAnsi="Arial" w:cs="Arial"/>
          <w:b w:val="0"/>
          <w:sz w:val="20"/>
          <w:szCs w:val="20"/>
        </w:rPr>
        <w:t xml:space="preserve">con la neuropsichiatria infantile di </w:t>
      </w:r>
      <w:proofErr w:type="spellStart"/>
      <w:r w:rsidRPr="003E460C">
        <w:rPr>
          <w:rFonts w:ascii="Arial" w:hAnsi="Arial" w:cs="Arial"/>
          <w:b w:val="0"/>
          <w:sz w:val="20"/>
          <w:szCs w:val="20"/>
        </w:rPr>
        <w:t>Cusighe</w:t>
      </w:r>
      <w:proofErr w:type="spellEnd"/>
      <w:r w:rsidRPr="003E460C">
        <w:rPr>
          <w:rFonts w:ascii="Arial" w:hAnsi="Arial" w:cs="Arial"/>
          <w:b w:val="0"/>
          <w:sz w:val="20"/>
          <w:szCs w:val="20"/>
        </w:rPr>
        <w:t>-Belluno: è il servizio di riferimento delle ASL per le Istituzioni Scolastiche nei casi di difficoltà d’apprendimento.</w:t>
      </w:r>
    </w:p>
    <w:p w:rsidR="002A00FE" w:rsidRPr="003E460C" w:rsidRDefault="002A00FE" w:rsidP="002A00FE">
      <w:pPr>
        <w:pStyle w:val="Titolo"/>
        <w:numPr>
          <w:ilvl w:val="0"/>
          <w:numId w:val="22"/>
        </w:numPr>
        <w:jc w:val="both"/>
        <w:rPr>
          <w:rFonts w:ascii="Arial" w:hAnsi="Arial" w:cs="Arial"/>
          <w:b w:val="0"/>
          <w:sz w:val="20"/>
          <w:szCs w:val="20"/>
        </w:rPr>
      </w:pPr>
      <w:r w:rsidRPr="003E460C">
        <w:rPr>
          <w:rFonts w:ascii="Arial" w:hAnsi="Arial" w:cs="Arial"/>
          <w:sz w:val="20"/>
          <w:u w:val="single"/>
        </w:rPr>
        <w:t>Rete piano nazionale digitale</w:t>
      </w:r>
      <w:r w:rsidRPr="003E460C">
        <w:rPr>
          <w:rFonts w:ascii="Arial" w:hAnsi="Arial" w:cs="Arial"/>
          <w:b w:val="0"/>
          <w:sz w:val="20"/>
          <w:szCs w:val="20"/>
        </w:rPr>
        <w:t>: Formazione dei docenti sull’uso didattico delle nuove tecnologie.</w:t>
      </w:r>
      <w:r w:rsidR="003248FC" w:rsidRPr="003E460C">
        <w:rPr>
          <w:rFonts w:ascii="Arial" w:hAnsi="Arial" w:cs="Arial"/>
          <w:b w:val="0"/>
          <w:sz w:val="20"/>
          <w:szCs w:val="20"/>
        </w:rPr>
        <w:t xml:space="preserve"> (Capofila Comprensivo 2 BL)</w:t>
      </w:r>
    </w:p>
    <w:p w:rsidR="002A00FE" w:rsidRPr="003E460C" w:rsidRDefault="002A00FE" w:rsidP="002A00FE">
      <w:pPr>
        <w:pStyle w:val="Titolo"/>
        <w:numPr>
          <w:ilvl w:val="0"/>
          <w:numId w:val="22"/>
        </w:numPr>
        <w:jc w:val="both"/>
        <w:rPr>
          <w:rFonts w:ascii="Arial" w:hAnsi="Arial" w:cs="Arial"/>
          <w:b w:val="0"/>
          <w:sz w:val="20"/>
          <w:szCs w:val="20"/>
        </w:rPr>
      </w:pPr>
      <w:r w:rsidRPr="003E460C">
        <w:rPr>
          <w:rFonts w:ascii="Arial" w:hAnsi="Arial" w:cs="Arial"/>
          <w:sz w:val="20"/>
          <w:szCs w:val="20"/>
        </w:rPr>
        <w:t>Rete RESIS: rete di scuole e di agenzie per la sicurezza</w:t>
      </w:r>
      <w:r w:rsidRPr="003E460C">
        <w:rPr>
          <w:rFonts w:ascii="Arial" w:hAnsi="Arial" w:cs="Arial"/>
          <w:b w:val="0"/>
          <w:bCs w:val="0"/>
          <w:sz w:val="20"/>
          <w:szCs w:val="20"/>
        </w:rPr>
        <w:t>,</w:t>
      </w:r>
      <w:r w:rsidRPr="003E460C">
        <w:rPr>
          <w:rFonts w:ascii="Arial" w:hAnsi="Arial" w:cs="Arial"/>
          <w:sz w:val="20"/>
          <w:szCs w:val="20"/>
        </w:rPr>
        <w:t xml:space="preserve"> </w:t>
      </w:r>
      <w:r w:rsidRPr="003E460C">
        <w:rPr>
          <w:rFonts w:ascii="Arial" w:hAnsi="Arial" w:cs="Arial"/>
          <w:b w:val="0"/>
          <w:bCs w:val="0"/>
          <w:sz w:val="20"/>
          <w:szCs w:val="20"/>
        </w:rPr>
        <w:t>che ha lo scopo di promuovere la cultura della sicurezza ed incrementare le competenze degli allievi delle scuole della provincia in materia di sicurezza. Formazione di figure sensibili, tra il personale docente e A.T.A., in materia di primo soccorso e sicurezza ne</w:t>
      </w:r>
      <w:r w:rsidRPr="003E460C">
        <w:rPr>
          <w:rFonts w:ascii="Arial" w:hAnsi="Arial" w:cs="Arial"/>
          <w:b w:val="0"/>
          <w:sz w:val="20"/>
          <w:szCs w:val="20"/>
        </w:rPr>
        <w:t>gli edifici scolastici.</w:t>
      </w:r>
      <w:r w:rsidR="001E7A37" w:rsidRPr="003E460C">
        <w:rPr>
          <w:rFonts w:ascii="Arial" w:hAnsi="Arial" w:cs="Arial"/>
          <w:b w:val="0"/>
          <w:sz w:val="20"/>
          <w:szCs w:val="20"/>
        </w:rPr>
        <w:t xml:space="preserve"> </w:t>
      </w:r>
      <w:r w:rsidRPr="003E460C">
        <w:rPr>
          <w:rFonts w:ascii="Arial" w:hAnsi="Arial" w:cs="Arial"/>
          <w:b w:val="0"/>
          <w:sz w:val="20"/>
          <w:szCs w:val="20"/>
        </w:rPr>
        <w:t>(</w:t>
      </w:r>
      <w:r w:rsidR="001E7A37" w:rsidRPr="003E460C">
        <w:rPr>
          <w:rFonts w:ascii="Arial" w:hAnsi="Arial" w:cs="Arial"/>
          <w:b w:val="0"/>
          <w:sz w:val="20"/>
          <w:szCs w:val="20"/>
        </w:rPr>
        <w:t>Capofila ITI</w:t>
      </w:r>
      <w:r w:rsidRPr="003E460C">
        <w:rPr>
          <w:rFonts w:ascii="Arial" w:hAnsi="Arial" w:cs="Arial"/>
          <w:b w:val="0"/>
          <w:sz w:val="20"/>
          <w:szCs w:val="20"/>
        </w:rPr>
        <w:t xml:space="preserve"> </w:t>
      </w:r>
      <w:r w:rsidR="001E7A37" w:rsidRPr="003E460C">
        <w:rPr>
          <w:rFonts w:ascii="Arial" w:hAnsi="Arial" w:cs="Arial"/>
          <w:b w:val="0"/>
          <w:sz w:val="20"/>
          <w:szCs w:val="20"/>
        </w:rPr>
        <w:t>“</w:t>
      </w:r>
      <w:r w:rsidRPr="003E460C">
        <w:rPr>
          <w:rFonts w:ascii="Arial" w:hAnsi="Arial" w:cs="Arial"/>
          <w:b w:val="0"/>
          <w:sz w:val="20"/>
          <w:szCs w:val="20"/>
        </w:rPr>
        <w:t>Segato</w:t>
      </w:r>
      <w:r w:rsidR="001E7A37" w:rsidRPr="003E460C">
        <w:rPr>
          <w:rFonts w:ascii="Arial" w:hAnsi="Arial" w:cs="Arial"/>
          <w:b w:val="0"/>
          <w:sz w:val="20"/>
          <w:szCs w:val="20"/>
        </w:rPr>
        <w:t>”</w:t>
      </w:r>
      <w:r w:rsidRPr="003E460C">
        <w:rPr>
          <w:rFonts w:ascii="Arial" w:hAnsi="Arial" w:cs="Arial"/>
          <w:b w:val="0"/>
          <w:sz w:val="20"/>
          <w:szCs w:val="20"/>
        </w:rPr>
        <w:t>)</w:t>
      </w:r>
    </w:p>
    <w:p w:rsidR="002A00FE" w:rsidRPr="003E460C" w:rsidRDefault="002A00FE" w:rsidP="002A00FE">
      <w:pPr>
        <w:pStyle w:val="Titolo"/>
        <w:numPr>
          <w:ilvl w:val="0"/>
          <w:numId w:val="22"/>
        </w:numPr>
        <w:jc w:val="both"/>
        <w:rPr>
          <w:rFonts w:ascii="Arial" w:hAnsi="Arial" w:cs="Arial"/>
          <w:sz w:val="20"/>
          <w:szCs w:val="20"/>
        </w:rPr>
      </w:pPr>
      <w:r w:rsidRPr="003E460C">
        <w:rPr>
          <w:rFonts w:ascii="Arial" w:hAnsi="Arial" w:cs="Arial"/>
          <w:bCs w:val="0"/>
          <w:sz w:val="20"/>
          <w:szCs w:val="20"/>
        </w:rPr>
        <w:t xml:space="preserve">Rete REFODAZ: </w:t>
      </w:r>
      <w:r w:rsidRPr="003E460C">
        <w:rPr>
          <w:rFonts w:ascii="Arial" w:hAnsi="Arial" w:cs="Arial"/>
          <w:b w:val="0"/>
          <w:sz w:val="20"/>
          <w:szCs w:val="20"/>
        </w:rPr>
        <w:t xml:space="preserve">per l’aggiornamento dei docenti nei vari ambiti relativi alle discipline di studio </w:t>
      </w:r>
    </w:p>
    <w:p w:rsidR="002A00FE" w:rsidRPr="003E460C" w:rsidRDefault="002A00FE" w:rsidP="002A00FE">
      <w:pPr>
        <w:pStyle w:val="Titolo"/>
        <w:ind w:left="360"/>
        <w:jc w:val="both"/>
        <w:rPr>
          <w:rFonts w:ascii="Arial" w:hAnsi="Arial" w:cs="Arial"/>
          <w:sz w:val="20"/>
          <w:szCs w:val="20"/>
        </w:rPr>
      </w:pPr>
      <w:r w:rsidRPr="003E460C">
        <w:rPr>
          <w:rFonts w:ascii="Arial" w:hAnsi="Arial" w:cs="Arial"/>
          <w:b w:val="0"/>
          <w:sz w:val="20"/>
          <w:szCs w:val="20"/>
        </w:rPr>
        <w:t xml:space="preserve">( </w:t>
      </w:r>
      <w:r w:rsidR="001E7A37" w:rsidRPr="003E460C">
        <w:rPr>
          <w:rFonts w:ascii="Arial" w:hAnsi="Arial" w:cs="Arial"/>
          <w:b w:val="0"/>
          <w:sz w:val="20"/>
          <w:szCs w:val="20"/>
        </w:rPr>
        <w:t xml:space="preserve">Capofila I.C. </w:t>
      </w:r>
      <w:r w:rsidRPr="003E460C">
        <w:rPr>
          <w:rFonts w:ascii="Arial" w:hAnsi="Arial" w:cs="Arial"/>
          <w:b w:val="0"/>
          <w:sz w:val="20"/>
          <w:szCs w:val="20"/>
        </w:rPr>
        <w:t xml:space="preserve">Cencenighe ). </w:t>
      </w:r>
    </w:p>
    <w:p w:rsidR="002A00FE" w:rsidRPr="003E460C" w:rsidRDefault="00F25A3B" w:rsidP="002A00FE">
      <w:pPr>
        <w:pStyle w:val="Titolo"/>
        <w:numPr>
          <w:ilvl w:val="0"/>
          <w:numId w:val="22"/>
        </w:numPr>
        <w:jc w:val="both"/>
        <w:rPr>
          <w:rFonts w:ascii="Arial" w:hAnsi="Arial" w:cs="Arial"/>
          <w:b w:val="0"/>
          <w:sz w:val="20"/>
          <w:szCs w:val="20"/>
        </w:rPr>
      </w:pPr>
      <w:r w:rsidRPr="003E460C">
        <w:rPr>
          <w:rFonts w:ascii="Arial" w:hAnsi="Arial" w:cs="Arial"/>
          <w:sz w:val="20"/>
          <w:szCs w:val="20"/>
        </w:rPr>
        <w:t xml:space="preserve">Rete tra </w:t>
      </w:r>
      <w:r w:rsidR="002A00FE" w:rsidRPr="003E460C">
        <w:rPr>
          <w:rFonts w:ascii="Arial" w:hAnsi="Arial" w:cs="Arial"/>
          <w:sz w:val="20"/>
          <w:szCs w:val="20"/>
        </w:rPr>
        <w:t>Istituti Comprensivi dei Parchi Nazionali</w:t>
      </w:r>
      <w:r w:rsidR="002A00FE" w:rsidRPr="003E460C">
        <w:rPr>
          <w:rFonts w:ascii="Arial" w:hAnsi="Arial" w:cs="Arial"/>
          <w:b w:val="0"/>
          <w:sz w:val="20"/>
          <w:szCs w:val="20"/>
        </w:rPr>
        <w:t xml:space="preserve"> che aderiscono al Progetto “Consiglio Comunale dei Ragazzi”.</w:t>
      </w:r>
      <w:r w:rsidRPr="003E460C">
        <w:rPr>
          <w:rFonts w:ascii="Arial" w:hAnsi="Arial" w:cs="Arial"/>
          <w:b w:val="0"/>
          <w:sz w:val="20"/>
          <w:szCs w:val="20"/>
        </w:rPr>
        <w:t xml:space="preserve"> ( Capofila I.C. “Castellana Sicula”)</w:t>
      </w:r>
    </w:p>
    <w:p w:rsidR="002A00FE" w:rsidRPr="003E460C" w:rsidRDefault="002A00FE" w:rsidP="002A00FE">
      <w:pPr>
        <w:pStyle w:val="Titolo"/>
        <w:numPr>
          <w:ilvl w:val="0"/>
          <w:numId w:val="22"/>
        </w:numPr>
        <w:jc w:val="both"/>
        <w:rPr>
          <w:rFonts w:ascii="Arial" w:hAnsi="Arial" w:cs="Arial"/>
          <w:b w:val="0"/>
          <w:sz w:val="20"/>
          <w:szCs w:val="20"/>
        </w:rPr>
      </w:pPr>
      <w:r w:rsidRPr="003E460C">
        <w:rPr>
          <w:rFonts w:ascii="Arial" w:hAnsi="Arial" w:cs="Arial"/>
          <w:sz w:val="20"/>
          <w:szCs w:val="20"/>
        </w:rPr>
        <w:t>Rete “</w:t>
      </w:r>
      <w:proofErr w:type="spellStart"/>
      <w:r w:rsidRPr="003E460C">
        <w:rPr>
          <w:rFonts w:ascii="Arial" w:hAnsi="Arial" w:cs="Arial"/>
          <w:sz w:val="20"/>
          <w:szCs w:val="20"/>
        </w:rPr>
        <w:t>Duti</w:t>
      </w:r>
      <w:proofErr w:type="spellEnd"/>
      <w:r w:rsidRPr="003E460C">
        <w:rPr>
          <w:rFonts w:ascii="Arial" w:hAnsi="Arial" w:cs="Arial"/>
          <w:sz w:val="20"/>
          <w:szCs w:val="20"/>
        </w:rPr>
        <w:t xml:space="preserve"> auna”</w:t>
      </w:r>
      <w:r w:rsidRPr="003E460C">
        <w:rPr>
          <w:rFonts w:ascii="Arial" w:hAnsi="Arial" w:cs="Arial"/>
          <w:b w:val="0"/>
          <w:sz w:val="20"/>
          <w:szCs w:val="20"/>
        </w:rPr>
        <w:t xml:space="preserve"> </w:t>
      </w:r>
      <w:r w:rsidR="000075E9" w:rsidRPr="003E460C">
        <w:rPr>
          <w:rFonts w:ascii="Arial" w:hAnsi="Arial" w:cs="Arial"/>
          <w:sz w:val="20"/>
          <w:szCs w:val="20"/>
        </w:rPr>
        <w:t>Tutti insieme</w:t>
      </w:r>
      <w:r w:rsidRPr="003E460C">
        <w:rPr>
          <w:rFonts w:ascii="Arial" w:hAnsi="Arial" w:cs="Arial"/>
          <w:b w:val="0"/>
          <w:sz w:val="20"/>
          <w:szCs w:val="20"/>
        </w:rPr>
        <w:t>: interventi per la tutela e la valorizzazione della lingua minoritaria (ladino) e della cultura tradizionale ladina in collaborazione con gli istituti Comprensivi di Cencenighe Agordino, Alleghe, Agordo.</w:t>
      </w:r>
      <w:r w:rsidR="005E6A92" w:rsidRPr="003E460C">
        <w:rPr>
          <w:rFonts w:ascii="Arial" w:hAnsi="Arial" w:cs="Arial"/>
          <w:b w:val="0"/>
          <w:sz w:val="20"/>
          <w:szCs w:val="20"/>
        </w:rPr>
        <w:t xml:space="preserve"> ( Capofila </w:t>
      </w:r>
      <w:r w:rsidR="009523F1">
        <w:rPr>
          <w:rFonts w:ascii="Arial" w:hAnsi="Arial" w:cs="Arial"/>
          <w:b w:val="0"/>
          <w:sz w:val="20"/>
          <w:szCs w:val="20"/>
        </w:rPr>
        <w:t xml:space="preserve">I.C. </w:t>
      </w:r>
      <w:r w:rsidR="005E6A92" w:rsidRPr="003E460C">
        <w:rPr>
          <w:rFonts w:ascii="Arial" w:hAnsi="Arial" w:cs="Arial"/>
          <w:b w:val="0"/>
          <w:sz w:val="20"/>
          <w:szCs w:val="20"/>
        </w:rPr>
        <w:t>Cencenighe</w:t>
      </w:r>
      <w:r w:rsidR="000075E9" w:rsidRPr="003E460C">
        <w:rPr>
          <w:rFonts w:ascii="Arial" w:hAnsi="Arial" w:cs="Arial"/>
          <w:b w:val="0"/>
          <w:sz w:val="20"/>
          <w:szCs w:val="20"/>
        </w:rPr>
        <w:t>)</w:t>
      </w:r>
    </w:p>
    <w:p w:rsidR="002A00FE" w:rsidRPr="003E460C" w:rsidRDefault="002A00FE" w:rsidP="002A00FE">
      <w:pPr>
        <w:pStyle w:val="Titolo"/>
        <w:numPr>
          <w:ilvl w:val="0"/>
          <w:numId w:val="22"/>
        </w:numPr>
        <w:jc w:val="both"/>
        <w:rPr>
          <w:rFonts w:ascii="Arial" w:hAnsi="Arial" w:cs="Arial"/>
          <w:b w:val="0"/>
          <w:sz w:val="20"/>
          <w:szCs w:val="20"/>
        </w:rPr>
      </w:pPr>
      <w:r w:rsidRPr="003E460C">
        <w:rPr>
          <w:rFonts w:ascii="Arial" w:hAnsi="Arial" w:cs="Arial"/>
          <w:sz w:val="20"/>
          <w:szCs w:val="20"/>
        </w:rPr>
        <w:t>Rete “Teatro a scuola</w:t>
      </w:r>
      <w:r w:rsidRPr="003E460C">
        <w:rPr>
          <w:rFonts w:ascii="Arial" w:hAnsi="Arial" w:cs="Arial"/>
          <w:b w:val="0"/>
          <w:sz w:val="20"/>
          <w:szCs w:val="20"/>
        </w:rPr>
        <w:t>” (Capofila IC Ponte nelle Alpi).</w:t>
      </w:r>
    </w:p>
    <w:p w:rsidR="002A00FE" w:rsidRPr="003E460C" w:rsidRDefault="002A00FE" w:rsidP="002A00FE">
      <w:pPr>
        <w:pStyle w:val="Titolo"/>
        <w:numPr>
          <w:ilvl w:val="0"/>
          <w:numId w:val="22"/>
        </w:numPr>
        <w:jc w:val="both"/>
        <w:rPr>
          <w:rFonts w:ascii="Arial" w:hAnsi="Arial" w:cs="Arial"/>
          <w:b w:val="0"/>
          <w:sz w:val="20"/>
          <w:szCs w:val="20"/>
        </w:rPr>
      </w:pPr>
      <w:r w:rsidRPr="003E460C">
        <w:rPr>
          <w:rFonts w:ascii="Arial" w:hAnsi="Arial" w:cs="Arial"/>
          <w:sz w:val="20"/>
          <w:szCs w:val="20"/>
        </w:rPr>
        <w:t>Rete “Autovalutazione e Miglioramento”</w:t>
      </w:r>
      <w:r w:rsidRPr="003E460C">
        <w:rPr>
          <w:rFonts w:ascii="Arial" w:hAnsi="Arial" w:cs="Arial"/>
          <w:b w:val="0"/>
          <w:sz w:val="20"/>
          <w:szCs w:val="20"/>
        </w:rPr>
        <w:t xml:space="preserve"> tra gli istituti della provincia di Belluno per il triennio dal 2014/15 al 2016/2017. ( </w:t>
      </w:r>
      <w:r w:rsidR="005A3C09" w:rsidRPr="003E460C">
        <w:rPr>
          <w:rFonts w:ascii="Arial" w:hAnsi="Arial" w:cs="Arial"/>
          <w:b w:val="0"/>
          <w:sz w:val="20"/>
          <w:szCs w:val="20"/>
        </w:rPr>
        <w:t xml:space="preserve">Capofila </w:t>
      </w:r>
      <w:proofErr w:type="spellStart"/>
      <w:r w:rsidR="005A3C09" w:rsidRPr="003E460C">
        <w:rPr>
          <w:rFonts w:ascii="Arial" w:hAnsi="Arial" w:cs="Arial"/>
          <w:b w:val="0"/>
          <w:sz w:val="20"/>
          <w:szCs w:val="20"/>
        </w:rPr>
        <w:t>I.T.C.</w:t>
      </w:r>
      <w:r w:rsidRPr="003E460C">
        <w:rPr>
          <w:rFonts w:ascii="Arial" w:hAnsi="Arial" w:cs="Arial"/>
          <w:b w:val="0"/>
          <w:sz w:val="20"/>
          <w:szCs w:val="20"/>
        </w:rPr>
        <w:t>Calvi</w:t>
      </w:r>
      <w:proofErr w:type="spellEnd"/>
      <w:r w:rsidRPr="003E460C">
        <w:rPr>
          <w:rFonts w:ascii="Arial" w:hAnsi="Arial" w:cs="Arial"/>
          <w:b w:val="0"/>
          <w:sz w:val="20"/>
          <w:szCs w:val="20"/>
        </w:rPr>
        <w:t xml:space="preserve"> )</w:t>
      </w:r>
    </w:p>
    <w:p w:rsidR="002A00FE" w:rsidRPr="007B0A46" w:rsidRDefault="002A00FE" w:rsidP="002A00FE">
      <w:pPr>
        <w:pStyle w:val="Paragrafoelenco"/>
        <w:numPr>
          <w:ilvl w:val="0"/>
          <w:numId w:val="22"/>
        </w:numPr>
        <w:spacing w:after="200" w:line="276" w:lineRule="auto"/>
        <w:rPr>
          <w:rFonts w:ascii="Arial" w:hAnsi="Arial" w:cs="Arial"/>
        </w:rPr>
      </w:pPr>
      <w:r w:rsidRPr="003E460C">
        <w:rPr>
          <w:rFonts w:ascii="Arial" w:hAnsi="Arial" w:cs="Arial"/>
          <w:b/>
          <w:sz w:val="20"/>
          <w:szCs w:val="20"/>
        </w:rPr>
        <w:t>Rete “Competenti per competenze”:</w:t>
      </w:r>
      <w:r w:rsidRPr="003E460C">
        <w:rPr>
          <w:rFonts w:ascii="Arial" w:hAnsi="Arial" w:cs="Arial"/>
          <w:sz w:val="20"/>
          <w:szCs w:val="20"/>
        </w:rPr>
        <w:t xml:space="preserve"> adesione a progetti ministeriali con interventi per costruire prove comuni per classi parallele e unità di apprendimento, attraverso la sperimentazione di modalità didattiche innovative con specifico riferimento alla didattica per competenze</w:t>
      </w:r>
      <w:r w:rsidR="00676F41" w:rsidRPr="003E460C">
        <w:rPr>
          <w:rFonts w:ascii="Arial" w:hAnsi="Arial" w:cs="Arial"/>
          <w:sz w:val="20"/>
          <w:szCs w:val="20"/>
        </w:rPr>
        <w:t xml:space="preserve">. </w:t>
      </w:r>
      <w:r w:rsidRPr="003E460C">
        <w:rPr>
          <w:rFonts w:ascii="Arial" w:hAnsi="Arial" w:cs="Arial"/>
          <w:sz w:val="20"/>
        </w:rPr>
        <w:t>(Capofila I</w:t>
      </w:r>
      <w:r w:rsidR="009523F1">
        <w:rPr>
          <w:rFonts w:ascii="Arial" w:hAnsi="Arial" w:cs="Arial"/>
          <w:sz w:val="20"/>
        </w:rPr>
        <w:t>.</w:t>
      </w:r>
      <w:r w:rsidRPr="003E460C">
        <w:rPr>
          <w:rFonts w:ascii="Arial" w:hAnsi="Arial" w:cs="Arial"/>
          <w:sz w:val="20"/>
        </w:rPr>
        <w:t>C</w:t>
      </w:r>
      <w:r w:rsidR="009523F1">
        <w:rPr>
          <w:rFonts w:ascii="Arial" w:hAnsi="Arial" w:cs="Arial"/>
          <w:sz w:val="20"/>
        </w:rPr>
        <w:t>.</w:t>
      </w:r>
      <w:r w:rsidRPr="003E460C">
        <w:rPr>
          <w:rFonts w:ascii="Arial" w:hAnsi="Arial" w:cs="Arial"/>
          <w:sz w:val="20"/>
        </w:rPr>
        <w:t xml:space="preserve"> Ponte nelle Alpi).</w:t>
      </w:r>
    </w:p>
    <w:p w:rsidR="007B0A46" w:rsidRPr="005836AB" w:rsidRDefault="007B0A46" w:rsidP="002A00FE">
      <w:pPr>
        <w:pStyle w:val="Paragrafoelenco"/>
        <w:numPr>
          <w:ilvl w:val="0"/>
          <w:numId w:val="22"/>
        </w:numPr>
        <w:spacing w:after="200" w:line="276" w:lineRule="auto"/>
        <w:rPr>
          <w:rFonts w:ascii="Arial" w:hAnsi="Arial" w:cs="Arial"/>
          <w:b/>
        </w:rPr>
      </w:pPr>
      <w:r w:rsidRPr="007B0A46">
        <w:rPr>
          <w:rFonts w:ascii="Arial" w:hAnsi="Arial" w:cs="Arial"/>
          <w:b/>
          <w:sz w:val="20"/>
          <w:szCs w:val="20"/>
        </w:rPr>
        <w:t xml:space="preserve">Rete </w:t>
      </w:r>
      <w:r>
        <w:rPr>
          <w:rFonts w:ascii="Arial" w:hAnsi="Arial" w:cs="Arial"/>
          <w:b/>
          <w:sz w:val="20"/>
          <w:szCs w:val="20"/>
        </w:rPr>
        <w:t xml:space="preserve">“ Piano di Miglioramento”: </w:t>
      </w:r>
    </w:p>
    <w:p w:rsidR="005836AB" w:rsidRPr="005836AB" w:rsidRDefault="005836AB" w:rsidP="002A00FE">
      <w:pPr>
        <w:pStyle w:val="Paragrafoelenco"/>
        <w:numPr>
          <w:ilvl w:val="0"/>
          <w:numId w:val="22"/>
        </w:numPr>
        <w:spacing w:after="200" w:line="276" w:lineRule="auto"/>
        <w:rPr>
          <w:rFonts w:ascii="Arial" w:hAnsi="Arial" w:cs="Arial"/>
        </w:rPr>
      </w:pPr>
      <w:r>
        <w:rPr>
          <w:rFonts w:ascii="Arial" w:hAnsi="Arial" w:cs="Arial"/>
          <w:b/>
          <w:sz w:val="20"/>
          <w:szCs w:val="20"/>
        </w:rPr>
        <w:t xml:space="preserve">Rete CLIL: </w:t>
      </w:r>
      <w:r w:rsidRPr="005836AB">
        <w:rPr>
          <w:rFonts w:ascii="Arial" w:hAnsi="Arial" w:cs="Arial"/>
          <w:sz w:val="20"/>
          <w:szCs w:val="20"/>
        </w:rPr>
        <w:t>insegnamento di una disciplina in lingu</w:t>
      </w:r>
      <w:r w:rsidR="00625DB9">
        <w:rPr>
          <w:rFonts w:ascii="Arial" w:hAnsi="Arial" w:cs="Arial"/>
          <w:sz w:val="20"/>
          <w:szCs w:val="20"/>
        </w:rPr>
        <w:t>e</w:t>
      </w:r>
      <w:r w:rsidRPr="005836AB">
        <w:rPr>
          <w:rFonts w:ascii="Arial" w:hAnsi="Arial" w:cs="Arial"/>
          <w:sz w:val="20"/>
          <w:szCs w:val="20"/>
        </w:rPr>
        <w:t xml:space="preserve"> comunitari</w:t>
      </w:r>
      <w:r w:rsidR="00625DB9">
        <w:rPr>
          <w:rFonts w:ascii="Arial" w:hAnsi="Arial" w:cs="Arial"/>
          <w:sz w:val="20"/>
          <w:szCs w:val="20"/>
        </w:rPr>
        <w:t>e e in lingua ladina locale</w:t>
      </w:r>
      <w:r>
        <w:rPr>
          <w:rFonts w:ascii="Arial" w:hAnsi="Arial" w:cs="Arial"/>
          <w:sz w:val="20"/>
          <w:szCs w:val="20"/>
        </w:rPr>
        <w:t xml:space="preserve"> </w:t>
      </w:r>
    </w:p>
    <w:p w:rsidR="00676F41" w:rsidRPr="003E460C" w:rsidRDefault="00676F41" w:rsidP="002A00FE">
      <w:pPr>
        <w:pStyle w:val="Paragrafoelenco"/>
        <w:numPr>
          <w:ilvl w:val="0"/>
          <w:numId w:val="22"/>
        </w:numPr>
        <w:spacing w:after="200" w:line="276" w:lineRule="auto"/>
        <w:rPr>
          <w:rFonts w:ascii="Arial" w:hAnsi="Arial" w:cs="Arial"/>
        </w:rPr>
      </w:pPr>
      <w:r w:rsidRPr="003E460C">
        <w:rPr>
          <w:rFonts w:ascii="Arial" w:hAnsi="Arial" w:cs="Arial"/>
          <w:b/>
          <w:sz w:val="20"/>
          <w:szCs w:val="20"/>
        </w:rPr>
        <w:t>Rete ECDL</w:t>
      </w:r>
      <w:r w:rsidR="005836AB">
        <w:rPr>
          <w:rFonts w:ascii="Arial" w:hAnsi="Arial" w:cs="Arial"/>
          <w:b/>
          <w:sz w:val="20"/>
          <w:szCs w:val="20"/>
        </w:rPr>
        <w:t xml:space="preserve">: </w:t>
      </w:r>
      <w:r w:rsidRPr="003E460C">
        <w:rPr>
          <w:rFonts w:ascii="Arial" w:hAnsi="Arial" w:cs="Arial"/>
          <w:b/>
          <w:sz w:val="20"/>
          <w:szCs w:val="20"/>
        </w:rPr>
        <w:t xml:space="preserve"> </w:t>
      </w:r>
      <w:r w:rsidRPr="005836AB">
        <w:rPr>
          <w:rFonts w:ascii="Arial" w:hAnsi="Arial" w:cs="Arial"/>
          <w:sz w:val="20"/>
          <w:szCs w:val="20"/>
        </w:rPr>
        <w:t>test center per la certificazione delle competenze informatiche</w:t>
      </w:r>
    </w:p>
    <w:p w:rsidR="00C11980" w:rsidRPr="003E460C" w:rsidRDefault="00B10D28" w:rsidP="00C11980">
      <w:pPr>
        <w:pStyle w:val="Corpodeltesto2"/>
        <w:rPr>
          <w:rFonts w:ascii="Arial" w:hAnsi="Arial" w:cs="Arial"/>
          <w:sz w:val="20"/>
          <w:szCs w:val="20"/>
        </w:rPr>
      </w:pPr>
      <w:r w:rsidRPr="003E460C">
        <w:rPr>
          <w:rFonts w:ascii="Arial" w:hAnsi="Arial" w:cs="Arial"/>
          <w:sz w:val="20"/>
          <w:szCs w:val="20"/>
        </w:rPr>
        <w:t>1</w:t>
      </w:r>
      <w:r w:rsidR="00D710FC">
        <w:rPr>
          <w:rFonts w:ascii="Arial" w:hAnsi="Arial" w:cs="Arial"/>
          <w:sz w:val="20"/>
          <w:szCs w:val="20"/>
        </w:rPr>
        <w:t>1</w:t>
      </w:r>
      <w:r w:rsidR="00A047B1" w:rsidRPr="003E460C">
        <w:rPr>
          <w:rFonts w:ascii="Arial" w:hAnsi="Arial" w:cs="Arial"/>
          <w:sz w:val="20"/>
          <w:szCs w:val="20"/>
        </w:rPr>
        <w:t xml:space="preserve">.3 </w:t>
      </w:r>
      <w:r w:rsidR="00C11980" w:rsidRPr="003E460C">
        <w:rPr>
          <w:rFonts w:ascii="Arial" w:hAnsi="Arial" w:cs="Arial"/>
          <w:sz w:val="20"/>
          <w:szCs w:val="20"/>
        </w:rPr>
        <w:t xml:space="preserve"> PROMOZIONE DELLA PARTECIPAZIONE</w:t>
      </w:r>
    </w:p>
    <w:p w:rsidR="00C11980" w:rsidRPr="003E460C" w:rsidRDefault="00C11980" w:rsidP="00C11980">
      <w:pPr>
        <w:pStyle w:val="Corpodeltesto2"/>
        <w:tabs>
          <w:tab w:val="num" w:pos="720"/>
        </w:tabs>
        <w:jc w:val="both"/>
        <w:rPr>
          <w:rFonts w:ascii="Arial" w:hAnsi="Arial" w:cs="Arial"/>
          <w:b w:val="0"/>
          <w:sz w:val="20"/>
          <w:szCs w:val="20"/>
        </w:rPr>
      </w:pPr>
      <w:r w:rsidRPr="003E460C">
        <w:rPr>
          <w:rFonts w:ascii="Arial" w:hAnsi="Arial" w:cs="Arial"/>
          <w:b w:val="0"/>
          <w:sz w:val="20"/>
          <w:szCs w:val="20"/>
        </w:rPr>
        <w:t xml:space="preserve">-     Apertura uffici secondo orario </w:t>
      </w:r>
    </w:p>
    <w:p w:rsidR="00C11980" w:rsidRPr="003E460C" w:rsidRDefault="00C11980" w:rsidP="00EC1DDE">
      <w:pPr>
        <w:pStyle w:val="Corpodeltesto2"/>
        <w:numPr>
          <w:ilvl w:val="0"/>
          <w:numId w:val="13"/>
        </w:numPr>
        <w:tabs>
          <w:tab w:val="num" w:pos="720"/>
        </w:tabs>
        <w:jc w:val="both"/>
        <w:rPr>
          <w:rFonts w:ascii="Arial" w:hAnsi="Arial" w:cs="Arial"/>
          <w:b w:val="0"/>
          <w:sz w:val="20"/>
          <w:szCs w:val="20"/>
        </w:rPr>
      </w:pPr>
      <w:r w:rsidRPr="003E460C">
        <w:rPr>
          <w:rFonts w:ascii="Arial" w:hAnsi="Arial" w:cs="Arial"/>
          <w:b w:val="0"/>
          <w:sz w:val="20"/>
          <w:szCs w:val="20"/>
        </w:rPr>
        <w:t>Incontri periodici tra genitori e docenti</w:t>
      </w:r>
    </w:p>
    <w:p w:rsidR="00C11980" w:rsidRPr="003E460C" w:rsidRDefault="00C11980" w:rsidP="00EC1DDE">
      <w:pPr>
        <w:pStyle w:val="Corpodeltesto2"/>
        <w:numPr>
          <w:ilvl w:val="0"/>
          <w:numId w:val="13"/>
        </w:numPr>
        <w:tabs>
          <w:tab w:val="num" w:pos="720"/>
        </w:tabs>
        <w:jc w:val="both"/>
        <w:rPr>
          <w:rFonts w:ascii="Arial" w:hAnsi="Arial" w:cs="Arial"/>
          <w:b w:val="0"/>
          <w:sz w:val="20"/>
          <w:szCs w:val="20"/>
        </w:rPr>
      </w:pPr>
      <w:r w:rsidRPr="003E460C">
        <w:rPr>
          <w:rFonts w:ascii="Arial" w:hAnsi="Arial" w:cs="Arial"/>
          <w:b w:val="0"/>
          <w:sz w:val="20"/>
          <w:szCs w:val="20"/>
        </w:rPr>
        <w:t>Assemblee aperte a tutti i genitori, personale scolastico, Enti e popolazione</w:t>
      </w:r>
    </w:p>
    <w:p w:rsidR="00C11980" w:rsidRPr="003E460C" w:rsidRDefault="00C11980" w:rsidP="00EC1DDE">
      <w:pPr>
        <w:pStyle w:val="Corpodeltesto2"/>
        <w:numPr>
          <w:ilvl w:val="0"/>
          <w:numId w:val="13"/>
        </w:numPr>
        <w:tabs>
          <w:tab w:val="num" w:pos="720"/>
        </w:tabs>
        <w:jc w:val="both"/>
        <w:rPr>
          <w:rFonts w:ascii="Arial" w:hAnsi="Arial" w:cs="Arial"/>
          <w:b w:val="0"/>
          <w:sz w:val="20"/>
          <w:szCs w:val="20"/>
        </w:rPr>
      </w:pPr>
      <w:r w:rsidRPr="003E460C">
        <w:rPr>
          <w:rFonts w:ascii="Arial" w:hAnsi="Arial" w:cs="Arial"/>
          <w:b w:val="0"/>
          <w:sz w:val="20"/>
          <w:szCs w:val="20"/>
        </w:rPr>
        <w:t>Comunicazioni verbali e scritte</w:t>
      </w:r>
    </w:p>
    <w:p w:rsidR="00C11980" w:rsidRPr="003E460C" w:rsidRDefault="00C11980" w:rsidP="00EC1DDE">
      <w:pPr>
        <w:pStyle w:val="Corpodeltesto2"/>
        <w:numPr>
          <w:ilvl w:val="0"/>
          <w:numId w:val="13"/>
        </w:numPr>
        <w:tabs>
          <w:tab w:val="num" w:pos="720"/>
        </w:tabs>
        <w:jc w:val="both"/>
        <w:rPr>
          <w:rFonts w:ascii="Arial" w:hAnsi="Arial" w:cs="Arial"/>
          <w:b w:val="0"/>
          <w:sz w:val="20"/>
          <w:szCs w:val="20"/>
        </w:rPr>
      </w:pPr>
      <w:r w:rsidRPr="003E460C">
        <w:rPr>
          <w:rFonts w:ascii="Arial" w:hAnsi="Arial" w:cs="Arial"/>
          <w:b w:val="0"/>
          <w:sz w:val="20"/>
          <w:szCs w:val="20"/>
        </w:rPr>
        <w:t>Conferenze per genitori, alunni e docenti</w:t>
      </w:r>
    </w:p>
    <w:p w:rsidR="00C11980" w:rsidRPr="003E460C" w:rsidRDefault="00C11980" w:rsidP="00EC1DDE">
      <w:pPr>
        <w:pStyle w:val="Corpodeltesto2"/>
        <w:numPr>
          <w:ilvl w:val="0"/>
          <w:numId w:val="13"/>
        </w:numPr>
        <w:tabs>
          <w:tab w:val="num" w:pos="720"/>
        </w:tabs>
        <w:jc w:val="both"/>
        <w:rPr>
          <w:rFonts w:ascii="Arial" w:hAnsi="Arial" w:cs="Arial"/>
          <w:b w:val="0"/>
          <w:sz w:val="20"/>
          <w:szCs w:val="20"/>
        </w:rPr>
      </w:pPr>
      <w:r w:rsidRPr="003E460C">
        <w:rPr>
          <w:rFonts w:ascii="Arial" w:hAnsi="Arial" w:cs="Arial"/>
          <w:b w:val="0"/>
          <w:sz w:val="20"/>
          <w:szCs w:val="20"/>
        </w:rPr>
        <w:t>Giornalino e TG d’ Istituto</w:t>
      </w:r>
    </w:p>
    <w:p w:rsidR="00C11980" w:rsidRDefault="00A658DB" w:rsidP="00EC1DDE">
      <w:pPr>
        <w:pStyle w:val="Corpodeltesto2"/>
        <w:numPr>
          <w:ilvl w:val="0"/>
          <w:numId w:val="13"/>
        </w:numPr>
        <w:tabs>
          <w:tab w:val="num" w:pos="720"/>
        </w:tabs>
        <w:jc w:val="both"/>
        <w:rPr>
          <w:rFonts w:ascii="Arial" w:hAnsi="Arial" w:cs="Arial"/>
          <w:b w:val="0"/>
          <w:sz w:val="20"/>
          <w:szCs w:val="20"/>
        </w:rPr>
      </w:pPr>
      <w:r w:rsidRPr="003E460C">
        <w:rPr>
          <w:rFonts w:ascii="Arial" w:hAnsi="Arial" w:cs="Arial"/>
          <w:b w:val="0"/>
          <w:sz w:val="20"/>
          <w:szCs w:val="20"/>
        </w:rPr>
        <w:t>Sito dell’</w:t>
      </w:r>
      <w:r w:rsidR="00C11980" w:rsidRPr="003E460C">
        <w:rPr>
          <w:rFonts w:ascii="Arial" w:hAnsi="Arial" w:cs="Arial"/>
          <w:b w:val="0"/>
          <w:sz w:val="20"/>
          <w:szCs w:val="20"/>
        </w:rPr>
        <w:t>Istituto.</w:t>
      </w:r>
    </w:p>
    <w:p w:rsidR="001A251D" w:rsidRPr="003E460C" w:rsidRDefault="001A251D" w:rsidP="001A251D">
      <w:pPr>
        <w:pStyle w:val="Corpodeltesto2"/>
        <w:tabs>
          <w:tab w:val="num" w:pos="720"/>
        </w:tabs>
        <w:ind w:left="360"/>
        <w:jc w:val="both"/>
        <w:rPr>
          <w:rFonts w:ascii="Arial" w:hAnsi="Arial" w:cs="Arial"/>
          <w:b w:val="0"/>
          <w:sz w:val="20"/>
          <w:szCs w:val="20"/>
        </w:rPr>
      </w:pPr>
    </w:p>
    <w:p w:rsidR="00C11980" w:rsidRPr="003E460C" w:rsidRDefault="00C11980" w:rsidP="00C11980">
      <w:pPr>
        <w:snapToGrid w:val="0"/>
        <w:jc w:val="both"/>
        <w:rPr>
          <w:rFonts w:ascii="Arial" w:hAnsi="Arial" w:cs="Arial"/>
          <w:sz w:val="20"/>
          <w:szCs w:val="20"/>
        </w:rPr>
      </w:pPr>
      <w:r w:rsidRPr="003E460C">
        <w:rPr>
          <w:rFonts w:ascii="Arial" w:hAnsi="Arial" w:cs="Arial"/>
          <w:sz w:val="20"/>
          <w:szCs w:val="20"/>
        </w:rPr>
        <w:t>La scuola può contare anche sulla collaborazione degli operatori dei servizi dell’ULSS e dei Comuni.</w:t>
      </w:r>
    </w:p>
    <w:p w:rsidR="00C11980" w:rsidRPr="003E460C" w:rsidRDefault="00C11980" w:rsidP="00C11980">
      <w:pPr>
        <w:jc w:val="both"/>
        <w:rPr>
          <w:rFonts w:ascii="Arial" w:hAnsi="Arial" w:cs="Arial"/>
          <w:sz w:val="20"/>
          <w:szCs w:val="20"/>
        </w:rPr>
      </w:pPr>
      <w:r w:rsidRPr="003E460C">
        <w:rPr>
          <w:rFonts w:ascii="Arial" w:hAnsi="Arial" w:cs="Arial"/>
          <w:sz w:val="20"/>
          <w:szCs w:val="20"/>
        </w:rPr>
        <w:t>Il servizio di consulenza dell’ULSS per le problematiche dell’età evolutiva e per gli alunni in situazione di disagio e di handicap è utilizzabile dai docenti e dai genitori gratuitamente.</w:t>
      </w:r>
    </w:p>
    <w:p w:rsidR="00C11980" w:rsidRPr="003E460C" w:rsidRDefault="00C11980" w:rsidP="00C11980">
      <w:pPr>
        <w:jc w:val="both"/>
        <w:rPr>
          <w:rFonts w:ascii="Arial" w:hAnsi="Arial" w:cs="Arial"/>
          <w:sz w:val="20"/>
          <w:szCs w:val="20"/>
        </w:rPr>
      </w:pPr>
      <w:r w:rsidRPr="003E460C">
        <w:rPr>
          <w:rFonts w:ascii="Arial" w:hAnsi="Arial" w:cs="Arial"/>
          <w:sz w:val="20"/>
          <w:szCs w:val="20"/>
        </w:rPr>
        <w:t>I servizi sociali dei comuni collaborano con la scuola per aiutare alunni e famiglie.</w:t>
      </w:r>
    </w:p>
    <w:p w:rsidR="00C11980" w:rsidRPr="003E460C" w:rsidRDefault="00C11980" w:rsidP="00C11980">
      <w:pPr>
        <w:jc w:val="both"/>
        <w:rPr>
          <w:rFonts w:ascii="Arial" w:hAnsi="Arial" w:cs="Arial"/>
          <w:sz w:val="20"/>
          <w:szCs w:val="20"/>
        </w:rPr>
      </w:pPr>
      <w:r w:rsidRPr="003E460C">
        <w:rPr>
          <w:rFonts w:ascii="Arial" w:hAnsi="Arial" w:cs="Arial"/>
          <w:sz w:val="20"/>
          <w:szCs w:val="20"/>
        </w:rPr>
        <w:t>Il servizio mensa è a pagamento per gli alunni della scuola dell’infanzia e per quelli della scuola primaria e secondaria di primo grado quando frequentano la scuola anche il pomeriggio; è gestito dai Comuni in proprio tramite appalto a ditte esterne.</w:t>
      </w:r>
    </w:p>
    <w:p w:rsidR="00C11980" w:rsidRPr="003E460C" w:rsidRDefault="00C11980" w:rsidP="00C11980">
      <w:pPr>
        <w:jc w:val="both"/>
        <w:rPr>
          <w:rFonts w:ascii="Arial" w:hAnsi="Arial" w:cs="Arial"/>
          <w:sz w:val="20"/>
          <w:szCs w:val="20"/>
        </w:rPr>
      </w:pPr>
      <w:r w:rsidRPr="003E460C">
        <w:rPr>
          <w:rFonts w:ascii="Arial" w:hAnsi="Arial" w:cs="Arial"/>
          <w:sz w:val="20"/>
          <w:szCs w:val="20"/>
        </w:rPr>
        <w:t>Vengono attivati corsi di Informatica principianti e di livello intermedio - avanzato, di Lingua Inglese e Tedesca, allorché le richieste raggiungeranno un numero adeguato.</w:t>
      </w:r>
    </w:p>
    <w:p w:rsidR="00C11980" w:rsidRPr="003E460C" w:rsidRDefault="00C11980" w:rsidP="00C11980">
      <w:pPr>
        <w:jc w:val="both"/>
        <w:rPr>
          <w:rFonts w:ascii="Arial" w:hAnsi="Arial" w:cs="Arial"/>
          <w:sz w:val="20"/>
          <w:szCs w:val="20"/>
        </w:rPr>
      </w:pPr>
      <w:r w:rsidRPr="003E460C">
        <w:rPr>
          <w:rFonts w:ascii="Arial" w:hAnsi="Arial" w:cs="Arial"/>
          <w:sz w:val="20"/>
          <w:szCs w:val="20"/>
        </w:rPr>
        <w:t>Il servizio di consulenza dell’ULSS per le problematiche dell’età evolutiva e per gli alunni in situazione di disagio e di handicap è utilizzabile dai docenti e dai genitori gratuitamente.</w:t>
      </w:r>
    </w:p>
    <w:p w:rsidR="00C11980" w:rsidRPr="003E460C" w:rsidRDefault="00C11980" w:rsidP="00C11980">
      <w:pPr>
        <w:jc w:val="both"/>
        <w:rPr>
          <w:rFonts w:ascii="Arial" w:hAnsi="Arial" w:cs="Arial"/>
          <w:sz w:val="20"/>
          <w:szCs w:val="20"/>
        </w:rPr>
      </w:pPr>
      <w:r w:rsidRPr="003E460C">
        <w:rPr>
          <w:rFonts w:ascii="Arial" w:hAnsi="Arial" w:cs="Arial"/>
          <w:sz w:val="20"/>
          <w:szCs w:val="20"/>
        </w:rPr>
        <w:t>I servizi sociali dei comuni collaborano con la scuola per aiutare alunni e famiglie.</w:t>
      </w:r>
    </w:p>
    <w:p w:rsidR="00C71198" w:rsidRPr="003E460C" w:rsidRDefault="00C11980" w:rsidP="00E05098">
      <w:pPr>
        <w:jc w:val="both"/>
        <w:rPr>
          <w:rFonts w:ascii="Arial" w:hAnsi="Arial" w:cs="Arial"/>
          <w:sz w:val="20"/>
          <w:szCs w:val="20"/>
        </w:rPr>
      </w:pPr>
      <w:r w:rsidRPr="003E460C">
        <w:rPr>
          <w:rFonts w:ascii="Arial" w:hAnsi="Arial" w:cs="Arial"/>
          <w:sz w:val="20"/>
          <w:szCs w:val="20"/>
        </w:rPr>
        <w:t xml:space="preserve"> </w:t>
      </w:r>
    </w:p>
    <w:p w:rsidR="00097436" w:rsidRPr="003E460C" w:rsidRDefault="00097436" w:rsidP="00097436">
      <w:pPr>
        <w:pStyle w:val="Rientrocorpodeltesto"/>
        <w:ind w:left="0"/>
        <w:rPr>
          <w:rFonts w:ascii="Arial" w:hAnsi="Arial" w:cs="Arial"/>
          <w:b/>
          <w:sz w:val="20"/>
          <w:szCs w:val="20"/>
          <w:u w:val="single"/>
        </w:rPr>
      </w:pPr>
      <w:r w:rsidRPr="003E460C">
        <w:rPr>
          <w:rFonts w:ascii="Arial" w:hAnsi="Arial" w:cs="Arial"/>
          <w:b/>
          <w:sz w:val="20"/>
          <w:szCs w:val="20"/>
        </w:rPr>
        <w:t>ORARIO</w:t>
      </w:r>
      <w:r w:rsidR="00ED3ECF" w:rsidRPr="003E460C">
        <w:rPr>
          <w:rFonts w:ascii="Arial" w:hAnsi="Arial" w:cs="Arial"/>
          <w:b/>
          <w:sz w:val="20"/>
          <w:szCs w:val="20"/>
          <w:u w:val="single"/>
        </w:rPr>
        <w:t>:</w:t>
      </w:r>
    </w:p>
    <w:p w:rsidR="00097436" w:rsidRPr="003E460C" w:rsidRDefault="00097436" w:rsidP="005F0A38">
      <w:pPr>
        <w:pStyle w:val="Rientrocorpodeltesto"/>
        <w:tabs>
          <w:tab w:val="left" w:pos="110"/>
        </w:tabs>
        <w:ind w:left="0"/>
        <w:jc w:val="both"/>
        <w:rPr>
          <w:rFonts w:ascii="Arial" w:hAnsi="Arial" w:cs="Arial"/>
          <w:sz w:val="20"/>
          <w:szCs w:val="20"/>
        </w:rPr>
      </w:pPr>
      <w:r w:rsidRPr="003E460C">
        <w:rPr>
          <w:rFonts w:ascii="Arial" w:hAnsi="Arial" w:cs="Arial"/>
          <w:sz w:val="20"/>
          <w:szCs w:val="20"/>
        </w:rPr>
        <w:t>il nostro istituto ha adottato, per quest’anno, il seguente orario:</w:t>
      </w:r>
    </w:p>
    <w:p w:rsidR="00097436" w:rsidRPr="003E460C" w:rsidRDefault="00097436" w:rsidP="005F0A38">
      <w:pPr>
        <w:pStyle w:val="Rientrocorpodeltesto"/>
        <w:tabs>
          <w:tab w:val="left" w:pos="110"/>
        </w:tabs>
        <w:ind w:left="0"/>
        <w:jc w:val="both"/>
        <w:rPr>
          <w:rFonts w:ascii="Arial" w:hAnsi="Arial" w:cs="Arial"/>
          <w:sz w:val="20"/>
          <w:szCs w:val="20"/>
        </w:rPr>
      </w:pPr>
      <w:r w:rsidRPr="003E460C">
        <w:rPr>
          <w:rFonts w:ascii="Arial" w:hAnsi="Arial" w:cs="Arial"/>
          <w:sz w:val="20"/>
          <w:szCs w:val="20"/>
        </w:rPr>
        <w:t>dalle 8.00 alle 16.00 articolato in cinque giorni settimanali nella scuola dell’Infanzia;</w:t>
      </w:r>
    </w:p>
    <w:p w:rsidR="00B907A3" w:rsidRPr="003E460C" w:rsidRDefault="00B907A3" w:rsidP="00B907A3">
      <w:pPr>
        <w:pStyle w:val="Corpodeltesto2"/>
        <w:keepNext/>
        <w:jc w:val="both"/>
        <w:rPr>
          <w:rFonts w:ascii="Arial" w:hAnsi="Arial" w:cs="Arial"/>
          <w:b w:val="0"/>
          <w:sz w:val="20"/>
          <w:szCs w:val="20"/>
        </w:rPr>
      </w:pPr>
      <w:r w:rsidRPr="003E460C">
        <w:rPr>
          <w:rFonts w:ascii="Arial" w:hAnsi="Arial" w:cs="Arial"/>
          <w:b w:val="0"/>
          <w:sz w:val="20"/>
          <w:szCs w:val="20"/>
        </w:rPr>
        <w:t>L’ orario del plesso di Forno è di 29 ore settimanali; il plesso di Fusine ha un orario articolato su 31 ore settimanali, di cui due dedicate alla mensa.</w:t>
      </w:r>
    </w:p>
    <w:p w:rsidR="00097436" w:rsidRPr="003E460C" w:rsidRDefault="00097436" w:rsidP="00ED3ECF">
      <w:pPr>
        <w:pStyle w:val="Intestazione"/>
        <w:tabs>
          <w:tab w:val="clear" w:pos="4819"/>
          <w:tab w:val="clear" w:pos="9638"/>
        </w:tabs>
        <w:jc w:val="both"/>
        <w:rPr>
          <w:rFonts w:ascii="Arial" w:hAnsi="Arial" w:cs="Arial"/>
          <w:sz w:val="20"/>
          <w:szCs w:val="20"/>
        </w:rPr>
      </w:pPr>
      <w:r w:rsidRPr="003E460C">
        <w:rPr>
          <w:rFonts w:ascii="Arial" w:hAnsi="Arial" w:cs="Arial"/>
          <w:sz w:val="20"/>
          <w:szCs w:val="20"/>
        </w:rPr>
        <w:t>38 ore settimanali per la scuola Secondaria di primo grado.</w:t>
      </w:r>
    </w:p>
    <w:p w:rsidR="001D71FE" w:rsidRPr="003E460C" w:rsidRDefault="001D71FE" w:rsidP="005F0A38">
      <w:pPr>
        <w:pStyle w:val="Rientrocorpodeltesto"/>
        <w:ind w:left="0"/>
        <w:jc w:val="both"/>
        <w:rPr>
          <w:rFonts w:ascii="Arial" w:hAnsi="Arial" w:cs="Arial"/>
          <w:b/>
          <w:sz w:val="20"/>
          <w:szCs w:val="20"/>
          <w:u w:val="single"/>
        </w:rPr>
      </w:pPr>
      <w:r w:rsidRPr="003E460C">
        <w:rPr>
          <w:rFonts w:ascii="Arial" w:hAnsi="Arial" w:cs="Arial"/>
          <w:b/>
          <w:sz w:val="20"/>
          <w:szCs w:val="20"/>
          <w:u w:val="single"/>
        </w:rPr>
        <w:t>Orari discipline:</w:t>
      </w:r>
    </w:p>
    <w:p w:rsidR="001D71FE" w:rsidRPr="003E460C" w:rsidRDefault="001D71FE" w:rsidP="005F0A38">
      <w:pPr>
        <w:pStyle w:val="Rientrocorpodeltesto"/>
        <w:ind w:left="0"/>
        <w:jc w:val="both"/>
        <w:rPr>
          <w:rFonts w:ascii="Arial" w:hAnsi="Arial" w:cs="Arial"/>
          <w:sz w:val="20"/>
          <w:szCs w:val="20"/>
        </w:rPr>
      </w:pPr>
      <w:r w:rsidRPr="003E460C">
        <w:rPr>
          <w:rFonts w:ascii="Arial" w:hAnsi="Arial" w:cs="Arial"/>
          <w:sz w:val="20"/>
          <w:szCs w:val="20"/>
        </w:rPr>
        <w:t>nella scuola Primaria e nella scuola Secondaria di primo grado sono state operate delle scelte orarie disciplinari flessibili, legate all’età e all’evoluzione dei ragazzi.</w:t>
      </w:r>
    </w:p>
    <w:p w:rsidR="001B2B59" w:rsidRPr="003E460C" w:rsidRDefault="001D71FE" w:rsidP="001B2B59">
      <w:pPr>
        <w:pStyle w:val="Titolo"/>
        <w:jc w:val="both"/>
        <w:rPr>
          <w:rFonts w:ascii="Arial" w:hAnsi="Arial" w:cs="Arial"/>
          <w:b w:val="0"/>
          <w:sz w:val="20"/>
          <w:szCs w:val="20"/>
        </w:rPr>
      </w:pPr>
      <w:r w:rsidRPr="003E460C">
        <w:rPr>
          <w:rFonts w:ascii="Arial" w:hAnsi="Arial" w:cs="Arial"/>
          <w:b w:val="0"/>
          <w:sz w:val="20"/>
          <w:szCs w:val="20"/>
        </w:rPr>
        <w:t xml:space="preserve">Tale flessibilità viene esplicitata nell’utilizzo della quota del 20% (quota locale riservata alle Regioni </w:t>
      </w:r>
      <w:r w:rsidR="001B2B59" w:rsidRPr="003E460C">
        <w:rPr>
          <w:rFonts w:ascii="Arial" w:hAnsi="Arial" w:cs="Arial"/>
          <w:b w:val="0"/>
          <w:sz w:val="20"/>
          <w:szCs w:val="20"/>
        </w:rPr>
        <w:t>e alle Istituzioni Scolastiche), per progetti, potenziamento del curricolo e cultura locale. La scelta del nostro Istituto di approfondire anche lo studio della cultura locale è stata deliberata dal Collegio Docenti ed è legata alla specificità e alle esigenze del contesto culturale e sociale in cui la scuola si trova ad operare.</w:t>
      </w:r>
    </w:p>
    <w:p w:rsidR="009D3D0D" w:rsidRPr="003E460C" w:rsidRDefault="009D3D0D" w:rsidP="009D3D0D">
      <w:pPr>
        <w:rPr>
          <w:rFonts w:ascii="Arial" w:hAnsi="Arial" w:cs="Arial"/>
          <w:sz w:val="20"/>
          <w:szCs w:val="20"/>
        </w:rPr>
      </w:pPr>
    </w:p>
    <w:p w:rsidR="009D3D0D" w:rsidRPr="003E460C" w:rsidRDefault="009D3D0D" w:rsidP="009D3D0D">
      <w:pPr>
        <w:rPr>
          <w:rFonts w:ascii="Arial" w:hAnsi="Arial" w:cs="Arial"/>
          <w:sz w:val="20"/>
          <w:szCs w:val="20"/>
        </w:rPr>
      </w:pPr>
      <w:r w:rsidRPr="003E460C">
        <w:rPr>
          <w:rFonts w:ascii="Arial" w:hAnsi="Arial" w:cs="Arial"/>
          <w:sz w:val="20"/>
          <w:szCs w:val="20"/>
        </w:rPr>
        <w:t xml:space="preserve">Le attività del laboratorio cambiano a seconda del periodo dell’anno in base alle esigenze e ad eventuali progetti.  </w:t>
      </w:r>
    </w:p>
    <w:p w:rsidR="00B907A3" w:rsidRPr="003E460C" w:rsidRDefault="00B907A3" w:rsidP="009D3D0D">
      <w:pPr>
        <w:rPr>
          <w:rFonts w:ascii="Arial" w:hAnsi="Arial" w:cs="Arial"/>
          <w:sz w:val="20"/>
          <w:szCs w:val="20"/>
        </w:rPr>
      </w:pPr>
    </w:p>
    <w:p w:rsidR="009D3D0D" w:rsidRPr="003E460C" w:rsidRDefault="009D3D0D" w:rsidP="009D3D0D">
      <w:pPr>
        <w:jc w:val="both"/>
        <w:rPr>
          <w:rFonts w:ascii="Arial" w:hAnsi="Arial" w:cs="Arial"/>
          <w:sz w:val="20"/>
          <w:szCs w:val="20"/>
        </w:rPr>
      </w:pPr>
      <w:r w:rsidRPr="003E460C">
        <w:rPr>
          <w:rFonts w:ascii="Arial" w:hAnsi="Arial" w:cs="Arial"/>
          <w:sz w:val="20"/>
          <w:szCs w:val="20"/>
        </w:rPr>
        <w:t>Nell’anno scolastico 201</w:t>
      </w:r>
      <w:r w:rsidR="00D4502F">
        <w:rPr>
          <w:rFonts w:ascii="Arial" w:hAnsi="Arial" w:cs="Arial"/>
          <w:sz w:val="20"/>
          <w:szCs w:val="20"/>
        </w:rPr>
        <w:t>6</w:t>
      </w:r>
      <w:r w:rsidRPr="003E460C">
        <w:rPr>
          <w:rFonts w:ascii="Arial" w:hAnsi="Arial" w:cs="Arial"/>
          <w:sz w:val="20"/>
          <w:szCs w:val="20"/>
        </w:rPr>
        <w:t>-1</w:t>
      </w:r>
      <w:r w:rsidR="00D4502F">
        <w:rPr>
          <w:rFonts w:ascii="Arial" w:hAnsi="Arial" w:cs="Arial"/>
          <w:sz w:val="20"/>
          <w:szCs w:val="20"/>
        </w:rPr>
        <w:t>7</w:t>
      </w:r>
      <w:r w:rsidRPr="003E460C">
        <w:rPr>
          <w:rFonts w:ascii="Arial" w:hAnsi="Arial" w:cs="Arial"/>
          <w:sz w:val="20"/>
          <w:szCs w:val="20"/>
        </w:rPr>
        <w:t xml:space="preserve"> la situazione dei plessi è la seguente: </w:t>
      </w:r>
    </w:p>
    <w:p w:rsidR="009D3D0D" w:rsidRPr="003E460C" w:rsidRDefault="009D3D0D" w:rsidP="009D3D0D">
      <w:pPr>
        <w:jc w:val="both"/>
        <w:rPr>
          <w:rFonts w:ascii="Arial" w:hAnsi="Arial" w:cs="Arial"/>
          <w:sz w:val="20"/>
          <w:szCs w:val="20"/>
        </w:rPr>
      </w:pPr>
      <w:r w:rsidRPr="003E460C">
        <w:rPr>
          <w:rFonts w:ascii="Arial" w:hAnsi="Arial" w:cs="Arial"/>
          <w:sz w:val="20"/>
          <w:szCs w:val="20"/>
        </w:rPr>
        <w:t>Forno :    classe   1^,  2^, 3^, 4^ e 5^;</w:t>
      </w:r>
    </w:p>
    <w:p w:rsidR="009D3D0D" w:rsidRPr="003E460C" w:rsidRDefault="009D3D0D" w:rsidP="009D3D0D">
      <w:pPr>
        <w:jc w:val="both"/>
        <w:rPr>
          <w:rFonts w:ascii="Arial" w:hAnsi="Arial" w:cs="Arial"/>
          <w:sz w:val="20"/>
          <w:szCs w:val="20"/>
        </w:rPr>
      </w:pPr>
      <w:r w:rsidRPr="003E460C">
        <w:rPr>
          <w:rFonts w:ascii="Arial" w:hAnsi="Arial" w:cs="Arial"/>
          <w:sz w:val="20"/>
          <w:szCs w:val="20"/>
        </w:rPr>
        <w:t xml:space="preserve">Fusine:   pluriclasse   </w:t>
      </w:r>
      <w:r w:rsidR="00D4502F">
        <w:rPr>
          <w:rFonts w:ascii="Arial" w:hAnsi="Arial" w:cs="Arial"/>
          <w:sz w:val="20"/>
          <w:szCs w:val="20"/>
        </w:rPr>
        <w:t>1</w:t>
      </w:r>
      <w:r w:rsidRPr="003E460C">
        <w:rPr>
          <w:rFonts w:ascii="Arial" w:hAnsi="Arial" w:cs="Arial"/>
          <w:sz w:val="20"/>
          <w:szCs w:val="20"/>
        </w:rPr>
        <w:t>^  3^  4^ e 5^.</w:t>
      </w:r>
    </w:p>
    <w:p w:rsidR="009D3D0D" w:rsidRPr="003E460C" w:rsidRDefault="009D3D0D" w:rsidP="009D3D0D">
      <w:pPr>
        <w:jc w:val="both"/>
        <w:rPr>
          <w:rFonts w:ascii="Arial" w:hAnsi="Arial" w:cs="Arial"/>
          <w:sz w:val="20"/>
          <w:szCs w:val="20"/>
        </w:rPr>
      </w:pPr>
      <w:r w:rsidRPr="003E460C">
        <w:rPr>
          <w:rFonts w:ascii="Arial" w:hAnsi="Arial" w:cs="Arial"/>
          <w:sz w:val="20"/>
          <w:szCs w:val="20"/>
        </w:rPr>
        <w:t>La presenza di una pluriclasse comporta delle  modifiche all’ orario settimanale delle discipline, che variano, in modo flessibile a seconda delle esigenze particolari e specifiche necessarie.</w:t>
      </w:r>
    </w:p>
    <w:p w:rsidR="009D3D0D" w:rsidRPr="003E460C" w:rsidRDefault="009D3D0D" w:rsidP="009D3D0D">
      <w:pPr>
        <w:jc w:val="both"/>
        <w:rPr>
          <w:rFonts w:ascii="Arial" w:hAnsi="Arial" w:cs="Arial"/>
          <w:sz w:val="20"/>
          <w:szCs w:val="20"/>
        </w:rPr>
      </w:pPr>
      <w:r w:rsidRPr="003E460C">
        <w:rPr>
          <w:rFonts w:ascii="Arial" w:hAnsi="Arial" w:cs="Arial"/>
          <w:sz w:val="20"/>
          <w:szCs w:val="20"/>
        </w:rPr>
        <w:t>Il monte ore di alcune  discipline può essere potenziato come recupero e sviluppo degli apprendimenti,  a seconda delle scelte del plesso.</w:t>
      </w:r>
    </w:p>
    <w:p w:rsidR="009D3D0D" w:rsidRPr="003E460C" w:rsidRDefault="009D3D0D" w:rsidP="009D3D0D">
      <w:pPr>
        <w:pStyle w:val="Corpodeltesto2"/>
        <w:keepNext/>
        <w:jc w:val="both"/>
        <w:rPr>
          <w:rFonts w:ascii="Arial" w:hAnsi="Arial" w:cs="Arial"/>
          <w:bCs w:val="0"/>
          <w:sz w:val="20"/>
          <w:szCs w:val="20"/>
        </w:rPr>
      </w:pPr>
      <w:r w:rsidRPr="003E460C">
        <w:rPr>
          <w:rFonts w:ascii="Arial" w:hAnsi="Arial" w:cs="Arial"/>
          <w:b w:val="0"/>
          <w:sz w:val="20"/>
          <w:szCs w:val="20"/>
        </w:rPr>
        <w:t>Per recuperare ore di compresenza nelle ore delle educazioni possono essere raggruppati alunni di diverse classi.</w:t>
      </w:r>
    </w:p>
    <w:p w:rsidR="00B10D28" w:rsidRPr="003E460C" w:rsidRDefault="00B10D28" w:rsidP="003439BD">
      <w:pPr>
        <w:pStyle w:val="Intestazione"/>
        <w:tabs>
          <w:tab w:val="clear" w:pos="4819"/>
          <w:tab w:val="clear" w:pos="9638"/>
        </w:tabs>
        <w:rPr>
          <w:rFonts w:ascii="Arial" w:hAnsi="Arial" w:cs="Arial"/>
          <w:b/>
        </w:rPr>
      </w:pPr>
    </w:p>
    <w:p w:rsidR="00822D5E" w:rsidRPr="003E460C" w:rsidRDefault="00B10D28" w:rsidP="003439BD">
      <w:pPr>
        <w:pStyle w:val="Intestazione"/>
        <w:tabs>
          <w:tab w:val="clear" w:pos="4819"/>
          <w:tab w:val="clear" w:pos="9638"/>
        </w:tabs>
        <w:rPr>
          <w:rFonts w:ascii="Arial" w:hAnsi="Arial" w:cs="Arial"/>
          <w:b/>
          <w:sz w:val="22"/>
          <w:szCs w:val="22"/>
        </w:rPr>
      </w:pPr>
      <w:r w:rsidRPr="003E460C">
        <w:rPr>
          <w:rFonts w:ascii="Arial" w:hAnsi="Arial" w:cs="Arial"/>
          <w:b/>
          <w:sz w:val="22"/>
          <w:szCs w:val="22"/>
        </w:rPr>
        <w:t>1</w:t>
      </w:r>
      <w:r w:rsidR="00D710FC">
        <w:rPr>
          <w:rFonts w:ascii="Arial" w:hAnsi="Arial" w:cs="Arial"/>
          <w:b/>
          <w:sz w:val="22"/>
          <w:szCs w:val="22"/>
        </w:rPr>
        <w:t>2</w:t>
      </w:r>
      <w:r w:rsidR="003439BD" w:rsidRPr="003E460C">
        <w:rPr>
          <w:rFonts w:ascii="Arial" w:hAnsi="Arial" w:cs="Arial"/>
          <w:b/>
          <w:sz w:val="22"/>
          <w:szCs w:val="22"/>
        </w:rPr>
        <w:t xml:space="preserve">. </w:t>
      </w:r>
      <w:bookmarkStart w:id="12" w:name="verifica"/>
      <w:r w:rsidR="00A14BBE" w:rsidRPr="003E460C">
        <w:rPr>
          <w:rFonts w:ascii="Arial" w:hAnsi="Arial" w:cs="Arial"/>
          <w:b/>
          <w:sz w:val="22"/>
          <w:szCs w:val="22"/>
        </w:rPr>
        <w:t xml:space="preserve">VERIFICA E </w:t>
      </w:r>
      <w:r w:rsidR="00822D5E" w:rsidRPr="003E460C">
        <w:rPr>
          <w:rFonts w:ascii="Arial" w:hAnsi="Arial" w:cs="Arial"/>
          <w:b/>
          <w:sz w:val="22"/>
          <w:szCs w:val="22"/>
        </w:rPr>
        <w:t>VALUTAZIONE</w:t>
      </w:r>
      <w:bookmarkEnd w:id="12"/>
      <w:r w:rsidR="00D01BA8">
        <w:rPr>
          <w:rFonts w:ascii="Arial" w:hAnsi="Arial" w:cs="Arial"/>
          <w:b/>
          <w:sz w:val="22"/>
          <w:szCs w:val="22"/>
        </w:rPr>
        <w:t xml:space="preserve"> </w:t>
      </w:r>
      <w:hyperlink w:anchor="INDICE" w:history="1">
        <w:r w:rsidR="00D01BA8" w:rsidRPr="00D01BA8">
          <w:rPr>
            <w:rStyle w:val="Collegamentoipertestuale"/>
            <w:rFonts w:ascii="Arial" w:hAnsi="Arial" w:cs="Arial"/>
            <w:b/>
            <w:bCs/>
            <w:sz w:val="20"/>
            <w:bdr w:val="single" w:sz="4" w:space="0" w:color="auto"/>
          </w:rPr>
          <w:t>INDICE</w:t>
        </w:r>
      </w:hyperlink>
    </w:p>
    <w:p w:rsidR="00A14BBE" w:rsidRPr="003E460C" w:rsidRDefault="00A14BBE" w:rsidP="00A14BBE">
      <w:pPr>
        <w:pStyle w:val="Intestazione"/>
        <w:tabs>
          <w:tab w:val="clear" w:pos="4819"/>
          <w:tab w:val="clear" w:pos="9638"/>
        </w:tabs>
        <w:ind w:left="1080"/>
        <w:rPr>
          <w:rFonts w:ascii="Arial" w:hAnsi="Arial" w:cs="Arial"/>
          <w:b/>
          <w:sz w:val="20"/>
          <w:szCs w:val="20"/>
        </w:rPr>
      </w:pPr>
    </w:p>
    <w:p w:rsidR="00A14BBE" w:rsidRPr="003E460C" w:rsidRDefault="00A14BBE" w:rsidP="00822D5E">
      <w:pPr>
        <w:pStyle w:val="Rientrocorpodeltesto"/>
        <w:ind w:left="0"/>
        <w:jc w:val="both"/>
        <w:rPr>
          <w:rFonts w:ascii="Arial" w:hAnsi="Arial" w:cs="Arial"/>
          <w:b/>
          <w:color w:val="000000"/>
          <w:sz w:val="20"/>
          <w:szCs w:val="20"/>
        </w:rPr>
      </w:pPr>
      <w:r w:rsidRPr="003E460C">
        <w:rPr>
          <w:rFonts w:ascii="Arial" w:hAnsi="Arial" w:cs="Arial"/>
          <w:b/>
          <w:color w:val="000000"/>
          <w:sz w:val="20"/>
          <w:szCs w:val="20"/>
        </w:rPr>
        <w:t>VERIFICA</w:t>
      </w:r>
    </w:p>
    <w:p w:rsidR="00822D5E" w:rsidRPr="003E460C" w:rsidRDefault="00822D5E" w:rsidP="00822D5E">
      <w:pPr>
        <w:pStyle w:val="Rientrocorpodeltesto"/>
        <w:ind w:left="0"/>
        <w:jc w:val="both"/>
        <w:rPr>
          <w:rFonts w:ascii="Arial" w:hAnsi="Arial" w:cs="Arial"/>
          <w:color w:val="000000"/>
          <w:sz w:val="20"/>
          <w:szCs w:val="20"/>
        </w:rPr>
      </w:pPr>
      <w:r w:rsidRPr="003E460C">
        <w:rPr>
          <w:rFonts w:ascii="Arial" w:hAnsi="Arial" w:cs="Arial"/>
          <w:color w:val="000000"/>
          <w:sz w:val="20"/>
          <w:szCs w:val="20"/>
        </w:rPr>
        <w:t>La scuola dell’autonomia ha la piena responsabilità didattica, pedagogica, organizzativa e valutativa. Le scelte curricolari, le impostazioni metodologiche, la progettazione dei percorsi didattici individuate dalle istituzioni scolastiche autonome devono essere orientate a sviluppare le competenze fondamentali della scuola dell’apprendimento, a garantire il raggiungimento degli standard stabiliti e a promuovere la centralità dell’alunno chiamato ad “</w:t>
      </w:r>
      <w:r w:rsidRPr="003E460C">
        <w:rPr>
          <w:rFonts w:ascii="Arial" w:hAnsi="Arial" w:cs="Arial"/>
          <w:i/>
          <w:color w:val="000000"/>
          <w:sz w:val="20"/>
          <w:szCs w:val="20"/>
        </w:rPr>
        <w:t>apprendere ad apprendere</w:t>
      </w:r>
      <w:r w:rsidRPr="003E460C">
        <w:rPr>
          <w:rFonts w:ascii="Arial" w:hAnsi="Arial" w:cs="Arial"/>
          <w:color w:val="000000"/>
          <w:sz w:val="20"/>
          <w:szCs w:val="20"/>
        </w:rPr>
        <w:t xml:space="preserve">”. </w:t>
      </w:r>
    </w:p>
    <w:p w:rsidR="00853327" w:rsidRPr="003E460C" w:rsidRDefault="00822D5E" w:rsidP="00822D5E">
      <w:pPr>
        <w:pStyle w:val="Rientrocorpodeltesto"/>
        <w:ind w:left="0"/>
        <w:jc w:val="both"/>
        <w:rPr>
          <w:rFonts w:ascii="Arial" w:hAnsi="Arial" w:cs="Arial"/>
          <w:sz w:val="20"/>
          <w:szCs w:val="20"/>
        </w:rPr>
      </w:pPr>
      <w:r w:rsidRPr="003E460C">
        <w:rPr>
          <w:rFonts w:ascii="Arial" w:hAnsi="Arial" w:cs="Arial"/>
          <w:color w:val="000000"/>
          <w:sz w:val="20"/>
          <w:szCs w:val="20"/>
        </w:rPr>
        <w:t>In questa ottica la responsabilità della valutazione e la cura della documentazione educativa appartengono a tutti i docenti e rappresentano tratti essenziali della funzione docente. La valutazione, nella scuola di base, assume una preminente funzione formativa, di accompagnamento dei processi di apprendimento e di stimolo al miglioramento continuo.</w:t>
      </w:r>
      <w:r w:rsidRPr="003E460C">
        <w:rPr>
          <w:rFonts w:ascii="Arial" w:hAnsi="Arial" w:cs="Arial"/>
          <w:sz w:val="20"/>
          <w:szCs w:val="20"/>
        </w:rPr>
        <w:t xml:space="preserve"> A partire dall’ anno scolastico 2008/2009, secondo le indicazioni ministeriali (D.L. n°137 –Disposizioni urgenti in materia di Istruzione e Università- convertito nella Legge 169/08), la valutazione sarà indicata in forma numerica ed espressa in decimi.</w:t>
      </w:r>
    </w:p>
    <w:p w:rsidR="00853327" w:rsidRPr="003E460C" w:rsidRDefault="00853327" w:rsidP="00A14BBE">
      <w:pPr>
        <w:pStyle w:val="Corpodeltesto3"/>
        <w:ind w:right="-2"/>
        <w:jc w:val="both"/>
        <w:rPr>
          <w:rFonts w:cs="Arial"/>
          <w:szCs w:val="20"/>
        </w:rPr>
      </w:pPr>
      <w:r w:rsidRPr="003E460C">
        <w:rPr>
          <w:rFonts w:cs="Arial"/>
          <w:szCs w:val="20"/>
        </w:rPr>
        <w:t>Le verifiche didattiche sono strettamente correlate con le fasi della programmazione e risultano così articolate:</w:t>
      </w:r>
    </w:p>
    <w:p w:rsidR="00853327" w:rsidRPr="003E460C" w:rsidRDefault="00853327" w:rsidP="00A14BBE">
      <w:pPr>
        <w:pStyle w:val="Corpodeltesto3"/>
        <w:ind w:right="-2"/>
        <w:jc w:val="both"/>
        <w:rPr>
          <w:rFonts w:cs="Arial"/>
          <w:szCs w:val="20"/>
        </w:rPr>
      </w:pPr>
      <w:r w:rsidRPr="003E460C">
        <w:rPr>
          <w:rFonts w:cs="Arial"/>
          <w:szCs w:val="20"/>
        </w:rPr>
        <w:t>- VERIFICA IN ITINERE: avviene durante un percorso didattico ed accerta le conoscenze acquisite ed il grado di apprendimento attraverso osservazioni, conversazioni interrogazioni, valutazione dei lavori svolti.</w:t>
      </w:r>
    </w:p>
    <w:p w:rsidR="00853327" w:rsidRPr="003E460C" w:rsidRDefault="00853327" w:rsidP="00A14BBE">
      <w:pPr>
        <w:pStyle w:val="Corpodeltesto3"/>
        <w:ind w:right="-2"/>
        <w:jc w:val="both"/>
        <w:rPr>
          <w:rFonts w:cs="Arial"/>
          <w:szCs w:val="20"/>
        </w:rPr>
      </w:pPr>
      <w:r w:rsidRPr="003E460C">
        <w:rPr>
          <w:rFonts w:cs="Arial"/>
          <w:szCs w:val="20"/>
        </w:rPr>
        <w:t>- VERIFICA SOMMATIVA: consente di verificare il grado di raggiungimento degli obiettivi prefissati. Può essere stabilita collegialmente al termine di ogni percorso didattico.</w:t>
      </w:r>
    </w:p>
    <w:p w:rsidR="001E15C2" w:rsidRPr="003E460C" w:rsidRDefault="001E15C2" w:rsidP="00A14BBE">
      <w:pPr>
        <w:pStyle w:val="Corpodeltesto3"/>
        <w:ind w:right="-2"/>
        <w:jc w:val="both"/>
        <w:rPr>
          <w:rFonts w:cs="Arial"/>
          <w:szCs w:val="20"/>
        </w:rPr>
      </w:pPr>
    </w:p>
    <w:p w:rsidR="00A14BBE" w:rsidRPr="003E460C" w:rsidRDefault="00A14BBE" w:rsidP="00A14BBE">
      <w:pPr>
        <w:pStyle w:val="Corpodeltesto3"/>
        <w:ind w:right="-2"/>
        <w:jc w:val="both"/>
        <w:rPr>
          <w:rFonts w:cs="Arial"/>
          <w:b/>
          <w:szCs w:val="20"/>
        </w:rPr>
      </w:pPr>
      <w:r w:rsidRPr="003E460C">
        <w:rPr>
          <w:rFonts w:cs="Arial"/>
          <w:b/>
          <w:szCs w:val="20"/>
        </w:rPr>
        <w:t>VALUTAZIONE</w:t>
      </w:r>
    </w:p>
    <w:p w:rsidR="00853327" w:rsidRPr="003E460C" w:rsidRDefault="00853327" w:rsidP="00A14BBE">
      <w:pPr>
        <w:pStyle w:val="Corpodeltesto3"/>
        <w:ind w:right="-2"/>
        <w:jc w:val="both"/>
        <w:rPr>
          <w:rFonts w:cs="Arial"/>
          <w:szCs w:val="20"/>
        </w:rPr>
      </w:pPr>
      <w:r w:rsidRPr="003E460C">
        <w:rPr>
          <w:rFonts w:cs="Arial"/>
          <w:szCs w:val="20"/>
        </w:rPr>
        <w:t xml:space="preserve">Nella Scuola dell’Infanzia, la VALUTAZIONE, formulata dagli insegnanti del team, consente di individuare e comprendere i livelli di apprendimento e l’ampiezza delle competenze raggiunte sui singoli progetti ed attività proposti. In questa scuola la valutazione è strettamente collegata alle attività di osservazione e verifica, attività che continuamente vengono messe in atto per conoscere il bambino e i suoi bisogni, per monitorare i cambiamenti che via via si manifestano nella crescita personale e nell’apprendimento, per decidere circa l’efficacia delle scelte educative e didattiche. </w:t>
      </w:r>
    </w:p>
    <w:p w:rsidR="00853327" w:rsidRPr="003E460C" w:rsidRDefault="00853327" w:rsidP="00A14BBE">
      <w:pPr>
        <w:pStyle w:val="Corpodeltesto3"/>
        <w:ind w:right="-2"/>
        <w:jc w:val="both"/>
        <w:rPr>
          <w:rFonts w:cs="Arial"/>
          <w:szCs w:val="20"/>
        </w:rPr>
      </w:pPr>
      <w:r w:rsidRPr="003E460C">
        <w:rPr>
          <w:rFonts w:cs="Arial"/>
          <w:szCs w:val="20"/>
        </w:rPr>
        <w:t xml:space="preserve">I risultati di tale valutazione vengono raccolti in griglie valutative </w:t>
      </w:r>
      <w:r w:rsidR="005D38F5">
        <w:rPr>
          <w:rFonts w:cs="Arial"/>
          <w:szCs w:val="20"/>
        </w:rPr>
        <w:t xml:space="preserve"> </w:t>
      </w:r>
      <w:proofErr w:type="spellStart"/>
      <w:r w:rsidRPr="003E460C">
        <w:rPr>
          <w:rFonts w:cs="Arial"/>
          <w:szCs w:val="20"/>
        </w:rPr>
        <w:t>preconcordate</w:t>
      </w:r>
      <w:proofErr w:type="spellEnd"/>
      <w:r w:rsidRPr="003E460C">
        <w:rPr>
          <w:rFonts w:cs="Arial"/>
          <w:szCs w:val="20"/>
        </w:rPr>
        <w:t xml:space="preserve"> tra i docenti. Alla fine del percorso didattico viene redatto un documento che attesta le conoscenze, le abilità e le competenze acquisite dai bambini durante il percorso della scuola dell’Infanzia, basato sulle finalità della scuola. Tale documento viene trasmesso ai genitori e agli insegnanti della scuola Primaria.</w:t>
      </w:r>
    </w:p>
    <w:p w:rsidR="00853327" w:rsidRPr="003E460C" w:rsidRDefault="00853327" w:rsidP="00A14BBE">
      <w:pPr>
        <w:pStyle w:val="Corpodeltesto3"/>
        <w:ind w:right="-2"/>
        <w:jc w:val="both"/>
        <w:rPr>
          <w:rFonts w:cs="Arial"/>
          <w:szCs w:val="20"/>
        </w:rPr>
      </w:pPr>
    </w:p>
    <w:p w:rsidR="00853327" w:rsidRPr="003E460C" w:rsidRDefault="00A14BBE" w:rsidP="00A14BBE">
      <w:pPr>
        <w:pStyle w:val="Corpodeltesto3"/>
        <w:ind w:right="-2"/>
        <w:jc w:val="both"/>
        <w:rPr>
          <w:rFonts w:cs="Arial"/>
          <w:szCs w:val="20"/>
        </w:rPr>
      </w:pPr>
      <w:r w:rsidRPr="003E460C">
        <w:rPr>
          <w:rFonts w:cs="Arial"/>
          <w:szCs w:val="20"/>
        </w:rPr>
        <w:t>Ne</w:t>
      </w:r>
      <w:r w:rsidR="0070327F" w:rsidRPr="003E460C">
        <w:rPr>
          <w:rFonts w:cs="Arial"/>
          <w:szCs w:val="20"/>
        </w:rPr>
        <w:t>lla scuola primaria e secondaria, l</w:t>
      </w:r>
      <w:r w:rsidR="00853327" w:rsidRPr="003E460C">
        <w:rPr>
          <w:rFonts w:cs="Arial"/>
          <w:szCs w:val="20"/>
        </w:rPr>
        <w:t>a valutazione riassume in sé e giudica tutto il processo educativo. E’ di totale pertinenza del team</w:t>
      </w:r>
      <w:r w:rsidR="000C639A" w:rsidRPr="003E460C">
        <w:rPr>
          <w:rFonts w:cs="Arial"/>
          <w:szCs w:val="20"/>
        </w:rPr>
        <w:t xml:space="preserve"> docenti che deve operare nell’</w:t>
      </w:r>
      <w:r w:rsidR="00853327" w:rsidRPr="003E460C">
        <w:rPr>
          <w:rFonts w:cs="Arial"/>
          <w:szCs w:val="20"/>
        </w:rPr>
        <w:t>ambito della normativa vigente e dei criteri stabiliti dal Collegio.</w:t>
      </w:r>
    </w:p>
    <w:p w:rsidR="00A14BBE" w:rsidRPr="003E460C" w:rsidRDefault="00853327" w:rsidP="00A14BBE">
      <w:pPr>
        <w:pStyle w:val="Corpodeltesto3"/>
        <w:ind w:right="-2"/>
        <w:jc w:val="both"/>
        <w:rPr>
          <w:rFonts w:cs="Arial"/>
          <w:szCs w:val="20"/>
        </w:rPr>
      </w:pPr>
      <w:r w:rsidRPr="003E460C">
        <w:rPr>
          <w:rFonts w:cs="Arial"/>
          <w:szCs w:val="20"/>
        </w:rPr>
        <w:t>Riguardo alla valutazione, l’Ist</w:t>
      </w:r>
      <w:r w:rsidR="000C639A" w:rsidRPr="003E460C">
        <w:rPr>
          <w:rFonts w:cs="Arial"/>
          <w:szCs w:val="20"/>
        </w:rPr>
        <w:t>ituto aderisce da parecchi anni</w:t>
      </w:r>
      <w:r w:rsidRPr="003E460C">
        <w:rPr>
          <w:rFonts w:cs="Arial"/>
          <w:szCs w:val="20"/>
        </w:rPr>
        <w:t>,</w:t>
      </w:r>
      <w:r w:rsidR="000C639A" w:rsidRPr="003E460C">
        <w:rPr>
          <w:rFonts w:cs="Arial"/>
          <w:szCs w:val="20"/>
        </w:rPr>
        <w:t xml:space="preserve"> </w:t>
      </w:r>
      <w:r w:rsidRPr="003E460C">
        <w:rPr>
          <w:rFonts w:cs="Arial"/>
          <w:szCs w:val="20"/>
        </w:rPr>
        <w:t>prima in forma volontaria e poi obbligatoriamente (C.M. n°32 14/03/08), alle  prove fornite dall’INVALSI (ISTITUTO NAZIONALE PER LA VALUTAZIONE DEL SISTEMA EDUCATIVO DI ISTRUZIONE). Tali prove,</w:t>
      </w:r>
      <w:r w:rsidR="000C639A" w:rsidRPr="003E460C">
        <w:rPr>
          <w:rFonts w:cs="Arial"/>
          <w:szCs w:val="20"/>
        </w:rPr>
        <w:t xml:space="preserve"> </w:t>
      </w:r>
      <w:r w:rsidRPr="003E460C">
        <w:rPr>
          <w:rFonts w:cs="Arial"/>
          <w:szCs w:val="20"/>
        </w:rPr>
        <w:t>che vengono somministrate agli alunni</w:t>
      </w:r>
      <w:r w:rsidR="00A14BBE" w:rsidRPr="003E460C">
        <w:rPr>
          <w:rFonts w:cs="Arial"/>
          <w:szCs w:val="20"/>
        </w:rPr>
        <w:t xml:space="preserve"> delle classi 2^ e 5^ primaria e 1^ e 3^ Secondaria di primo grado, </w:t>
      </w:r>
      <w:r w:rsidR="00A14BBE" w:rsidRPr="003E460C">
        <w:rPr>
          <w:rStyle w:val="Enfasigrassetto"/>
          <w:rFonts w:cs="Arial"/>
          <w:b w:val="0"/>
          <w:bCs w:val="0"/>
          <w:szCs w:val="20"/>
        </w:rPr>
        <w:t>non sono finalizzate alla valutazione individuale degli alunni</w:t>
      </w:r>
      <w:r w:rsidR="00A14BBE" w:rsidRPr="003E460C">
        <w:rPr>
          <w:rFonts w:cs="Arial"/>
          <w:szCs w:val="20"/>
        </w:rPr>
        <w:t>, ma al monitoraggio dei livelli di apprendimento conseguiti dal sistema scolastico nel suo insieme. A rilevazione avvenuta i dati del territorio possono essere confrontati con quelli a livello nazionale  e regionale. Soltanto per la classe 3^ della scuola secondaria la prova rientra a tutti gli effetti  nel protocollo dell’esame  di Stato e quindi influisce sulla valutazione globale dell’alunno.</w:t>
      </w:r>
    </w:p>
    <w:p w:rsidR="00A14BBE" w:rsidRPr="003E460C" w:rsidRDefault="00A14BBE" w:rsidP="00A14BBE">
      <w:pPr>
        <w:pStyle w:val="Corpodeltesto3"/>
        <w:ind w:right="-2"/>
        <w:jc w:val="both"/>
        <w:rPr>
          <w:rFonts w:cs="Arial"/>
          <w:szCs w:val="20"/>
        </w:rPr>
      </w:pPr>
    </w:p>
    <w:p w:rsidR="00A14BBE" w:rsidRPr="003E460C" w:rsidRDefault="00A14BBE" w:rsidP="00A14BBE">
      <w:pPr>
        <w:pStyle w:val="Corpodeltesto3"/>
        <w:ind w:right="-2"/>
        <w:jc w:val="both"/>
        <w:rPr>
          <w:rFonts w:cs="Arial"/>
          <w:szCs w:val="20"/>
        </w:rPr>
      </w:pPr>
      <w:r w:rsidRPr="003E460C">
        <w:rPr>
          <w:rFonts w:cs="Arial"/>
          <w:szCs w:val="20"/>
        </w:rPr>
        <w:t>La valutazione svolge funzioni diverse:</w:t>
      </w:r>
    </w:p>
    <w:p w:rsidR="00A14BBE" w:rsidRPr="003E460C" w:rsidRDefault="00A14BBE" w:rsidP="00A14BBE">
      <w:pPr>
        <w:pStyle w:val="Corpodeltesto3"/>
        <w:ind w:right="-2"/>
        <w:jc w:val="both"/>
        <w:rPr>
          <w:rFonts w:cs="Arial"/>
          <w:szCs w:val="20"/>
        </w:rPr>
      </w:pPr>
      <w:r w:rsidRPr="003E460C">
        <w:rPr>
          <w:rFonts w:cs="Arial"/>
          <w:szCs w:val="20"/>
        </w:rPr>
        <w:t>-DIAGNOSTICA: all’ inizio dell’anno ha la funzione di accertare le capacità e i prerequisiti per portare il più possibile tutti gli alunni agli stessi livelli di partenza.</w:t>
      </w:r>
    </w:p>
    <w:p w:rsidR="00A14BBE" w:rsidRPr="003E460C" w:rsidRDefault="00A14BBE" w:rsidP="00A14BBE">
      <w:pPr>
        <w:pStyle w:val="Corpodeltesto3"/>
        <w:ind w:right="-2"/>
        <w:jc w:val="both"/>
        <w:rPr>
          <w:rFonts w:cs="Arial"/>
          <w:szCs w:val="20"/>
        </w:rPr>
      </w:pPr>
      <w:r w:rsidRPr="003E460C">
        <w:rPr>
          <w:rFonts w:cs="Arial"/>
          <w:szCs w:val="20"/>
        </w:rPr>
        <w:t>-FORMATIVA: accompagna il processo di insegnamento/apprendimento e prevede l’eventuale recupero immediato. Vale anche come autovalutazione per il docente, a cui fornisce informazioni sull’efficacia dei metodi usati e sui bisogni individuali di ogni studente.</w:t>
      </w:r>
    </w:p>
    <w:p w:rsidR="00A14BBE" w:rsidRPr="003E460C" w:rsidRDefault="00A14BBE" w:rsidP="00A14BBE">
      <w:pPr>
        <w:pStyle w:val="Corpodeltesto3"/>
        <w:ind w:right="-2"/>
        <w:jc w:val="both"/>
        <w:rPr>
          <w:rFonts w:cs="Arial"/>
          <w:szCs w:val="20"/>
        </w:rPr>
      </w:pPr>
      <w:r w:rsidRPr="003E460C">
        <w:rPr>
          <w:rFonts w:cs="Arial"/>
          <w:szCs w:val="20"/>
        </w:rPr>
        <w:t>-SOMMATIVA: serve, alla fine di un percorso didattico, per accertare ed esprimere il bilancio delle conoscenze, competenze, abilità, capacità acquisite dagli studenti.</w:t>
      </w:r>
    </w:p>
    <w:p w:rsidR="00A14BBE" w:rsidRPr="003E460C" w:rsidRDefault="00A14BBE" w:rsidP="00A14BBE">
      <w:pPr>
        <w:pStyle w:val="Corpodeltesto3"/>
        <w:ind w:right="-2"/>
        <w:jc w:val="both"/>
        <w:rPr>
          <w:rFonts w:cs="Arial"/>
          <w:szCs w:val="20"/>
        </w:rPr>
      </w:pPr>
      <w:r w:rsidRPr="003E460C">
        <w:rPr>
          <w:rFonts w:cs="Arial"/>
          <w:szCs w:val="20"/>
        </w:rPr>
        <w:t>-ORIENTATIVA: serve per rendere consapevole l’alunno delle sue attitudini e potenzialità, per indirizzarlo ad una scelta scolastica matura e responsabile. Si attua durante tutto il percorso di studio, con particolare attenzione agli alunni in uscita dalla scuola secondaria.</w:t>
      </w:r>
    </w:p>
    <w:p w:rsidR="00A14BBE" w:rsidRPr="003E460C" w:rsidRDefault="00A14BBE" w:rsidP="00A14BBE">
      <w:pPr>
        <w:pStyle w:val="Corpodeltesto3"/>
        <w:ind w:right="-2"/>
        <w:jc w:val="both"/>
        <w:rPr>
          <w:rFonts w:cs="Arial"/>
          <w:szCs w:val="20"/>
        </w:rPr>
      </w:pPr>
    </w:p>
    <w:p w:rsidR="00A14BBE" w:rsidRPr="003E460C" w:rsidRDefault="00A14BBE" w:rsidP="00A14BBE">
      <w:pPr>
        <w:pStyle w:val="Corpodeltesto3"/>
        <w:ind w:right="-2"/>
        <w:jc w:val="both"/>
        <w:rPr>
          <w:rFonts w:cs="Arial"/>
          <w:szCs w:val="20"/>
        </w:rPr>
      </w:pPr>
      <w:r w:rsidRPr="003E460C">
        <w:rPr>
          <w:rFonts w:cs="Arial"/>
          <w:szCs w:val="20"/>
        </w:rPr>
        <w:t xml:space="preserve">La VALUTAZIONE QUADRIMESTRALE, formulata dagli insegnanti del team, sulla base di una griglia </w:t>
      </w:r>
      <w:proofErr w:type="spellStart"/>
      <w:r w:rsidRPr="003E460C">
        <w:rPr>
          <w:rFonts w:cs="Arial"/>
          <w:szCs w:val="20"/>
        </w:rPr>
        <w:t>preconcordata</w:t>
      </w:r>
      <w:proofErr w:type="spellEnd"/>
      <w:r w:rsidRPr="003E460C">
        <w:rPr>
          <w:rFonts w:cs="Arial"/>
          <w:szCs w:val="20"/>
        </w:rPr>
        <w:t>, valuta il processo di crescita e di formazione della personalità dell’alunno in relazione agli obiettivi didattici stabiliti e tiene conto dei livelli di</w:t>
      </w:r>
      <w:r w:rsidR="00A658DB" w:rsidRPr="003E460C">
        <w:rPr>
          <w:rFonts w:cs="Arial"/>
          <w:szCs w:val="20"/>
        </w:rPr>
        <w:t xml:space="preserve"> partenza, delle capacità, dell’</w:t>
      </w:r>
      <w:r w:rsidRPr="003E460C">
        <w:rPr>
          <w:rFonts w:cs="Arial"/>
          <w:szCs w:val="20"/>
        </w:rPr>
        <w:t xml:space="preserve"> impegno e dei progressi registrati.</w:t>
      </w:r>
    </w:p>
    <w:p w:rsidR="00A14BBE" w:rsidRPr="003E460C" w:rsidRDefault="00A14BBE" w:rsidP="00A14BBE">
      <w:pPr>
        <w:pStyle w:val="Rientrocorpodeltesto"/>
        <w:ind w:left="0"/>
        <w:jc w:val="both"/>
        <w:rPr>
          <w:rFonts w:ascii="Arial" w:hAnsi="Arial" w:cs="Arial"/>
          <w:sz w:val="20"/>
          <w:szCs w:val="20"/>
        </w:rPr>
      </w:pPr>
      <w:r w:rsidRPr="003E460C">
        <w:rPr>
          <w:rFonts w:ascii="Arial" w:hAnsi="Arial" w:cs="Arial"/>
          <w:sz w:val="20"/>
          <w:szCs w:val="20"/>
        </w:rPr>
        <w:t>I docenti delle singole discipline valuteranno il livello di apprendimento raggiunto. A partire dall’anno scolastico 2008/2009, secondo le indicazioni ministerial</w:t>
      </w:r>
      <w:r w:rsidR="00A658DB" w:rsidRPr="003E460C">
        <w:rPr>
          <w:rFonts w:ascii="Arial" w:hAnsi="Arial" w:cs="Arial"/>
          <w:sz w:val="20"/>
          <w:szCs w:val="20"/>
        </w:rPr>
        <w:t xml:space="preserve">i (D.L. 137 del 1 settembre 2008 </w:t>
      </w:r>
      <w:r w:rsidRPr="003E460C">
        <w:rPr>
          <w:rFonts w:ascii="Arial" w:hAnsi="Arial" w:cs="Arial"/>
          <w:sz w:val="20"/>
          <w:szCs w:val="20"/>
        </w:rPr>
        <w:t xml:space="preserve">“decreto Gelmini” convertito nella legge 169 del 30 ottobre 2008), la valutazione periodica e annuale di tutte le discipline, verrà indicata in forma numerica ed espressa in decimi; alla scuola primaria verrà illustrata anche da un giudizio analitico sul livello globale di maturazione raggiunto dall’alunno. </w:t>
      </w:r>
    </w:p>
    <w:p w:rsidR="00A14BBE" w:rsidRPr="003E460C" w:rsidRDefault="00A14BBE" w:rsidP="00A14BBE">
      <w:pPr>
        <w:pStyle w:val="Corpodeltesto3"/>
        <w:ind w:right="-2"/>
        <w:jc w:val="both"/>
        <w:rPr>
          <w:rFonts w:cs="Arial"/>
          <w:szCs w:val="20"/>
        </w:rPr>
      </w:pPr>
      <w:r w:rsidRPr="003E460C">
        <w:rPr>
          <w:rFonts w:cs="Arial"/>
          <w:szCs w:val="20"/>
        </w:rPr>
        <w:t>Nella scuola secondaria di primo grado sono ammessi alla classe successiva gli studenti che hanno ottenuto un voto non inferiore a sei decimi in ciascuna disciplina.</w:t>
      </w:r>
    </w:p>
    <w:p w:rsidR="00A14BBE" w:rsidRPr="003E460C" w:rsidRDefault="00A14BBE" w:rsidP="00A14BBE">
      <w:pPr>
        <w:pStyle w:val="Corpodeltesto3"/>
        <w:ind w:right="-2"/>
        <w:jc w:val="both"/>
        <w:rPr>
          <w:rFonts w:cs="Arial"/>
          <w:szCs w:val="20"/>
        </w:rPr>
      </w:pPr>
      <w:r w:rsidRPr="003E460C">
        <w:rPr>
          <w:rFonts w:cs="Arial"/>
          <w:szCs w:val="20"/>
        </w:rPr>
        <w:t xml:space="preserve">Inoltre, in sede di scrutinio intermedio e finale, viene valutato il comportamento di ogni studente sia nel periodo di permanenza all’interno della sede scolastica sia negli interventi educativi realizzati fuori dalla propria sede. Anche la valutazione del comportamento, decisa collegialmente del consiglio di classe, è espressa in decimi e determina, se inferiore a sei decimi, la non ammissione al successivo anno di corso o all’esame conclusivo del ciclo. </w:t>
      </w:r>
    </w:p>
    <w:p w:rsidR="00A14BBE" w:rsidRPr="003E460C" w:rsidRDefault="00A14BBE" w:rsidP="00A14BBE">
      <w:pPr>
        <w:pStyle w:val="Corpodeltesto3"/>
        <w:ind w:right="-2"/>
        <w:jc w:val="both"/>
        <w:rPr>
          <w:rFonts w:cs="Arial"/>
          <w:szCs w:val="20"/>
        </w:rPr>
      </w:pPr>
    </w:p>
    <w:p w:rsidR="00A14BBE" w:rsidRPr="003E460C" w:rsidRDefault="00A14BBE" w:rsidP="00A14BBE">
      <w:pPr>
        <w:pStyle w:val="Corpodeltesto3"/>
        <w:ind w:right="-2"/>
        <w:jc w:val="both"/>
        <w:rPr>
          <w:rFonts w:cs="Arial"/>
          <w:szCs w:val="20"/>
        </w:rPr>
      </w:pPr>
      <w:r w:rsidRPr="003E460C">
        <w:rPr>
          <w:rFonts w:cs="Arial"/>
          <w:szCs w:val="20"/>
        </w:rPr>
        <w:t>In virtù di queste nuove norme il Collegio Docenti ha stabilito che, la valutazione intermedia e finale, a partire dall’anno scolastico 2008/2009, viene indicata in forma numerica ed espressa in decimi, che corrispondono:</w:t>
      </w:r>
    </w:p>
    <w:p w:rsidR="00A14BBE" w:rsidRPr="003E460C" w:rsidRDefault="00A14BBE" w:rsidP="00A14BBE">
      <w:pPr>
        <w:pStyle w:val="Corpodeltesto3"/>
        <w:ind w:right="-2"/>
        <w:jc w:val="both"/>
        <w:rPr>
          <w:rFonts w:cs="Arial"/>
          <w:szCs w:val="20"/>
        </w:rPr>
      </w:pPr>
      <w:r w:rsidRPr="003E460C">
        <w:rPr>
          <w:rFonts w:cs="Arial"/>
          <w:szCs w:val="20"/>
        </w:rPr>
        <w:t>9 e 10  →ottimo</w:t>
      </w:r>
    </w:p>
    <w:p w:rsidR="00A14BBE" w:rsidRPr="003E460C" w:rsidRDefault="00A14BBE" w:rsidP="00A14BBE">
      <w:pPr>
        <w:pStyle w:val="Corpodeltesto3"/>
        <w:ind w:right="-2"/>
        <w:jc w:val="both"/>
        <w:rPr>
          <w:rFonts w:cs="Arial"/>
          <w:szCs w:val="20"/>
        </w:rPr>
      </w:pPr>
      <w:r w:rsidRPr="003E460C">
        <w:rPr>
          <w:rFonts w:cs="Arial"/>
          <w:szCs w:val="20"/>
        </w:rPr>
        <w:t>8          →distinto</w:t>
      </w:r>
    </w:p>
    <w:p w:rsidR="00A14BBE" w:rsidRPr="003E460C" w:rsidRDefault="00A14BBE" w:rsidP="00A14BBE">
      <w:pPr>
        <w:pStyle w:val="Corpodeltesto3"/>
        <w:ind w:right="-2"/>
        <w:jc w:val="both"/>
        <w:rPr>
          <w:rFonts w:cs="Arial"/>
          <w:szCs w:val="20"/>
        </w:rPr>
      </w:pPr>
      <w:r w:rsidRPr="003E460C">
        <w:rPr>
          <w:rFonts w:cs="Arial"/>
          <w:szCs w:val="20"/>
        </w:rPr>
        <w:t>7          →buono</w:t>
      </w:r>
    </w:p>
    <w:p w:rsidR="00A14BBE" w:rsidRPr="003E460C" w:rsidRDefault="00A14BBE" w:rsidP="00A14BBE">
      <w:pPr>
        <w:pStyle w:val="Corpodeltesto3"/>
        <w:ind w:right="-2"/>
        <w:jc w:val="both"/>
        <w:rPr>
          <w:rFonts w:cs="Arial"/>
          <w:szCs w:val="20"/>
        </w:rPr>
      </w:pPr>
      <w:r w:rsidRPr="003E460C">
        <w:rPr>
          <w:rFonts w:cs="Arial"/>
          <w:szCs w:val="20"/>
        </w:rPr>
        <w:t>6          →sufficiente</w:t>
      </w:r>
    </w:p>
    <w:p w:rsidR="00A14BBE" w:rsidRPr="003E460C" w:rsidRDefault="00A14BBE" w:rsidP="00A14BBE">
      <w:pPr>
        <w:pStyle w:val="Corpodeltesto3"/>
        <w:ind w:right="-2"/>
        <w:jc w:val="both"/>
        <w:rPr>
          <w:rFonts w:cs="Arial"/>
          <w:szCs w:val="20"/>
        </w:rPr>
      </w:pPr>
      <w:r w:rsidRPr="003E460C">
        <w:rPr>
          <w:rFonts w:cs="Arial"/>
          <w:szCs w:val="20"/>
        </w:rPr>
        <w:t>5          →non sufficiente</w:t>
      </w:r>
    </w:p>
    <w:p w:rsidR="00A14BBE" w:rsidRPr="003E460C" w:rsidRDefault="00A14BBE" w:rsidP="00A14BBE">
      <w:pPr>
        <w:pStyle w:val="Corpodeltesto3"/>
        <w:ind w:right="-2"/>
        <w:jc w:val="both"/>
        <w:rPr>
          <w:rFonts w:cs="Arial"/>
          <w:szCs w:val="20"/>
        </w:rPr>
      </w:pPr>
      <w:r w:rsidRPr="003E460C">
        <w:rPr>
          <w:rFonts w:cs="Arial"/>
          <w:szCs w:val="20"/>
        </w:rPr>
        <w:t>4, 3,… →gravemente insufficiente</w:t>
      </w:r>
    </w:p>
    <w:p w:rsidR="00A14BBE" w:rsidRPr="003E460C" w:rsidRDefault="00A14BBE" w:rsidP="00A14BBE">
      <w:pPr>
        <w:pStyle w:val="Corpodeltesto3"/>
        <w:ind w:right="-2"/>
        <w:jc w:val="both"/>
        <w:rPr>
          <w:rFonts w:cs="Arial"/>
          <w:szCs w:val="20"/>
        </w:rPr>
      </w:pPr>
    </w:p>
    <w:p w:rsidR="00A14BBE" w:rsidRPr="003E460C" w:rsidRDefault="00A14BBE" w:rsidP="00A14BBE">
      <w:pPr>
        <w:pStyle w:val="Corpodeltesto3"/>
        <w:ind w:right="-2"/>
        <w:jc w:val="both"/>
        <w:rPr>
          <w:rFonts w:cs="Arial"/>
          <w:szCs w:val="20"/>
        </w:rPr>
      </w:pPr>
      <w:r w:rsidRPr="003E460C">
        <w:rPr>
          <w:rFonts w:cs="Arial"/>
          <w:szCs w:val="20"/>
        </w:rPr>
        <w:t>Il team dei docenti della classe (Primaria e Secondaria di primo grado) inoltre potrà inviare una lettera ufficiale e/o convocare i genitori degli alunni, che non hanno conseguito gli obiettivi prefissati sia dal punto di vista disciplinare che didattico, precisando anche i percorsi formativi messi in atto e le strategie da adottare in collaborazione con le famiglie per modificare la situazione rilevata.</w:t>
      </w:r>
    </w:p>
    <w:p w:rsidR="00822D5E" w:rsidRPr="003E460C" w:rsidRDefault="00A14BBE" w:rsidP="00A14BBE">
      <w:pPr>
        <w:pStyle w:val="Rientrocorpodeltesto"/>
        <w:ind w:left="0"/>
        <w:jc w:val="both"/>
        <w:rPr>
          <w:rFonts w:ascii="Arial" w:hAnsi="Arial" w:cs="Arial"/>
          <w:sz w:val="20"/>
          <w:szCs w:val="20"/>
        </w:rPr>
      </w:pPr>
      <w:r w:rsidRPr="003E460C">
        <w:rPr>
          <w:rFonts w:ascii="Arial" w:hAnsi="Arial" w:cs="Arial"/>
          <w:sz w:val="20"/>
          <w:szCs w:val="20"/>
        </w:rPr>
        <w:t xml:space="preserve">Alla fine dell’anno scolastico, qualora gli obiettivi minimi prefissati non siano stati </w:t>
      </w:r>
    </w:p>
    <w:p w:rsidR="00A14BBE" w:rsidRPr="003E460C" w:rsidRDefault="00A14BBE" w:rsidP="00A14BBE">
      <w:pPr>
        <w:pStyle w:val="Corpodeltesto3"/>
        <w:ind w:right="-2"/>
        <w:jc w:val="both"/>
        <w:rPr>
          <w:rFonts w:cs="Arial"/>
          <w:szCs w:val="20"/>
        </w:rPr>
      </w:pPr>
      <w:r w:rsidRPr="003E460C">
        <w:rPr>
          <w:rFonts w:cs="Arial"/>
          <w:szCs w:val="20"/>
        </w:rPr>
        <w:t>raggiunti, il Consiglio di Classe o d’Interclasse, valuterà l’opportunità di ammettere o non ammettere l’alunno alla classe successiva, tenendo conto anche della sua maturazione globale.</w:t>
      </w:r>
    </w:p>
    <w:p w:rsidR="00A14BBE" w:rsidRPr="003E460C" w:rsidRDefault="00A14BBE" w:rsidP="00A14BBE">
      <w:pPr>
        <w:pStyle w:val="Corpodeltesto3"/>
        <w:ind w:right="-2"/>
        <w:jc w:val="both"/>
        <w:rPr>
          <w:rFonts w:cs="Arial"/>
          <w:szCs w:val="20"/>
        </w:rPr>
      </w:pPr>
      <w:r w:rsidRPr="003E460C">
        <w:rPr>
          <w:rFonts w:cs="Arial"/>
          <w:szCs w:val="20"/>
        </w:rPr>
        <w:t xml:space="preserve">Inoltre, all’inizio di ogni anno scolastico per ogni classe viene steso il P.E.C. (Piano Educativo del Consiglio di classe) nel quale vengono riportate la situazione di partenza della classe e degli alunni, gli obiettivi educativi e didattici, la metodologia adottata, le attività e i progetti programmati, la tipologia delle verifiche e le modalità di valutazione. </w:t>
      </w:r>
    </w:p>
    <w:p w:rsidR="00A14BBE" w:rsidRPr="003E460C" w:rsidRDefault="00A14BBE" w:rsidP="00A14BBE">
      <w:pPr>
        <w:pStyle w:val="Corpodeltesto3"/>
        <w:ind w:right="-2"/>
        <w:jc w:val="both"/>
        <w:rPr>
          <w:rFonts w:cs="Arial"/>
          <w:szCs w:val="20"/>
        </w:rPr>
      </w:pPr>
      <w:r w:rsidRPr="003E460C">
        <w:rPr>
          <w:rFonts w:cs="Arial"/>
          <w:szCs w:val="20"/>
        </w:rPr>
        <w:t>Poi, alla fine dell’anno scolastico, per ogni classe viene redatta la relazione finale che riporta il percorso svolto e visualizza con immediatezza i cambiamenti e i progressi della classe e degli alunni.</w:t>
      </w:r>
    </w:p>
    <w:p w:rsidR="0070327F" w:rsidRPr="003E460C" w:rsidRDefault="0070327F" w:rsidP="00A14BBE">
      <w:pPr>
        <w:pStyle w:val="Corpodeltesto3"/>
        <w:ind w:right="-2"/>
        <w:jc w:val="both"/>
        <w:rPr>
          <w:rFonts w:cs="Arial"/>
          <w:szCs w:val="20"/>
        </w:rPr>
      </w:pPr>
    </w:p>
    <w:p w:rsidR="0070327F" w:rsidRPr="003E460C" w:rsidRDefault="00140E23" w:rsidP="00D851C5">
      <w:pPr>
        <w:pStyle w:val="Corpodeltesto3"/>
        <w:ind w:right="-2"/>
        <w:jc w:val="both"/>
        <w:rPr>
          <w:rFonts w:cs="Arial"/>
          <w:b/>
          <w:szCs w:val="20"/>
        </w:rPr>
      </w:pPr>
      <w:r w:rsidRPr="003E460C">
        <w:rPr>
          <w:rFonts w:cs="Arial"/>
          <w:b/>
          <w:szCs w:val="20"/>
        </w:rPr>
        <w:t>1</w:t>
      </w:r>
      <w:r w:rsidR="00D710FC">
        <w:rPr>
          <w:rFonts w:cs="Arial"/>
          <w:b/>
          <w:szCs w:val="20"/>
        </w:rPr>
        <w:t>2</w:t>
      </w:r>
      <w:r w:rsidRPr="003E460C">
        <w:rPr>
          <w:rFonts w:cs="Arial"/>
          <w:b/>
          <w:szCs w:val="20"/>
        </w:rPr>
        <w:t>.1</w:t>
      </w:r>
      <w:r w:rsidR="00D851C5" w:rsidRPr="003E460C">
        <w:rPr>
          <w:rFonts w:cs="Arial"/>
          <w:szCs w:val="20"/>
        </w:rPr>
        <w:t xml:space="preserve"> </w:t>
      </w:r>
      <w:r w:rsidR="0070327F" w:rsidRPr="003E460C">
        <w:rPr>
          <w:rFonts w:cs="Arial"/>
          <w:b/>
          <w:szCs w:val="20"/>
        </w:rPr>
        <w:t>CRITERI DI VALUTAZIONE DEL SERVIZIO SCOLASTICO</w:t>
      </w:r>
    </w:p>
    <w:p w:rsidR="00D851C5" w:rsidRPr="003E460C" w:rsidRDefault="00D851C5" w:rsidP="00D851C5">
      <w:pPr>
        <w:pStyle w:val="Corpodeltesto3"/>
        <w:ind w:right="-2"/>
        <w:jc w:val="both"/>
        <w:rPr>
          <w:rFonts w:cs="Arial"/>
          <w:szCs w:val="20"/>
        </w:rPr>
      </w:pPr>
    </w:p>
    <w:p w:rsidR="00A14BBE" w:rsidRPr="003E460C" w:rsidRDefault="00A14BBE" w:rsidP="00A14BBE">
      <w:pPr>
        <w:pStyle w:val="Corpodeltesto3"/>
        <w:ind w:right="-2"/>
        <w:jc w:val="both"/>
        <w:rPr>
          <w:rFonts w:cs="Arial"/>
          <w:szCs w:val="20"/>
        </w:rPr>
      </w:pPr>
      <w:r w:rsidRPr="003E460C">
        <w:rPr>
          <w:rFonts w:cs="Arial"/>
          <w:szCs w:val="20"/>
        </w:rPr>
        <w:t xml:space="preserve">Per valutare, a fine anno scolastico, l’efficacia didattica del presente Piano dell’Offerta Formativa </w:t>
      </w:r>
      <w:r w:rsidR="0070327F" w:rsidRPr="003E460C">
        <w:rPr>
          <w:rFonts w:cs="Arial"/>
          <w:szCs w:val="20"/>
        </w:rPr>
        <w:t>Triennale</w:t>
      </w:r>
      <w:r w:rsidRPr="003E460C">
        <w:rPr>
          <w:rFonts w:cs="Arial"/>
          <w:szCs w:val="20"/>
        </w:rPr>
        <w:t xml:space="preserve"> l’efficacia organizzativa della scuola, sono stati prescelti i seguenti indicatori di qualità:</w:t>
      </w:r>
    </w:p>
    <w:p w:rsidR="00C71198" w:rsidRPr="003E460C" w:rsidRDefault="00A14BBE" w:rsidP="004E50CB">
      <w:pPr>
        <w:pStyle w:val="Corpodeltesto2"/>
        <w:numPr>
          <w:ilvl w:val="0"/>
          <w:numId w:val="52"/>
        </w:numPr>
        <w:jc w:val="both"/>
        <w:rPr>
          <w:rFonts w:ascii="Arial" w:hAnsi="Arial" w:cs="Arial"/>
          <w:b w:val="0"/>
          <w:bCs w:val="0"/>
          <w:sz w:val="20"/>
          <w:szCs w:val="20"/>
          <w:lang w:eastAsia="it-IT"/>
        </w:rPr>
      </w:pPr>
      <w:r w:rsidRPr="003E460C">
        <w:rPr>
          <w:rFonts w:ascii="Arial" w:hAnsi="Arial" w:cs="Arial"/>
          <w:b w:val="0"/>
          <w:bCs w:val="0"/>
          <w:sz w:val="20"/>
          <w:szCs w:val="20"/>
          <w:lang w:eastAsia="it-IT"/>
        </w:rPr>
        <w:t>contributo degli alunni alla vita della classe</w:t>
      </w:r>
    </w:p>
    <w:p w:rsidR="00C71198" w:rsidRPr="003E460C" w:rsidRDefault="00A14BBE" w:rsidP="004E50CB">
      <w:pPr>
        <w:pStyle w:val="Corpodeltesto2"/>
        <w:numPr>
          <w:ilvl w:val="0"/>
          <w:numId w:val="52"/>
        </w:numPr>
        <w:jc w:val="both"/>
        <w:rPr>
          <w:rFonts w:ascii="Arial" w:hAnsi="Arial" w:cs="Arial"/>
          <w:b w:val="0"/>
          <w:bCs w:val="0"/>
          <w:sz w:val="20"/>
          <w:szCs w:val="20"/>
          <w:lang w:eastAsia="it-IT"/>
        </w:rPr>
      </w:pPr>
      <w:r w:rsidRPr="003E460C">
        <w:rPr>
          <w:rFonts w:ascii="Arial" w:hAnsi="Arial" w:cs="Arial"/>
          <w:b w:val="0"/>
          <w:sz w:val="20"/>
          <w:szCs w:val="20"/>
        </w:rPr>
        <w:t>clima positivo ed assenza di problemi particolari</w:t>
      </w:r>
    </w:p>
    <w:p w:rsidR="00A14BBE" w:rsidRPr="003E460C" w:rsidRDefault="00A14BBE" w:rsidP="004E50CB">
      <w:pPr>
        <w:pStyle w:val="Corpodeltesto2"/>
        <w:numPr>
          <w:ilvl w:val="0"/>
          <w:numId w:val="52"/>
        </w:numPr>
        <w:jc w:val="both"/>
        <w:rPr>
          <w:rFonts w:ascii="Arial" w:hAnsi="Arial" w:cs="Arial"/>
          <w:b w:val="0"/>
          <w:bCs w:val="0"/>
          <w:sz w:val="20"/>
          <w:szCs w:val="20"/>
          <w:lang w:eastAsia="it-IT"/>
        </w:rPr>
      </w:pPr>
      <w:r w:rsidRPr="003E460C">
        <w:rPr>
          <w:rFonts w:ascii="Arial" w:hAnsi="Arial" w:cs="Arial"/>
          <w:b w:val="0"/>
          <w:sz w:val="20"/>
          <w:szCs w:val="20"/>
        </w:rPr>
        <w:t>interesse e coinvolgimento dimostrati</w:t>
      </w:r>
    </w:p>
    <w:p w:rsidR="00A14BBE" w:rsidRPr="003E460C" w:rsidRDefault="00A14BBE" w:rsidP="004E50CB">
      <w:pPr>
        <w:pStyle w:val="Corpodeltesto2"/>
        <w:numPr>
          <w:ilvl w:val="0"/>
          <w:numId w:val="52"/>
        </w:numPr>
        <w:jc w:val="both"/>
        <w:rPr>
          <w:rFonts w:ascii="Arial" w:hAnsi="Arial" w:cs="Arial"/>
          <w:b w:val="0"/>
          <w:bCs w:val="0"/>
          <w:sz w:val="20"/>
          <w:szCs w:val="20"/>
          <w:lang w:eastAsia="it-IT"/>
        </w:rPr>
      </w:pPr>
      <w:r w:rsidRPr="003E460C">
        <w:rPr>
          <w:rFonts w:ascii="Arial" w:hAnsi="Arial" w:cs="Arial"/>
          <w:b w:val="0"/>
          <w:sz w:val="20"/>
          <w:szCs w:val="20"/>
        </w:rPr>
        <w:t>esplicito giudizio positivo su ciò che si fa</w:t>
      </w:r>
    </w:p>
    <w:p w:rsidR="00A14BBE" w:rsidRPr="003E460C" w:rsidRDefault="00A14BBE" w:rsidP="004E50CB">
      <w:pPr>
        <w:pStyle w:val="Corpodeltesto2"/>
        <w:numPr>
          <w:ilvl w:val="0"/>
          <w:numId w:val="52"/>
        </w:numPr>
        <w:jc w:val="both"/>
        <w:rPr>
          <w:rFonts w:ascii="Arial" w:hAnsi="Arial" w:cs="Arial"/>
          <w:b w:val="0"/>
          <w:bCs w:val="0"/>
          <w:sz w:val="20"/>
          <w:szCs w:val="20"/>
          <w:lang w:eastAsia="it-IT"/>
        </w:rPr>
      </w:pPr>
      <w:r w:rsidRPr="003E460C">
        <w:rPr>
          <w:rFonts w:ascii="Arial" w:hAnsi="Arial" w:cs="Arial"/>
          <w:b w:val="0"/>
          <w:sz w:val="20"/>
          <w:szCs w:val="20"/>
        </w:rPr>
        <w:t>competenze verificate attraverso test oggettivi</w:t>
      </w:r>
    </w:p>
    <w:p w:rsidR="00A14BBE" w:rsidRPr="003E460C" w:rsidRDefault="00A14BBE" w:rsidP="004E50CB">
      <w:pPr>
        <w:pStyle w:val="Corpodeltesto2"/>
        <w:numPr>
          <w:ilvl w:val="0"/>
          <w:numId w:val="52"/>
        </w:numPr>
        <w:jc w:val="both"/>
        <w:rPr>
          <w:rFonts w:ascii="Arial" w:hAnsi="Arial" w:cs="Arial"/>
          <w:b w:val="0"/>
          <w:bCs w:val="0"/>
          <w:sz w:val="20"/>
          <w:szCs w:val="20"/>
          <w:lang w:eastAsia="it-IT"/>
        </w:rPr>
      </w:pPr>
      <w:r w:rsidRPr="003E460C">
        <w:rPr>
          <w:rFonts w:ascii="Arial" w:hAnsi="Arial" w:cs="Arial"/>
          <w:b w:val="0"/>
          <w:bCs w:val="0"/>
          <w:sz w:val="20"/>
          <w:szCs w:val="20"/>
          <w:lang w:eastAsia="it-IT"/>
        </w:rPr>
        <w:t>livello di conseguimento degli obiettivi formativi programmati</w:t>
      </w:r>
    </w:p>
    <w:p w:rsidR="00A14BBE" w:rsidRPr="003E460C" w:rsidRDefault="00A14BBE" w:rsidP="004E50CB">
      <w:pPr>
        <w:pStyle w:val="Corpodeltesto2"/>
        <w:numPr>
          <w:ilvl w:val="0"/>
          <w:numId w:val="52"/>
        </w:numPr>
        <w:jc w:val="both"/>
        <w:rPr>
          <w:rFonts w:ascii="Arial" w:hAnsi="Arial" w:cs="Arial"/>
          <w:b w:val="0"/>
          <w:bCs w:val="0"/>
          <w:sz w:val="20"/>
          <w:szCs w:val="20"/>
          <w:lang w:eastAsia="it-IT"/>
        </w:rPr>
      </w:pPr>
      <w:r w:rsidRPr="003E460C">
        <w:rPr>
          <w:rFonts w:ascii="Arial" w:hAnsi="Arial" w:cs="Arial"/>
          <w:b w:val="0"/>
          <w:bCs w:val="0"/>
          <w:sz w:val="20"/>
          <w:szCs w:val="20"/>
          <w:lang w:eastAsia="it-IT"/>
        </w:rPr>
        <w:t>livello di attenzione alla dimensione pedagogica della continuità</w:t>
      </w:r>
    </w:p>
    <w:p w:rsidR="00A14BBE" w:rsidRPr="003E460C" w:rsidRDefault="00A14BBE" w:rsidP="004E50CB">
      <w:pPr>
        <w:pStyle w:val="Corpodeltesto2"/>
        <w:numPr>
          <w:ilvl w:val="0"/>
          <w:numId w:val="52"/>
        </w:numPr>
        <w:jc w:val="both"/>
        <w:rPr>
          <w:rFonts w:ascii="Arial" w:hAnsi="Arial" w:cs="Arial"/>
          <w:b w:val="0"/>
          <w:bCs w:val="0"/>
          <w:sz w:val="20"/>
          <w:szCs w:val="20"/>
          <w:lang w:eastAsia="it-IT"/>
        </w:rPr>
      </w:pPr>
      <w:r w:rsidRPr="003E460C">
        <w:rPr>
          <w:rFonts w:ascii="Arial" w:hAnsi="Arial" w:cs="Arial"/>
          <w:b w:val="0"/>
          <w:bCs w:val="0"/>
          <w:sz w:val="20"/>
          <w:szCs w:val="20"/>
          <w:lang w:eastAsia="it-IT"/>
        </w:rPr>
        <w:t>articolazione di coerenti sequenze didattiche nell’attività di programmazione</w:t>
      </w:r>
    </w:p>
    <w:p w:rsidR="00A14BBE" w:rsidRPr="003E460C" w:rsidRDefault="00A14BBE" w:rsidP="004E50CB">
      <w:pPr>
        <w:pStyle w:val="Corpodeltesto2"/>
        <w:numPr>
          <w:ilvl w:val="0"/>
          <w:numId w:val="52"/>
        </w:numPr>
        <w:jc w:val="both"/>
        <w:rPr>
          <w:rFonts w:ascii="Arial" w:hAnsi="Arial" w:cs="Arial"/>
          <w:b w:val="0"/>
          <w:bCs w:val="0"/>
          <w:sz w:val="20"/>
          <w:szCs w:val="20"/>
          <w:lang w:eastAsia="it-IT"/>
        </w:rPr>
      </w:pPr>
      <w:r w:rsidRPr="003E460C">
        <w:rPr>
          <w:rFonts w:ascii="Arial" w:hAnsi="Arial" w:cs="Arial"/>
          <w:b w:val="0"/>
          <w:sz w:val="20"/>
          <w:szCs w:val="20"/>
          <w:lang w:eastAsia="it-IT"/>
        </w:rPr>
        <w:t>chiarezza del contratto formativo e dei progetti, con indicazioni di obiettivi, criteri</w:t>
      </w:r>
      <w:r w:rsidRPr="003E460C">
        <w:rPr>
          <w:rFonts w:ascii="Arial" w:hAnsi="Arial" w:cs="Arial"/>
          <w:sz w:val="20"/>
          <w:szCs w:val="20"/>
          <w:lang w:eastAsia="it-IT"/>
        </w:rPr>
        <w:t xml:space="preserve"> </w:t>
      </w:r>
      <w:r w:rsidRPr="003E460C">
        <w:rPr>
          <w:rFonts w:ascii="Arial" w:hAnsi="Arial" w:cs="Arial"/>
          <w:b w:val="0"/>
          <w:bCs w:val="0"/>
          <w:sz w:val="20"/>
          <w:szCs w:val="20"/>
          <w:lang w:eastAsia="it-IT"/>
        </w:rPr>
        <w:t>di osservazione sistematica, di verifica e valutazione</w:t>
      </w:r>
    </w:p>
    <w:p w:rsidR="00A14BBE" w:rsidRPr="003E460C" w:rsidRDefault="00A14BBE" w:rsidP="004E50CB">
      <w:pPr>
        <w:pStyle w:val="Corpodeltesto2"/>
        <w:numPr>
          <w:ilvl w:val="0"/>
          <w:numId w:val="52"/>
        </w:numPr>
        <w:jc w:val="both"/>
        <w:rPr>
          <w:rFonts w:ascii="Arial" w:hAnsi="Arial" w:cs="Arial"/>
          <w:b w:val="0"/>
          <w:bCs w:val="0"/>
          <w:sz w:val="20"/>
          <w:szCs w:val="20"/>
          <w:lang w:eastAsia="it-IT"/>
        </w:rPr>
      </w:pPr>
      <w:r w:rsidRPr="003E460C">
        <w:rPr>
          <w:rFonts w:ascii="Arial" w:hAnsi="Arial" w:cs="Arial"/>
          <w:b w:val="0"/>
          <w:bCs w:val="0"/>
          <w:sz w:val="20"/>
          <w:szCs w:val="20"/>
          <w:lang w:eastAsia="it-IT"/>
        </w:rPr>
        <w:t>livello di trasparenza nei rapporti scuola-famiglia</w:t>
      </w:r>
    </w:p>
    <w:p w:rsidR="00A14BBE" w:rsidRPr="003E460C" w:rsidRDefault="00A14BBE" w:rsidP="004E50CB">
      <w:pPr>
        <w:pStyle w:val="Corpodeltesto2"/>
        <w:numPr>
          <w:ilvl w:val="0"/>
          <w:numId w:val="52"/>
        </w:numPr>
        <w:jc w:val="both"/>
        <w:rPr>
          <w:rFonts w:ascii="Arial" w:hAnsi="Arial" w:cs="Arial"/>
          <w:b w:val="0"/>
          <w:bCs w:val="0"/>
          <w:sz w:val="20"/>
          <w:szCs w:val="20"/>
          <w:lang w:eastAsia="it-IT"/>
        </w:rPr>
      </w:pPr>
      <w:r w:rsidRPr="003E460C">
        <w:rPr>
          <w:rFonts w:ascii="Arial" w:hAnsi="Arial" w:cs="Arial"/>
          <w:b w:val="0"/>
          <w:bCs w:val="0"/>
          <w:sz w:val="20"/>
          <w:szCs w:val="20"/>
          <w:lang w:eastAsia="it-IT"/>
        </w:rPr>
        <w:t>livello di partecipazione dei genitori</w:t>
      </w:r>
    </w:p>
    <w:p w:rsidR="00A14BBE" w:rsidRPr="003E460C" w:rsidRDefault="00A14BBE" w:rsidP="004E50CB">
      <w:pPr>
        <w:pStyle w:val="Corpodeltesto2"/>
        <w:numPr>
          <w:ilvl w:val="0"/>
          <w:numId w:val="52"/>
        </w:numPr>
        <w:jc w:val="both"/>
        <w:rPr>
          <w:rFonts w:ascii="Arial" w:hAnsi="Arial" w:cs="Arial"/>
          <w:b w:val="0"/>
          <w:bCs w:val="0"/>
          <w:sz w:val="20"/>
          <w:szCs w:val="20"/>
          <w:lang w:eastAsia="it-IT"/>
        </w:rPr>
      </w:pPr>
      <w:r w:rsidRPr="003E460C">
        <w:rPr>
          <w:rFonts w:ascii="Arial" w:hAnsi="Arial" w:cs="Arial"/>
          <w:b w:val="0"/>
          <w:bCs w:val="0"/>
          <w:sz w:val="20"/>
          <w:szCs w:val="20"/>
          <w:lang w:eastAsia="it-IT"/>
        </w:rPr>
        <w:t>livello di capacità di interazione con il territorio</w:t>
      </w:r>
    </w:p>
    <w:p w:rsidR="00A14BBE" w:rsidRPr="003E460C" w:rsidRDefault="00A14BBE" w:rsidP="004E50CB">
      <w:pPr>
        <w:pStyle w:val="Corpodeltesto2"/>
        <w:numPr>
          <w:ilvl w:val="0"/>
          <w:numId w:val="52"/>
        </w:numPr>
        <w:jc w:val="both"/>
        <w:rPr>
          <w:rFonts w:ascii="Arial" w:hAnsi="Arial" w:cs="Arial"/>
          <w:b w:val="0"/>
          <w:bCs w:val="0"/>
          <w:sz w:val="20"/>
          <w:szCs w:val="20"/>
          <w:lang w:eastAsia="it-IT"/>
        </w:rPr>
      </w:pPr>
      <w:r w:rsidRPr="003E460C">
        <w:rPr>
          <w:rFonts w:ascii="Arial" w:hAnsi="Arial" w:cs="Arial"/>
          <w:b w:val="0"/>
          <w:bCs w:val="0"/>
          <w:sz w:val="20"/>
          <w:szCs w:val="20"/>
          <w:lang w:eastAsia="it-IT"/>
        </w:rPr>
        <w:t>contenimento di ripetenza</w:t>
      </w:r>
    </w:p>
    <w:p w:rsidR="00A14BBE" w:rsidRPr="003E460C" w:rsidRDefault="00A14BBE" w:rsidP="004E50CB">
      <w:pPr>
        <w:pStyle w:val="Corpodeltesto2"/>
        <w:numPr>
          <w:ilvl w:val="0"/>
          <w:numId w:val="52"/>
        </w:numPr>
        <w:jc w:val="both"/>
        <w:rPr>
          <w:rFonts w:ascii="Arial" w:hAnsi="Arial" w:cs="Arial"/>
          <w:b w:val="0"/>
          <w:bCs w:val="0"/>
          <w:sz w:val="20"/>
          <w:szCs w:val="20"/>
          <w:lang w:eastAsia="it-IT"/>
        </w:rPr>
      </w:pPr>
      <w:r w:rsidRPr="003E460C">
        <w:rPr>
          <w:rFonts w:ascii="Arial" w:hAnsi="Arial" w:cs="Arial"/>
          <w:b w:val="0"/>
          <w:bCs w:val="0"/>
          <w:sz w:val="20"/>
          <w:szCs w:val="20"/>
          <w:lang w:eastAsia="it-IT"/>
        </w:rPr>
        <w:t>quantificazione di frequenza degli alunni</w:t>
      </w:r>
    </w:p>
    <w:p w:rsidR="00A14BBE" w:rsidRPr="003E460C" w:rsidRDefault="00A14BBE" w:rsidP="004E50CB">
      <w:pPr>
        <w:pStyle w:val="Corpodeltesto2"/>
        <w:numPr>
          <w:ilvl w:val="0"/>
          <w:numId w:val="52"/>
        </w:numPr>
        <w:jc w:val="both"/>
        <w:rPr>
          <w:rFonts w:ascii="Arial" w:hAnsi="Arial" w:cs="Arial"/>
          <w:b w:val="0"/>
          <w:bCs w:val="0"/>
          <w:sz w:val="20"/>
          <w:szCs w:val="20"/>
          <w:lang w:eastAsia="it-IT"/>
        </w:rPr>
      </w:pPr>
      <w:r w:rsidRPr="003E460C">
        <w:rPr>
          <w:rFonts w:ascii="Arial" w:hAnsi="Arial" w:cs="Arial"/>
          <w:b w:val="0"/>
          <w:bCs w:val="0"/>
          <w:sz w:val="20"/>
          <w:szCs w:val="20"/>
          <w:lang w:eastAsia="it-IT"/>
        </w:rPr>
        <w:t>osservatorio dei successi o insuccessi degli alunni nei gradi scolastici successivi (validità dell’azione educativa)</w:t>
      </w:r>
    </w:p>
    <w:p w:rsidR="00A14BBE" w:rsidRPr="003E460C" w:rsidRDefault="00A14BBE" w:rsidP="004E50CB">
      <w:pPr>
        <w:pStyle w:val="Corpodeltesto2"/>
        <w:numPr>
          <w:ilvl w:val="0"/>
          <w:numId w:val="52"/>
        </w:numPr>
        <w:jc w:val="both"/>
        <w:rPr>
          <w:rFonts w:ascii="Arial" w:hAnsi="Arial" w:cs="Arial"/>
          <w:b w:val="0"/>
          <w:bCs w:val="0"/>
          <w:sz w:val="20"/>
          <w:szCs w:val="20"/>
          <w:lang w:eastAsia="it-IT"/>
        </w:rPr>
      </w:pPr>
      <w:r w:rsidRPr="003E460C">
        <w:rPr>
          <w:rFonts w:ascii="Arial" w:hAnsi="Arial" w:cs="Arial"/>
          <w:b w:val="0"/>
          <w:bCs w:val="0"/>
          <w:sz w:val="20"/>
          <w:szCs w:val="20"/>
          <w:lang w:eastAsia="it-IT"/>
        </w:rPr>
        <w:t>per la valutazione saranno somministrati agli studenti ai docenti e ai genitori, semplici questionari sulla funzionalità dell’Istituto.</w:t>
      </w:r>
    </w:p>
    <w:p w:rsidR="00A14BBE" w:rsidRPr="003E460C" w:rsidRDefault="00A14BBE" w:rsidP="00A14BBE">
      <w:pPr>
        <w:pStyle w:val="Corpodeltesto3"/>
        <w:ind w:right="-2"/>
        <w:jc w:val="both"/>
        <w:rPr>
          <w:rFonts w:cs="Arial"/>
          <w:szCs w:val="20"/>
        </w:rPr>
      </w:pPr>
      <w:r w:rsidRPr="003E460C">
        <w:rPr>
          <w:rFonts w:cs="Arial"/>
          <w:szCs w:val="20"/>
        </w:rPr>
        <w:t>Le risposte ai questionari, una volta elaborate, costituiranno utili indicatori per il miglioramento dell’attività scolastica.</w:t>
      </w:r>
    </w:p>
    <w:p w:rsidR="00C1234D" w:rsidRPr="003E460C" w:rsidRDefault="00A14BBE" w:rsidP="00330CD8">
      <w:pPr>
        <w:pStyle w:val="Corpodeltesto3"/>
        <w:ind w:right="-2"/>
        <w:jc w:val="both"/>
        <w:rPr>
          <w:rFonts w:cs="Arial"/>
          <w:szCs w:val="20"/>
        </w:rPr>
      </w:pPr>
      <w:r w:rsidRPr="003E460C">
        <w:rPr>
          <w:rFonts w:cs="Arial"/>
          <w:szCs w:val="20"/>
        </w:rPr>
        <w:t>I docenti stanno lavorando con l’obiettivo di realizzare un sistema valutativo di Istituto condiviso e trasparente, che possa offrire elementi per riconoscere gli aspetti di debolezza e di forza delle nostre scuole.</w:t>
      </w:r>
    </w:p>
    <w:p w:rsidR="00C1234D" w:rsidRPr="003E460C" w:rsidRDefault="00C1234D" w:rsidP="00C84D06">
      <w:pPr>
        <w:tabs>
          <w:tab w:val="left" w:pos="113"/>
          <w:tab w:val="left" w:pos="290"/>
        </w:tabs>
        <w:jc w:val="both"/>
        <w:rPr>
          <w:rFonts w:ascii="Arial" w:hAnsi="Arial" w:cs="Arial"/>
          <w:b/>
        </w:rPr>
      </w:pPr>
    </w:p>
    <w:p w:rsidR="007A269C" w:rsidRPr="003E460C" w:rsidRDefault="00B10D28" w:rsidP="00C84D06">
      <w:pPr>
        <w:tabs>
          <w:tab w:val="left" w:pos="113"/>
          <w:tab w:val="left" w:pos="290"/>
        </w:tabs>
        <w:jc w:val="both"/>
        <w:rPr>
          <w:rFonts w:ascii="Arial" w:hAnsi="Arial" w:cs="Arial"/>
          <w:b/>
          <w:sz w:val="22"/>
          <w:szCs w:val="22"/>
        </w:rPr>
      </w:pPr>
      <w:r w:rsidRPr="003E460C">
        <w:rPr>
          <w:rFonts w:ascii="Arial" w:hAnsi="Arial" w:cs="Arial"/>
          <w:b/>
          <w:sz w:val="22"/>
          <w:szCs w:val="22"/>
        </w:rPr>
        <w:t>1</w:t>
      </w:r>
      <w:r w:rsidR="00D710FC">
        <w:rPr>
          <w:rFonts w:ascii="Arial" w:hAnsi="Arial" w:cs="Arial"/>
          <w:b/>
          <w:sz w:val="22"/>
          <w:szCs w:val="22"/>
        </w:rPr>
        <w:t>3</w:t>
      </w:r>
      <w:r w:rsidR="003439BD" w:rsidRPr="003E460C">
        <w:rPr>
          <w:rFonts w:ascii="Arial" w:hAnsi="Arial" w:cs="Arial"/>
          <w:b/>
          <w:sz w:val="22"/>
          <w:szCs w:val="22"/>
        </w:rPr>
        <w:t>.</w:t>
      </w:r>
      <w:r w:rsidR="00C84D06" w:rsidRPr="003E460C">
        <w:rPr>
          <w:rFonts w:ascii="Arial" w:hAnsi="Arial" w:cs="Arial"/>
          <w:b/>
          <w:sz w:val="22"/>
          <w:szCs w:val="22"/>
        </w:rPr>
        <w:t xml:space="preserve"> </w:t>
      </w:r>
      <w:bookmarkStart w:id="13" w:name="attività"/>
      <w:r w:rsidR="00822D5E" w:rsidRPr="003E460C">
        <w:rPr>
          <w:rFonts w:ascii="Arial" w:hAnsi="Arial" w:cs="Arial"/>
          <w:b/>
          <w:sz w:val="22"/>
          <w:szCs w:val="22"/>
        </w:rPr>
        <w:t>ATTIVITA' PER IL POTENZIAMENTO DELL’OFFERTA FORMATIVA</w:t>
      </w:r>
      <w:bookmarkEnd w:id="13"/>
      <w:r w:rsidR="00D01BA8">
        <w:rPr>
          <w:rFonts w:ascii="Arial" w:hAnsi="Arial" w:cs="Arial"/>
          <w:b/>
          <w:sz w:val="22"/>
          <w:szCs w:val="22"/>
        </w:rPr>
        <w:t xml:space="preserve"> </w:t>
      </w:r>
      <w:hyperlink w:anchor="INDICE" w:history="1">
        <w:r w:rsidR="00D01BA8" w:rsidRPr="00D01BA8">
          <w:rPr>
            <w:rStyle w:val="Collegamentoipertestuale"/>
            <w:rFonts w:ascii="Arial" w:hAnsi="Arial" w:cs="Arial"/>
            <w:b/>
            <w:bCs/>
            <w:sz w:val="20"/>
            <w:bdr w:val="single" w:sz="4" w:space="0" w:color="auto"/>
          </w:rPr>
          <w:t>INDICE</w:t>
        </w:r>
      </w:hyperlink>
    </w:p>
    <w:p w:rsidR="00253414" w:rsidRPr="003E460C" w:rsidRDefault="00253414" w:rsidP="00253414">
      <w:pPr>
        <w:pStyle w:val="Paragrafoelenco"/>
        <w:tabs>
          <w:tab w:val="left" w:pos="113"/>
          <w:tab w:val="left" w:pos="290"/>
        </w:tabs>
        <w:ind w:left="1080"/>
        <w:jc w:val="both"/>
        <w:rPr>
          <w:rFonts w:ascii="Arial" w:hAnsi="Arial" w:cs="Arial"/>
          <w:b/>
          <w:sz w:val="20"/>
          <w:szCs w:val="20"/>
        </w:rPr>
      </w:pPr>
    </w:p>
    <w:p w:rsidR="00253414" w:rsidRPr="003E460C" w:rsidRDefault="00253414" w:rsidP="00253414">
      <w:pPr>
        <w:pStyle w:val="Rientrocorpodeltesto"/>
        <w:ind w:left="0"/>
        <w:rPr>
          <w:rFonts w:ascii="Arial" w:hAnsi="Arial" w:cs="Arial"/>
          <w:sz w:val="20"/>
          <w:szCs w:val="20"/>
        </w:rPr>
      </w:pPr>
      <w:r w:rsidRPr="003E460C">
        <w:rPr>
          <w:rFonts w:ascii="Arial" w:hAnsi="Arial" w:cs="Arial"/>
          <w:sz w:val="20"/>
          <w:szCs w:val="20"/>
        </w:rPr>
        <w:t xml:space="preserve">Gli insegnanti hanno deciso, sulla base delle loro competenze, di proporre le seguenti attività al fine di </w:t>
      </w:r>
      <w:r w:rsidRPr="003E460C">
        <w:rPr>
          <w:rFonts w:ascii="Arial" w:hAnsi="Arial" w:cs="Arial"/>
          <w:i/>
          <w:sz w:val="20"/>
          <w:szCs w:val="20"/>
        </w:rPr>
        <w:t>sviluppare</w:t>
      </w:r>
      <w:r w:rsidRPr="003E460C">
        <w:rPr>
          <w:rFonts w:ascii="Arial" w:hAnsi="Arial" w:cs="Arial"/>
          <w:sz w:val="20"/>
          <w:szCs w:val="20"/>
        </w:rPr>
        <w:t xml:space="preserve"> particolari attitudini dei ragazzi. La metodologia è comune per tutto l’Istituto e fa riferimento alla metodologia del lavoro cooperativo e del “piacere di stare insieme”.</w:t>
      </w:r>
    </w:p>
    <w:p w:rsidR="00253414" w:rsidRPr="003E460C" w:rsidRDefault="00253414" w:rsidP="00253414">
      <w:pPr>
        <w:pStyle w:val="Rientrocorpodeltesto"/>
        <w:ind w:left="0"/>
        <w:rPr>
          <w:rFonts w:ascii="Arial" w:hAnsi="Arial" w:cs="Arial"/>
          <w:sz w:val="20"/>
          <w:szCs w:val="20"/>
        </w:rPr>
      </w:pPr>
    </w:p>
    <w:p w:rsidR="00253414" w:rsidRPr="003E460C" w:rsidRDefault="00253414" w:rsidP="00253414">
      <w:pPr>
        <w:pStyle w:val="Rientrocorpodeltesto"/>
        <w:ind w:left="0"/>
        <w:rPr>
          <w:rFonts w:ascii="Arial" w:hAnsi="Arial" w:cs="Arial"/>
          <w:sz w:val="20"/>
          <w:szCs w:val="20"/>
        </w:rPr>
      </w:pPr>
      <w:r w:rsidRPr="003E460C">
        <w:rPr>
          <w:rFonts w:ascii="Arial" w:hAnsi="Arial" w:cs="Arial"/>
          <w:sz w:val="20"/>
          <w:szCs w:val="20"/>
        </w:rPr>
        <w:t xml:space="preserve">Scuola Primaria: </w:t>
      </w:r>
    </w:p>
    <w:p w:rsidR="00253414" w:rsidRPr="003E460C" w:rsidRDefault="00253414" w:rsidP="004E50CB">
      <w:pPr>
        <w:pStyle w:val="Rientrocorpodeltesto"/>
        <w:numPr>
          <w:ilvl w:val="0"/>
          <w:numId w:val="31"/>
        </w:numPr>
        <w:tabs>
          <w:tab w:val="left" w:pos="830"/>
        </w:tabs>
        <w:rPr>
          <w:rFonts w:ascii="Arial" w:hAnsi="Arial" w:cs="Arial"/>
          <w:sz w:val="20"/>
          <w:szCs w:val="20"/>
        </w:rPr>
      </w:pPr>
      <w:r w:rsidRPr="003E460C">
        <w:rPr>
          <w:rFonts w:ascii="Arial" w:hAnsi="Arial" w:cs="Arial"/>
          <w:sz w:val="20"/>
          <w:szCs w:val="20"/>
        </w:rPr>
        <w:t>potenziamento nelle seguenti discipline: italiano, matematica, materie di studio</w:t>
      </w:r>
    </w:p>
    <w:p w:rsidR="00253414" w:rsidRPr="003E460C" w:rsidRDefault="00253414" w:rsidP="004E50CB">
      <w:pPr>
        <w:pStyle w:val="Rientrocorpodeltesto"/>
        <w:numPr>
          <w:ilvl w:val="0"/>
          <w:numId w:val="31"/>
        </w:numPr>
        <w:tabs>
          <w:tab w:val="left" w:pos="830"/>
        </w:tabs>
        <w:rPr>
          <w:rFonts w:ascii="Arial" w:hAnsi="Arial" w:cs="Arial"/>
          <w:sz w:val="20"/>
          <w:szCs w:val="20"/>
        </w:rPr>
      </w:pPr>
      <w:r w:rsidRPr="003E460C">
        <w:rPr>
          <w:rFonts w:ascii="Arial" w:hAnsi="Arial" w:cs="Arial"/>
          <w:sz w:val="20"/>
          <w:szCs w:val="20"/>
        </w:rPr>
        <w:t xml:space="preserve">attività pratiche ed espressive </w:t>
      </w:r>
    </w:p>
    <w:p w:rsidR="00253414" w:rsidRPr="003E460C" w:rsidRDefault="00253414" w:rsidP="00253414">
      <w:pPr>
        <w:pStyle w:val="Intestazione"/>
        <w:rPr>
          <w:rFonts w:ascii="Arial" w:hAnsi="Arial" w:cs="Arial"/>
          <w:sz w:val="20"/>
          <w:szCs w:val="20"/>
        </w:rPr>
      </w:pPr>
    </w:p>
    <w:p w:rsidR="00253414" w:rsidRPr="003E460C" w:rsidRDefault="00253414" w:rsidP="00253414">
      <w:pPr>
        <w:pStyle w:val="Intestazione"/>
        <w:rPr>
          <w:rFonts w:ascii="Arial" w:hAnsi="Arial" w:cs="Arial"/>
          <w:sz w:val="20"/>
          <w:szCs w:val="20"/>
        </w:rPr>
      </w:pPr>
      <w:r w:rsidRPr="003E460C">
        <w:rPr>
          <w:rFonts w:ascii="Arial" w:hAnsi="Arial" w:cs="Arial"/>
          <w:sz w:val="20"/>
          <w:szCs w:val="20"/>
        </w:rPr>
        <w:t xml:space="preserve">Scuola Secondaria primo grado: </w:t>
      </w:r>
    </w:p>
    <w:p w:rsidR="00253414" w:rsidRPr="003E460C" w:rsidRDefault="00253414" w:rsidP="00EC1DDE">
      <w:pPr>
        <w:pStyle w:val="Rientrocorpodeltesto"/>
        <w:numPr>
          <w:ilvl w:val="0"/>
          <w:numId w:val="7"/>
        </w:numPr>
        <w:tabs>
          <w:tab w:val="left" w:pos="830"/>
        </w:tabs>
        <w:rPr>
          <w:rFonts w:ascii="Arial" w:hAnsi="Arial" w:cs="Arial"/>
          <w:sz w:val="20"/>
          <w:szCs w:val="20"/>
        </w:rPr>
      </w:pPr>
      <w:r w:rsidRPr="003E460C">
        <w:rPr>
          <w:rFonts w:ascii="Arial" w:hAnsi="Arial" w:cs="Arial"/>
          <w:sz w:val="20"/>
          <w:szCs w:val="20"/>
        </w:rPr>
        <w:t>labora</w:t>
      </w:r>
      <w:r w:rsidR="00A658DB" w:rsidRPr="003E460C">
        <w:rPr>
          <w:rFonts w:ascii="Arial" w:hAnsi="Arial" w:cs="Arial"/>
          <w:sz w:val="20"/>
          <w:szCs w:val="20"/>
        </w:rPr>
        <w:t>torio di comunicazione: teatro,</w:t>
      </w:r>
      <w:r w:rsidRPr="003E460C">
        <w:rPr>
          <w:rFonts w:ascii="Arial" w:hAnsi="Arial" w:cs="Arial"/>
          <w:sz w:val="20"/>
          <w:szCs w:val="20"/>
        </w:rPr>
        <w:t xml:space="preserve"> giornalino, approfondimenti funzionali ai programmi svolti nelle ore curricolari</w:t>
      </w:r>
    </w:p>
    <w:p w:rsidR="00253414" w:rsidRPr="003E460C" w:rsidRDefault="00253414" w:rsidP="00EC1DDE">
      <w:pPr>
        <w:pStyle w:val="Rientrocorpodeltesto"/>
        <w:numPr>
          <w:ilvl w:val="0"/>
          <w:numId w:val="7"/>
        </w:numPr>
        <w:tabs>
          <w:tab w:val="left" w:pos="830"/>
        </w:tabs>
        <w:rPr>
          <w:rFonts w:ascii="Arial" w:hAnsi="Arial" w:cs="Arial"/>
          <w:sz w:val="20"/>
          <w:szCs w:val="20"/>
        </w:rPr>
      </w:pPr>
      <w:r w:rsidRPr="003E460C">
        <w:rPr>
          <w:rFonts w:ascii="Arial" w:hAnsi="Arial" w:cs="Arial"/>
          <w:sz w:val="20"/>
          <w:szCs w:val="20"/>
        </w:rPr>
        <w:t>laboratorio di informatica</w:t>
      </w:r>
    </w:p>
    <w:p w:rsidR="00253414" w:rsidRPr="003E460C" w:rsidRDefault="00253414" w:rsidP="00EC1DDE">
      <w:pPr>
        <w:pStyle w:val="Rientrocorpodeltesto"/>
        <w:numPr>
          <w:ilvl w:val="0"/>
          <w:numId w:val="7"/>
        </w:numPr>
        <w:tabs>
          <w:tab w:val="left" w:pos="830"/>
        </w:tabs>
        <w:rPr>
          <w:rFonts w:ascii="Arial" w:hAnsi="Arial" w:cs="Arial"/>
          <w:sz w:val="20"/>
          <w:szCs w:val="20"/>
        </w:rPr>
      </w:pPr>
      <w:r w:rsidRPr="003E460C">
        <w:rPr>
          <w:rFonts w:ascii="Arial" w:hAnsi="Arial" w:cs="Arial"/>
          <w:sz w:val="20"/>
          <w:szCs w:val="20"/>
        </w:rPr>
        <w:t>attività di recupero, potenziamento e studio assistito</w:t>
      </w:r>
    </w:p>
    <w:p w:rsidR="00253414" w:rsidRPr="003E460C" w:rsidRDefault="00253414" w:rsidP="00253414">
      <w:pPr>
        <w:tabs>
          <w:tab w:val="left" w:pos="113"/>
          <w:tab w:val="left" w:pos="290"/>
        </w:tabs>
        <w:ind w:left="113"/>
        <w:jc w:val="both"/>
        <w:rPr>
          <w:rFonts w:ascii="Arial" w:hAnsi="Arial" w:cs="Arial"/>
          <w:sz w:val="20"/>
          <w:szCs w:val="20"/>
        </w:rPr>
      </w:pPr>
    </w:p>
    <w:p w:rsidR="00822D5E" w:rsidRPr="003E460C" w:rsidRDefault="00822D5E" w:rsidP="00164211">
      <w:pPr>
        <w:jc w:val="both"/>
        <w:rPr>
          <w:rFonts w:ascii="Arial" w:hAnsi="Arial" w:cs="Arial"/>
          <w:sz w:val="20"/>
          <w:szCs w:val="20"/>
        </w:rPr>
      </w:pPr>
      <w:r w:rsidRPr="003E460C">
        <w:rPr>
          <w:rFonts w:ascii="Arial" w:hAnsi="Arial" w:cs="Arial"/>
          <w:sz w:val="20"/>
          <w:szCs w:val="20"/>
        </w:rPr>
        <w:t>Per migliorare la qualità del servizio scolastico e per apprendere tecniche sempre più valide e attuali di autovalutazione, il nostro Istituto, da qualche anno, ha partecipato e partecipa, con alcuni insegnanti, a corsi di formazione indetti appositamente da Enti preposti, a questo ha fatto seguito un’ approfondita analisi su ogni livello dell’organizzazione della nostra scuola al fine di individuarne i punti di forza e le carenze da colmare.</w:t>
      </w:r>
    </w:p>
    <w:p w:rsidR="00115FB6" w:rsidRPr="003E460C" w:rsidRDefault="0029254B" w:rsidP="00822D5E">
      <w:pPr>
        <w:tabs>
          <w:tab w:val="left" w:pos="113"/>
          <w:tab w:val="left" w:pos="290"/>
        </w:tabs>
        <w:jc w:val="both"/>
        <w:rPr>
          <w:rFonts w:ascii="Arial" w:hAnsi="Arial" w:cs="Arial"/>
          <w:sz w:val="20"/>
          <w:szCs w:val="20"/>
        </w:rPr>
      </w:pPr>
      <w:r w:rsidRPr="003E460C">
        <w:rPr>
          <w:rFonts w:ascii="Arial" w:hAnsi="Arial" w:cs="Arial"/>
          <w:sz w:val="20"/>
          <w:szCs w:val="20"/>
        </w:rPr>
        <w:t>E’</w:t>
      </w:r>
      <w:r w:rsidR="00822D5E" w:rsidRPr="003E460C">
        <w:rPr>
          <w:rFonts w:ascii="Arial" w:hAnsi="Arial" w:cs="Arial"/>
          <w:sz w:val="20"/>
          <w:szCs w:val="20"/>
        </w:rPr>
        <w:t xml:space="preserve">previsto, nell’ambito di questo </w:t>
      </w:r>
      <w:r w:rsidR="00822D5E" w:rsidRPr="003E460C">
        <w:rPr>
          <w:rFonts w:ascii="Arial" w:hAnsi="Arial" w:cs="Arial"/>
          <w:b/>
          <w:sz w:val="20"/>
          <w:szCs w:val="20"/>
        </w:rPr>
        <w:t>“Progetto Qualità”</w:t>
      </w:r>
      <w:r w:rsidR="00822D5E" w:rsidRPr="003E460C">
        <w:rPr>
          <w:rFonts w:ascii="Arial" w:hAnsi="Arial" w:cs="Arial"/>
          <w:sz w:val="20"/>
          <w:szCs w:val="20"/>
        </w:rPr>
        <w:t>, un monitoraggio della soddisfazione dell’utenza attraverso questionari periodici proposti a genitori, alunni, docenti e personale ATA i cui esiti costituiscono la base e lo stimolo per migliorare le nostre attività superando i punti di criticità esistenti. I questionari somministrati in questi anni, opportunamente tabulati, sono stati poi visionati e analizzati dalla commissione specifica.</w:t>
      </w:r>
    </w:p>
    <w:p w:rsidR="00281642" w:rsidRPr="003E460C" w:rsidRDefault="00281642" w:rsidP="00281642">
      <w:pPr>
        <w:pStyle w:val="Titolo3"/>
        <w:jc w:val="left"/>
        <w:rPr>
          <w:rFonts w:ascii="Arial" w:eastAsiaTheme="minorHAnsi" w:hAnsi="Arial" w:cs="Arial"/>
          <w:b w:val="0"/>
          <w:i/>
          <w:sz w:val="22"/>
          <w:szCs w:val="22"/>
          <w:lang w:eastAsia="en-US"/>
        </w:rPr>
      </w:pPr>
    </w:p>
    <w:p w:rsidR="00115FB6" w:rsidRPr="003E460C" w:rsidRDefault="00D70501" w:rsidP="00D70501">
      <w:pPr>
        <w:pStyle w:val="Titolo3"/>
        <w:jc w:val="left"/>
        <w:rPr>
          <w:rFonts w:ascii="Arial" w:hAnsi="Arial" w:cs="Arial"/>
          <w:sz w:val="22"/>
          <w:szCs w:val="22"/>
        </w:rPr>
      </w:pPr>
      <w:r w:rsidRPr="003E460C">
        <w:rPr>
          <w:rFonts w:ascii="Arial" w:hAnsi="Arial" w:cs="Arial"/>
          <w:sz w:val="22"/>
          <w:szCs w:val="22"/>
        </w:rPr>
        <w:t>1</w:t>
      </w:r>
      <w:r w:rsidR="00D710FC">
        <w:rPr>
          <w:rFonts w:ascii="Arial" w:hAnsi="Arial" w:cs="Arial"/>
          <w:sz w:val="22"/>
          <w:szCs w:val="22"/>
        </w:rPr>
        <w:t>4</w:t>
      </w:r>
      <w:r w:rsidRPr="003E460C">
        <w:rPr>
          <w:rFonts w:ascii="Arial" w:hAnsi="Arial" w:cs="Arial"/>
          <w:sz w:val="22"/>
          <w:szCs w:val="22"/>
        </w:rPr>
        <w:t xml:space="preserve">. </w:t>
      </w:r>
      <w:bookmarkStart w:id="14" w:name="risorse"/>
      <w:r w:rsidR="009D3D0D" w:rsidRPr="003E460C">
        <w:rPr>
          <w:rFonts w:ascii="Arial" w:hAnsi="Arial" w:cs="Arial"/>
          <w:sz w:val="22"/>
          <w:szCs w:val="22"/>
        </w:rPr>
        <w:t>LE RISORSE</w:t>
      </w:r>
      <w:bookmarkEnd w:id="14"/>
      <w:r w:rsidR="00D01BA8">
        <w:rPr>
          <w:rFonts w:ascii="Arial" w:hAnsi="Arial" w:cs="Arial"/>
          <w:sz w:val="22"/>
          <w:szCs w:val="22"/>
        </w:rPr>
        <w:t xml:space="preserve"> </w:t>
      </w:r>
      <w:hyperlink w:anchor="INDICE" w:history="1">
        <w:r w:rsidR="00D01BA8" w:rsidRPr="00D01BA8">
          <w:rPr>
            <w:rStyle w:val="Collegamentoipertestuale"/>
            <w:rFonts w:ascii="Arial" w:hAnsi="Arial" w:cs="Arial"/>
            <w:bCs/>
            <w:sz w:val="20"/>
            <w:bdr w:val="single" w:sz="4" w:space="0" w:color="auto"/>
          </w:rPr>
          <w:t>INDICE</w:t>
        </w:r>
      </w:hyperlink>
    </w:p>
    <w:p w:rsidR="00D70501" w:rsidRPr="003E460C" w:rsidRDefault="00D70501" w:rsidP="00D70501">
      <w:pPr>
        <w:rPr>
          <w:rFonts w:ascii="Arial" w:hAnsi="Arial" w:cs="Arial"/>
          <w:sz w:val="22"/>
          <w:szCs w:val="22"/>
          <w:lang w:eastAsia="ar-SA"/>
        </w:rPr>
      </w:pPr>
    </w:p>
    <w:p w:rsidR="00281642" w:rsidRPr="003E460C" w:rsidRDefault="00281642" w:rsidP="00281642">
      <w:pPr>
        <w:spacing w:after="200" w:line="276" w:lineRule="auto"/>
        <w:contextualSpacing/>
        <w:jc w:val="both"/>
        <w:rPr>
          <w:rFonts w:ascii="Arial" w:eastAsiaTheme="minorHAnsi" w:hAnsi="Arial" w:cs="Arial"/>
          <w:sz w:val="20"/>
          <w:szCs w:val="20"/>
          <w:lang w:eastAsia="en-US"/>
        </w:rPr>
      </w:pPr>
      <w:r w:rsidRPr="003E460C">
        <w:rPr>
          <w:rFonts w:ascii="Arial" w:eastAsiaTheme="minorHAnsi" w:hAnsi="Arial" w:cs="Arial"/>
          <w:sz w:val="20"/>
          <w:szCs w:val="20"/>
          <w:lang w:eastAsia="en-US"/>
        </w:rPr>
        <w:t>Il nostro istituto ha scelto tra i 6 campi di potenziamento previsti, le aree disciplinari come di seguito indicato:</w:t>
      </w:r>
    </w:p>
    <w:p w:rsidR="00281642" w:rsidRPr="003E460C" w:rsidRDefault="00281642" w:rsidP="00281642">
      <w:pPr>
        <w:spacing w:after="200" w:line="276" w:lineRule="auto"/>
        <w:ind w:left="720"/>
        <w:contextualSpacing/>
        <w:jc w:val="both"/>
        <w:rPr>
          <w:rFonts w:ascii="Arial" w:eastAsiaTheme="minorHAnsi" w:hAnsi="Arial" w:cs="Arial"/>
          <w:sz w:val="20"/>
          <w:szCs w:val="20"/>
          <w:lang w:eastAsia="en-US"/>
        </w:rPr>
      </w:pPr>
    </w:p>
    <w:p w:rsidR="008F4B98" w:rsidRPr="003E460C" w:rsidRDefault="008F4B98" w:rsidP="008F4B98">
      <w:pPr>
        <w:spacing w:after="200"/>
        <w:contextualSpacing/>
        <w:jc w:val="both"/>
        <w:rPr>
          <w:rFonts w:ascii="Arial" w:eastAsiaTheme="minorHAnsi" w:hAnsi="Arial" w:cs="Arial"/>
          <w:sz w:val="20"/>
          <w:szCs w:val="20"/>
          <w:lang w:eastAsia="en-US"/>
        </w:rPr>
      </w:pPr>
      <w:r w:rsidRPr="003E460C">
        <w:rPr>
          <w:rFonts w:ascii="Arial" w:eastAsiaTheme="minorHAnsi" w:hAnsi="Arial" w:cs="Arial"/>
          <w:b/>
          <w:sz w:val="20"/>
          <w:szCs w:val="20"/>
          <w:lang w:eastAsia="en-US"/>
        </w:rPr>
        <w:t xml:space="preserve">1. </w:t>
      </w:r>
      <w:r w:rsidR="00281642" w:rsidRPr="003E460C">
        <w:rPr>
          <w:rFonts w:ascii="Arial" w:eastAsiaTheme="minorHAnsi" w:hAnsi="Arial" w:cs="Arial"/>
          <w:b/>
          <w:sz w:val="20"/>
          <w:szCs w:val="20"/>
          <w:lang w:eastAsia="en-US"/>
        </w:rPr>
        <w:t>Potenziamento laboratoriale</w:t>
      </w:r>
      <w:r w:rsidR="006F3B7B" w:rsidRPr="003E460C">
        <w:rPr>
          <w:rFonts w:ascii="Arial" w:eastAsiaTheme="minorHAnsi" w:hAnsi="Arial" w:cs="Arial"/>
          <w:sz w:val="20"/>
          <w:szCs w:val="20"/>
          <w:lang w:eastAsia="en-US"/>
        </w:rPr>
        <w:t xml:space="preserve">: </w:t>
      </w:r>
    </w:p>
    <w:p w:rsidR="008F4B98" w:rsidRPr="003E460C" w:rsidRDefault="005463EB" w:rsidP="008F4B98">
      <w:pPr>
        <w:spacing w:after="200"/>
        <w:contextualSpacing/>
        <w:jc w:val="both"/>
        <w:rPr>
          <w:rFonts w:ascii="Arial" w:eastAsiaTheme="minorHAnsi" w:hAnsi="Arial" w:cs="Arial"/>
          <w:sz w:val="20"/>
          <w:szCs w:val="20"/>
          <w:lang w:eastAsia="en-US"/>
        </w:rPr>
      </w:pPr>
      <w:r w:rsidRPr="003E460C">
        <w:rPr>
          <w:rFonts w:ascii="Arial" w:eastAsiaTheme="minorHAnsi" w:hAnsi="Arial" w:cs="Arial"/>
          <w:sz w:val="20"/>
          <w:szCs w:val="20"/>
          <w:lang w:eastAsia="en-US"/>
        </w:rPr>
        <w:t xml:space="preserve">- </w:t>
      </w:r>
      <w:r w:rsidR="006F3B7B" w:rsidRPr="003E460C">
        <w:rPr>
          <w:rFonts w:ascii="Arial" w:eastAsiaTheme="minorHAnsi" w:hAnsi="Arial" w:cs="Arial"/>
          <w:sz w:val="20"/>
          <w:szCs w:val="20"/>
          <w:lang w:eastAsia="en-US"/>
        </w:rPr>
        <w:t>potenziamento delle metodologie</w:t>
      </w:r>
      <w:r w:rsidR="008D1EF8" w:rsidRPr="003E460C">
        <w:rPr>
          <w:rFonts w:ascii="Arial" w:eastAsiaTheme="minorHAnsi" w:hAnsi="Arial" w:cs="Arial"/>
          <w:sz w:val="20"/>
          <w:szCs w:val="20"/>
          <w:lang w:eastAsia="en-US"/>
        </w:rPr>
        <w:t xml:space="preserve"> </w:t>
      </w:r>
      <w:r w:rsidR="006F3B7B" w:rsidRPr="003E460C">
        <w:rPr>
          <w:rFonts w:ascii="Arial" w:eastAsiaTheme="minorHAnsi" w:hAnsi="Arial" w:cs="Arial"/>
          <w:sz w:val="20"/>
          <w:szCs w:val="20"/>
          <w:lang w:eastAsia="en-US"/>
        </w:rPr>
        <w:t>e delle attività laboratoriali;</w:t>
      </w:r>
    </w:p>
    <w:p w:rsidR="00281642" w:rsidRPr="003E460C" w:rsidRDefault="00F066BA" w:rsidP="008F4B98">
      <w:pPr>
        <w:spacing w:after="200"/>
        <w:contextualSpacing/>
        <w:jc w:val="both"/>
        <w:rPr>
          <w:rFonts w:ascii="Arial" w:eastAsiaTheme="minorHAnsi" w:hAnsi="Arial" w:cs="Arial"/>
          <w:sz w:val="20"/>
          <w:szCs w:val="20"/>
          <w:lang w:eastAsia="en-US"/>
        </w:rPr>
      </w:pPr>
      <w:r w:rsidRPr="003E460C">
        <w:rPr>
          <w:rFonts w:ascii="Arial" w:eastAsiaTheme="minorHAnsi" w:hAnsi="Arial" w:cs="Arial"/>
          <w:sz w:val="20"/>
          <w:szCs w:val="20"/>
          <w:lang w:eastAsia="en-US"/>
        </w:rPr>
        <w:t xml:space="preserve">- </w:t>
      </w:r>
      <w:r w:rsidR="006F3B7B" w:rsidRPr="003E460C">
        <w:rPr>
          <w:rFonts w:ascii="Arial" w:eastAsiaTheme="minorHAnsi" w:hAnsi="Arial" w:cs="Arial"/>
          <w:sz w:val="20"/>
          <w:szCs w:val="20"/>
          <w:lang w:eastAsia="en-US"/>
        </w:rPr>
        <w:t>sviluppo delle competenze digitali degli studenti</w:t>
      </w:r>
      <w:r w:rsidR="008D1EF8" w:rsidRPr="003E460C">
        <w:rPr>
          <w:rFonts w:ascii="Arial" w:eastAsiaTheme="minorHAnsi" w:hAnsi="Arial" w:cs="Arial"/>
          <w:sz w:val="20"/>
          <w:szCs w:val="20"/>
          <w:lang w:eastAsia="en-US"/>
        </w:rPr>
        <w:t>, con particolare riguardo al pensiero computazionale e all’utilizzo critico e consapevole dei social network e dei media</w:t>
      </w:r>
      <w:r w:rsidR="006F3B7B" w:rsidRPr="003E460C">
        <w:rPr>
          <w:rFonts w:ascii="Arial" w:eastAsiaTheme="minorHAnsi" w:hAnsi="Arial" w:cs="Arial"/>
          <w:sz w:val="20"/>
          <w:szCs w:val="20"/>
          <w:lang w:eastAsia="en-US"/>
        </w:rPr>
        <w:t>;</w:t>
      </w:r>
    </w:p>
    <w:p w:rsidR="008D1EF8" w:rsidRPr="003E460C" w:rsidRDefault="008D1EF8" w:rsidP="008F4B98">
      <w:pPr>
        <w:spacing w:after="200"/>
        <w:contextualSpacing/>
        <w:jc w:val="both"/>
        <w:rPr>
          <w:rFonts w:ascii="Arial" w:eastAsiaTheme="minorHAnsi" w:hAnsi="Arial" w:cs="Arial"/>
          <w:sz w:val="20"/>
          <w:szCs w:val="20"/>
          <w:lang w:eastAsia="en-US"/>
        </w:rPr>
      </w:pPr>
      <w:r w:rsidRPr="003E460C">
        <w:rPr>
          <w:rFonts w:ascii="Arial" w:eastAsiaTheme="minorHAnsi" w:hAnsi="Arial" w:cs="Arial"/>
          <w:sz w:val="20"/>
          <w:szCs w:val="20"/>
          <w:lang w:eastAsia="en-US"/>
        </w:rPr>
        <w:t>- valorizzazione della scuola intesa come comunità attiva, aperta al territorio e in grado di sviluppare e aumentare l’interazione con le famiglie e con la comunità locale;</w:t>
      </w:r>
    </w:p>
    <w:p w:rsidR="008F4B98" w:rsidRPr="003E460C" w:rsidRDefault="006F3B7B" w:rsidP="008F4B98">
      <w:pPr>
        <w:jc w:val="both"/>
        <w:rPr>
          <w:rFonts w:ascii="Arial" w:eastAsiaTheme="minorHAnsi" w:hAnsi="Arial" w:cs="Arial"/>
          <w:sz w:val="20"/>
          <w:szCs w:val="20"/>
          <w:lang w:eastAsia="en-US"/>
        </w:rPr>
      </w:pPr>
      <w:r w:rsidRPr="003E460C">
        <w:rPr>
          <w:rFonts w:ascii="Arial" w:eastAsiaTheme="minorHAnsi" w:hAnsi="Arial" w:cs="Arial"/>
          <w:b/>
          <w:sz w:val="20"/>
          <w:szCs w:val="20"/>
          <w:lang w:eastAsia="en-US"/>
        </w:rPr>
        <w:t>2.</w:t>
      </w:r>
      <w:r w:rsidR="008F4B98" w:rsidRPr="003E460C">
        <w:rPr>
          <w:rFonts w:ascii="Arial" w:eastAsiaTheme="minorHAnsi" w:hAnsi="Arial" w:cs="Arial"/>
          <w:b/>
          <w:sz w:val="20"/>
          <w:szCs w:val="20"/>
          <w:lang w:eastAsia="en-US"/>
        </w:rPr>
        <w:t xml:space="preserve"> </w:t>
      </w:r>
      <w:r w:rsidR="00281642" w:rsidRPr="003E460C">
        <w:rPr>
          <w:rFonts w:ascii="Arial" w:eastAsiaTheme="minorHAnsi" w:hAnsi="Arial" w:cs="Arial"/>
          <w:b/>
          <w:sz w:val="20"/>
          <w:szCs w:val="20"/>
          <w:lang w:eastAsia="en-US"/>
        </w:rPr>
        <w:t>Potenziamento linguistico</w:t>
      </w:r>
      <w:r w:rsidR="008F4B98" w:rsidRPr="003E460C">
        <w:rPr>
          <w:rFonts w:ascii="Arial" w:eastAsiaTheme="minorHAnsi" w:hAnsi="Arial" w:cs="Arial"/>
          <w:sz w:val="20"/>
          <w:szCs w:val="20"/>
          <w:lang w:eastAsia="en-US"/>
        </w:rPr>
        <w:t>:</w:t>
      </w:r>
      <w:r w:rsidRPr="003E460C">
        <w:rPr>
          <w:rFonts w:ascii="Arial" w:eastAsiaTheme="minorHAnsi" w:hAnsi="Arial" w:cs="Arial"/>
          <w:sz w:val="20"/>
          <w:szCs w:val="20"/>
          <w:lang w:eastAsia="en-US"/>
        </w:rPr>
        <w:t xml:space="preserve"> </w:t>
      </w:r>
    </w:p>
    <w:p w:rsidR="00281642" w:rsidRPr="003E460C" w:rsidRDefault="005463EB" w:rsidP="008F4B98">
      <w:pPr>
        <w:jc w:val="both"/>
        <w:rPr>
          <w:rFonts w:ascii="Arial" w:eastAsiaTheme="minorHAnsi" w:hAnsi="Arial" w:cs="Arial"/>
          <w:sz w:val="20"/>
          <w:szCs w:val="20"/>
          <w:lang w:eastAsia="en-US"/>
        </w:rPr>
      </w:pPr>
      <w:r w:rsidRPr="003E460C">
        <w:rPr>
          <w:rFonts w:ascii="Arial" w:eastAsiaTheme="minorHAnsi" w:hAnsi="Arial" w:cs="Arial"/>
          <w:sz w:val="20"/>
          <w:szCs w:val="20"/>
          <w:lang w:eastAsia="en-US"/>
        </w:rPr>
        <w:t xml:space="preserve">- </w:t>
      </w:r>
      <w:r w:rsidR="006F3B7B" w:rsidRPr="003E460C">
        <w:rPr>
          <w:rFonts w:ascii="Arial" w:eastAsiaTheme="minorHAnsi" w:hAnsi="Arial" w:cs="Arial"/>
          <w:sz w:val="20"/>
          <w:szCs w:val="20"/>
          <w:lang w:eastAsia="en-US"/>
        </w:rPr>
        <w:t xml:space="preserve">valorizzazione delle competenze linguistiche con particolare riferimento </w:t>
      </w:r>
      <w:r w:rsidR="005768B4" w:rsidRPr="003E460C">
        <w:rPr>
          <w:rFonts w:ascii="Arial" w:eastAsiaTheme="minorHAnsi" w:hAnsi="Arial" w:cs="Arial"/>
          <w:sz w:val="20"/>
          <w:szCs w:val="20"/>
          <w:lang w:eastAsia="en-US"/>
        </w:rPr>
        <w:t>all’italiano, alla lettura, scrittura e comprensione del testo, nonché alla lingua inglese data l’importanza della comunicazione nel promuovere anche le abilità sociali utili ad esercitare una cittadinanza attiva;</w:t>
      </w:r>
    </w:p>
    <w:p w:rsidR="001B1E00" w:rsidRPr="003E460C" w:rsidRDefault="001B1E00" w:rsidP="008F4B98">
      <w:pPr>
        <w:jc w:val="both"/>
        <w:rPr>
          <w:rFonts w:ascii="Arial" w:eastAsiaTheme="minorHAnsi" w:hAnsi="Arial" w:cs="Arial"/>
          <w:sz w:val="20"/>
          <w:szCs w:val="20"/>
          <w:lang w:eastAsia="en-US"/>
        </w:rPr>
      </w:pPr>
      <w:r w:rsidRPr="003E460C">
        <w:rPr>
          <w:rFonts w:ascii="Arial" w:eastAsiaTheme="minorHAnsi" w:hAnsi="Arial" w:cs="Arial"/>
          <w:sz w:val="20"/>
          <w:szCs w:val="20"/>
          <w:lang w:eastAsia="en-US"/>
        </w:rPr>
        <w:t>- valorizzare gli studenti con esiti scolastici eccellenti mediante percorsi specifici di potenziamento;</w:t>
      </w:r>
    </w:p>
    <w:p w:rsidR="001B1E00" w:rsidRPr="003E460C" w:rsidRDefault="001B1E00" w:rsidP="008F4B98">
      <w:pPr>
        <w:jc w:val="both"/>
        <w:rPr>
          <w:rFonts w:ascii="Arial" w:eastAsiaTheme="minorHAnsi" w:hAnsi="Arial" w:cs="Arial"/>
          <w:sz w:val="20"/>
          <w:szCs w:val="20"/>
          <w:lang w:eastAsia="en-US"/>
        </w:rPr>
      </w:pPr>
      <w:r w:rsidRPr="003E460C">
        <w:rPr>
          <w:rFonts w:ascii="Arial" w:eastAsiaTheme="minorHAnsi" w:hAnsi="Arial" w:cs="Arial"/>
          <w:sz w:val="20"/>
          <w:szCs w:val="20"/>
          <w:lang w:eastAsia="en-US"/>
        </w:rPr>
        <w:t>- consolidare e rafforzare le competenze comunicative ed espressive di tutti gli alunni;</w:t>
      </w:r>
    </w:p>
    <w:p w:rsidR="001B1E00" w:rsidRPr="003E460C" w:rsidRDefault="001B1E00" w:rsidP="008F4B98">
      <w:pPr>
        <w:jc w:val="both"/>
        <w:rPr>
          <w:rFonts w:ascii="Arial" w:eastAsiaTheme="minorHAnsi" w:hAnsi="Arial" w:cs="Arial"/>
          <w:sz w:val="20"/>
          <w:szCs w:val="20"/>
          <w:lang w:eastAsia="en-US"/>
        </w:rPr>
      </w:pPr>
      <w:r w:rsidRPr="003E460C">
        <w:rPr>
          <w:rFonts w:ascii="Arial" w:eastAsiaTheme="minorHAnsi" w:hAnsi="Arial" w:cs="Arial"/>
          <w:sz w:val="20"/>
          <w:szCs w:val="20"/>
          <w:lang w:eastAsia="en-US"/>
        </w:rPr>
        <w:t xml:space="preserve">- </w:t>
      </w:r>
      <w:r w:rsidR="00F066BA" w:rsidRPr="003E460C">
        <w:rPr>
          <w:rFonts w:ascii="Arial" w:eastAsiaTheme="minorHAnsi" w:hAnsi="Arial" w:cs="Arial"/>
          <w:sz w:val="20"/>
          <w:szCs w:val="20"/>
          <w:lang w:eastAsia="en-US"/>
        </w:rPr>
        <w:t>adottare metodologie  e strategie condivise</w:t>
      </w:r>
      <w:r w:rsidRPr="003E460C">
        <w:rPr>
          <w:rFonts w:ascii="Arial" w:eastAsiaTheme="minorHAnsi" w:hAnsi="Arial" w:cs="Arial"/>
          <w:sz w:val="20"/>
          <w:szCs w:val="20"/>
          <w:lang w:eastAsia="en-US"/>
        </w:rPr>
        <w:t xml:space="preserve"> al fine di rispondere a quanto  emerso dal RAV a proposito degli esiti tra gli ordini di scuola;</w:t>
      </w:r>
    </w:p>
    <w:p w:rsidR="001B1E00" w:rsidRPr="003E460C" w:rsidRDefault="001B1E00" w:rsidP="008F4B98">
      <w:pPr>
        <w:jc w:val="both"/>
        <w:rPr>
          <w:rFonts w:ascii="Arial" w:eastAsiaTheme="minorHAnsi" w:hAnsi="Arial" w:cs="Arial"/>
          <w:sz w:val="20"/>
          <w:szCs w:val="20"/>
          <w:lang w:eastAsia="en-US"/>
        </w:rPr>
      </w:pPr>
      <w:r w:rsidRPr="003E460C">
        <w:rPr>
          <w:rFonts w:ascii="Arial" w:eastAsiaTheme="minorHAnsi" w:hAnsi="Arial" w:cs="Arial"/>
          <w:sz w:val="20"/>
          <w:szCs w:val="20"/>
          <w:lang w:eastAsia="en-US"/>
        </w:rPr>
        <w:t>- potenziamento della lingua inglese fin dalla scuola primaria anche attraverso percorsi didattici educativi in lingua inglese;</w:t>
      </w:r>
    </w:p>
    <w:p w:rsidR="008F4B98" w:rsidRPr="003E460C" w:rsidRDefault="008F4B98" w:rsidP="008F4B98">
      <w:pPr>
        <w:spacing w:after="200"/>
        <w:contextualSpacing/>
        <w:jc w:val="both"/>
        <w:rPr>
          <w:rFonts w:ascii="Arial" w:eastAsiaTheme="minorHAnsi" w:hAnsi="Arial" w:cs="Arial"/>
          <w:sz w:val="20"/>
          <w:szCs w:val="20"/>
          <w:lang w:eastAsia="en-US"/>
        </w:rPr>
      </w:pPr>
      <w:r w:rsidRPr="003E460C">
        <w:rPr>
          <w:rFonts w:ascii="Arial" w:eastAsiaTheme="minorHAnsi" w:hAnsi="Arial" w:cs="Arial"/>
          <w:b/>
          <w:sz w:val="20"/>
          <w:szCs w:val="20"/>
          <w:lang w:eastAsia="en-US"/>
        </w:rPr>
        <w:t xml:space="preserve">3. </w:t>
      </w:r>
      <w:r w:rsidR="00281642" w:rsidRPr="003E460C">
        <w:rPr>
          <w:rFonts w:ascii="Arial" w:eastAsiaTheme="minorHAnsi" w:hAnsi="Arial" w:cs="Arial"/>
          <w:b/>
          <w:sz w:val="20"/>
          <w:szCs w:val="20"/>
          <w:lang w:eastAsia="en-US"/>
        </w:rPr>
        <w:t>Potenziamento motorio</w:t>
      </w:r>
      <w:r w:rsidRPr="003E460C">
        <w:rPr>
          <w:rFonts w:ascii="Arial" w:eastAsiaTheme="minorHAnsi" w:hAnsi="Arial" w:cs="Arial"/>
          <w:sz w:val="20"/>
          <w:szCs w:val="20"/>
          <w:lang w:eastAsia="en-US"/>
        </w:rPr>
        <w:t>:</w:t>
      </w:r>
    </w:p>
    <w:p w:rsidR="00281642" w:rsidRPr="003E460C" w:rsidRDefault="005463EB" w:rsidP="008F4B98">
      <w:pPr>
        <w:spacing w:after="200"/>
        <w:contextualSpacing/>
        <w:jc w:val="both"/>
        <w:rPr>
          <w:rFonts w:ascii="Arial" w:eastAsiaTheme="minorHAnsi" w:hAnsi="Arial" w:cs="Arial"/>
          <w:sz w:val="20"/>
          <w:szCs w:val="20"/>
          <w:lang w:eastAsia="en-US"/>
        </w:rPr>
      </w:pPr>
      <w:r w:rsidRPr="003E460C">
        <w:rPr>
          <w:rFonts w:ascii="Arial" w:eastAsiaTheme="minorHAnsi" w:hAnsi="Arial" w:cs="Arial"/>
          <w:sz w:val="20"/>
          <w:szCs w:val="20"/>
          <w:lang w:eastAsia="en-US"/>
        </w:rPr>
        <w:t xml:space="preserve">- </w:t>
      </w:r>
      <w:r w:rsidR="006F3B7B" w:rsidRPr="003E460C">
        <w:rPr>
          <w:rFonts w:ascii="Arial" w:eastAsiaTheme="minorHAnsi" w:hAnsi="Arial" w:cs="Arial"/>
          <w:sz w:val="20"/>
          <w:szCs w:val="20"/>
          <w:lang w:eastAsia="en-US"/>
        </w:rPr>
        <w:t xml:space="preserve">alfabetizzazione motoria per la scuola primaria, </w:t>
      </w:r>
    </w:p>
    <w:p w:rsidR="006F3B7B" w:rsidRPr="003E460C" w:rsidRDefault="005463EB" w:rsidP="008F4B98">
      <w:pPr>
        <w:spacing w:after="200"/>
        <w:contextualSpacing/>
        <w:jc w:val="both"/>
        <w:rPr>
          <w:rFonts w:ascii="Arial" w:eastAsiaTheme="minorHAnsi" w:hAnsi="Arial" w:cs="Arial"/>
          <w:sz w:val="20"/>
          <w:szCs w:val="20"/>
          <w:lang w:eastAsia="en-US"/>
        </w:rPr>
      </w:pPr>
      <w:r w:rsidRPr="003E460C">
        <w:rPr>
          <w:rFonts w:ascii="Arial" w:eastAsiaTheme="minorHAnsi" w:hAnsi="Arial" w:cs="Arial"/>
          <w:sz w:val="20"/>
          <w:szCs w:val="20"/>
          <w:lang w:eastAsia="en-US"/>
        </w:rPr>
        <w:t xml:space="preserve">- </w:t>
      </w:r>
      <w:r w:rsidR="008A2E9C" w:rsidRPr="003E460C">
        <w:rPr>
          <w:rFonts w:ascii="Arial" w:eastAsiaTheme="minorHAnsi" w:hAnsi="Arial" w:cs="Arial"/>
          <w:sz w:val="20"/>
          <w:szCs w:val="20"/>
          <w:lang w:eastAsia="en-US"/>
        </w:rPr>
        <w:t>promuovere l’educazione motoria, fisica e sportiva nel rispetto degli alunni, valorizzando le competenze individuali orientate alla promozione di corretti e attivi stili di vita, all’inclusione scolastica degli alunni disabili e all’inclusione sociale;</w:t>
      </w:r>
    </w:p>
    <w:p w:rsidR="008A2E9C" w:rsidRPr="003E460C" w:rsidRDefault="008A2E9C" w:rsidP="008F4B98">
      <w:pPr>
        <w:spacing w:after="200"/>
        <w:contextualSpacing/>
        <w:jc w:val="both"/>
        <w:rPr>
          <w:rFonts w:ascii="Arial" w:eastAsiaTheme="minorHAnsi" w:hAnsi="Arial" w:cs="Arial"/>
          <w:sz w:val="20"/>
          <w:szCs w:val="20"/>
          <w:lang w:eastAsia="en-US"/>
        </w:rPr>
      </w:pPr>
      <w:r w:rsidRPr="003E460C">
        <w:rPr>
          <w:rFonts w:ascii="Arial" w:eastAsiaTheme="minorHAnsi" w:hAnsi="Arial" w:cs="Arial"/>
          <w:sz w:val="20"/>
          <w:szCs w:val="20"/>
          <w:lang w:eastAsia="en-US"/>
        </w:rPr>
        <w:t>- potenziare le azioni delle istituzioni scolastiche, anche organizzate in rete, in collaborazione con la regione, gli enti locali e il mondo dello sport nelle sue articolazioni, rispondendo ai bisogni del territorio e della comunità;</w:t>
      </w:r>
    </w:p>
    <w:p w:rsidR="008A2E9C" w:rsidRPr="003E460C" w:rsidRDefault="008A2E9C" w:rsidP="008F4B98">
      <w:pPr>
        <w:spacing w:after="200"/>
        <w:contextualSpacing/>
        <w:jc w:val="both"/>
        <w:rPr>
          <w:rFonts w:ascii="Arial" w:eastAsiaTheme="minorHAnsi" w:hAnsi="Arial" w:cs="Arial"/>
          <w:sz w:val="20"/>
          <w:szCs w:val="20"/>
          <w:lang w:eastAsia="en-US"/>
        </w:rPr>
      </w:pPr>
      <w:r w:rsidRPr="003E460C">
        <w:rPr>
          <w:rFonts w:ascii="Arial" w:eastAsiaTheme="minorHAnsi" w:hAnsi="Arial" w:cs="Arial"/>
          <w:sz w:val="20"/>
          <w:szCs w:val="20"/>
          <w:lang w:eastAsia="en-US"/>
        </w:rPr>
        <w:t>- sviluppo di comportamenti ispirati a uno stile di vita sano, con particolare riferimento all’alimentazione, all’educazione fisica e allo sport e attenzione alla tutela del diritto allo studio degli studenti praticanti attività sportiva agonistica;</w:t>
      </w:r>
    </w:p>
    <w:p w:rsidR="008F4B98" w:rsidRPr="003E460C" w:rsidRDefault="008F4B98" w:rsidP="005463EB">
      <w:pPr>
        <w:contextualSpacing/>
        <w:jc w:val="both"/>
        <w:rPr>
          <w:rFonts w:ascii="Arial" w:eastAsiaTheme="minorHAnsi" w:hAnsi="Arial" w:cs="Arial"/>
          <w:sz w:val="20"/>
          <w:szCs w:val="20"/>
          <w:lang w:eastAsia="en-US"/>
        </w:rPr>
      </w:pPr>
      <w:r w:rsidRPr="003E460C">
        <w:rPr>
          <w:rFonts w:ascii="Arial" w:eastAsiaTheme="minorHAnsi" w:hAnsi="Arial" w:cs="Arial"/>
          <w:b/>
          <w:sz w:val="20"/>
          <w:szCs w:val="20"/>
          <w:lang w:eastAsia="en-US"/>
        </w:rPr>
        <w:t xml:space="preserve">4. </w:t>
      </w:r>
      <w:r w:rsidR="00281642" w:rsidRPr="003E460C">
        <w:rPr>
          <w:rFonts w:ascii="Arial" w:eastAsiaTheme="minorHAnsi" w:hAnsi="Arial" w:cs="Arial"/>
          <w:b/>
          <w:sz w:val="20"/>
          <w:szCs w:val="20"/>
          <w:lang w:eastAsia="en-US"/>
        </w:rPr>
        <w:t>Potenziamento artistico e musicale</w:t>
      </w:r>
      <w:r w:rsidRPr="003E460C">
        <w:rPr>
          <w:rFonts w:ascii="Arial" w:eastAsiaTheme="minorHAnsi" w:hAnsi="Arial" w:cs="Arial"/>
          <w:sz w:val="20"/>
          <w:szCs w:val="20"/>
          <w:lang w:eastAsia="en-US"/>
        </w:rPr>
        <w:t>:</w:t>
      </w:r>
    </w:p>
    <w:p w:rsidR="008F4B98" w:rsidRPr="003E460C" w:rsidRDefault="005463EB" w:rsidP="005463EB">
      <w:pPr>
        <w:contextualSpacing/>
        <w:jc w:val="both"/>
        <w:rPr>
          <w:rFonts w:ascii="Arial" w:eastAsiaTheme="minorHAnsi" w:hAnsi="Arial" w:cs="Arial"/>
          <w:sz w:val="20"/>
          <w:szCs w:val="20"/>
          <w:lang w:eastAsia="en-US"/>
        </w:rPr>
      </w:pPr>
      <w:r w:rsidRPr="003E460C">
        <w:rPr>
          <w:rFonts w:ascii="Arial" w:eastAsiaTheme="minorHAnsi" w:hAnsi="Arial" w:cs="Arial"/>
          <w:sz w:val="20"/>
          <w:szCs w:val="20"/>
          <w:lang w:eastAsia="en-US"/>
        </w:rPr>
        <w:t xml:space="preserve">- </w:t>
      </w:r>
      <w:r w:rsidR="008F4B98" w:rsidRPr="003E460C">
        <w:rPr>
          <w:rFonts w:ascii="Arial" w:eastAsiaTheme="minorHAnsi" w:hAnsi="Arial" w:cs="Arial"/>
          <w:sz w:val="20"/>
          <w:szCs w:val="20"/>
          <w:lang w:eastAsia="en-US"/>
        </w:rPr>
        <w:t>competenze nella pratica e nella cultura musicale e nell’arte e nella storia dell’arte</w:t>
      </w:r>
      <w:r w:rsidR="00D46918" w:rsidRPr="003E460C">
        <w:rPr>
          <w:rFonts w:ascii="Arial" w:eastAsiaTheme="minorHAnsi" w:hAnsi="Arial" w:cs="Arial"/>
          <w:sz w:val="20"/>
          <w:szCs w:val="20"/>
          <w:lang w:eastAsia="en-US"/>
        </w:rPr>
        <w:t>;</w:t>
      </w:r>
    </w:p>
    <w:p w:rsidR="008F4B98" w:rsidRPr="003E460C" w:rsidRDefault="005463EB" w:rsidP="005463EB">
      <w:pPr>
        <w:contextualSpacing/>
        <w:jc w:val="both"/>
        <w:rPr>
          <w:rFonts w:ascii="Arial" w:eastAsiaTheme="minorHAnsi" w:hAnsi="Arial" w:cs="Arial"/>
          <w:sz w:val="20"/>
          <w:szCs w:val="20"/>
          <w:lang w:eastAsia="en-US"/>
        </w:rPr>
      </w:pPr>
      <w:r w:rsidRPr="003E460C">
        <w:rPr>
          <w:rFonts w:ascii="Arial" w:eastAsiaTheme="minorHAnsi" w:hAnsi="Arial" w:cs="Arial"/>
          <w:sz w:val="20"/>
          <w:szCs w:val="20"/>
          <w:lang w:eastAsia="en-US"/>
        </w:rPr>
        <w:t xml:space="preserve">- </w:t>
      </w:r>
      <w:r w:rsidR="008F4B98" w:rsidRPr="003E460C">
        <w:rPr>
          <w:rFonts w:ascii="Arial" w:eastAsiaTheme="minorHAnsi" w:hAnsi="Arial" w:cs="Arial"/>
          <w:sz w:val="20"/>
          <w:szCs w:val="20"/>
          <w:lang w:eastAsia="en-US"/>
        </w:rPr>
        <w:t>produzione di immagini e suoni mediante strumenti multimediali</w:t>
      </w:r>
      <w:r w:rsidR="00D46918" w:rsidRPr="003E460C">
        <w:rPr>
          <w:rFonts w:ascii="Arial" w:eastAsiaTheme="minorHAnsi" w:hAnsi="Arial" w:cs="Arial"/>
          <w:sz w:val="20"/>
          <w:szCs w:val="20"/>
          <w:lang w:eastAsia="en-US"/>
        </w:rPr>
        <w:t>;</w:t>
      </w:r>
    </w:p>
    <w:p w:rsidR="008F4B98" w:rsidRPr="003E460C" w:rsidRDefault="008F4B98" w:rsidP="005463EB">
      <w:pPr>
        <w:contextualSpacing/>
        <w:jc w:val="both"/>
        <w:rPr>
          <w:rFonts w:ascii="Arial" w:eastAsiaTheme="minorHAnsi" w:hAnsi="Arial" w:cs="Arial"/>
          <w:sz w:val="20"/>
          <w:szCs w:val="20"/>
          <w:lang w:eastAsia="en-US"/>
        </w:rPr>
      </w:pPr>
      <w:r w:rsidRPr="003E460C">
        <w:rPr>
          <w:rFonts w:ascii="Arial" w:eastAsiaTheme="minorHAnsi" w:hAnsi="Arial" w:cs="Arial"/>
          <w:b/>
          <w:sz w:val="20"/>
          <w:szCs w:val="20"/>
          <w:lang w:eastAsia="en-US"/>
        </w:rPr>
        <w:t xml:space="preserve">5. </w:t>
      </w:r>
      <w:r w:rsidR="00281642" w:rsidRPr="003E460C">
        <w:rPr>
          <w:rFonts w:ascii="Arial" w:eastAsiaTheme="minorHAnsi" w:hAnsi="Arial" w:cs="Arial"/>
          <w:b/>
          <w:sz w:val="20"/>
          <w:szCs w:val="20"/>
          <w:lang w:eastAsia="en-US"/>
        </w:rPr>
        <w:t>Potenziamento scientifico</w:t>
      </w:r>
      <w:r w:rsidRPr="003E460C">
        <w:rPr>
          <w:rFonts w:ascii="Arial" w:eastAsiaTheme="minorHAnsi" w:hAnsi="Arial" w:cs="Arial"/>
          <w:b/>
          <w:sz w:val="20"/>
          <w:szCs w:val="20"/>
          <w:lang w:eastAsia="en-US"/>
        </w:rPr>
        <w:t>:</w:t>
      </w:r>
      <w:r w:rsidRPr="003E460C">
        <w:rPr>
          <w:rFonts w:ascii="Arial" w:eastAsiaTheme="minorHAnsi" w:hAnsi="Arial" w:cs="Arial"/>
          <w:sz w:val="20"/>
          <w:szCs w:val="20"/>
          <w:lang w:eastAsia="en-US"/>
        </w:rPr>
        <w:t xml:space="preserve"> </w:t>
      </w:r>
    </w:p>
    <w:p w:rsidR="00281642" w:rsidRPr="003E460C" w:rsidRDefault="005463EB" w:rsidP="005463EB">
      <w:pPr>
        <w:contextualSpacing/>
        <w:jc w:val="both"/>
        <w:rPr>
          <w:rFonts w:ascii="Arial" w:eastAsiaTheme="minorHAnsi" w:hAnsi="Arial" w:cs="Arial"/>
          <w:sz w:val="20"/>
          <w:szCs w:val="20"/>
          <w:lang w:eastAsia="en-US"/>
        </w:rPr>
      </w:pPr>
      <w:r w:rsidRPr="003E460C">
        <w:rPr>
          <w:rFonts w:ascii="Arial" w:eastAsiaTheme="minorHAnsi" w:hAnsi="Arial" w:cs="Arial"/>
          <w:sz w:val="20"/>
          <w:szCs w:val="20"/>
          <w:lang w:eastAsia="en-US"/>
        </w:rPr>
        <w:t xml:space="preserve">- </w:t>
      </w:r>
      <w:r w:rsidR="008F4B98" w:rsidRPr="003E460C">
        <w:rPr>
          <w:rFonts w:ascii="Arial" w:eastAsiaTheme="minorHAnsi" w:hAnsi="Arial" w:cs="Arial"/>
          <w:sz w:val="20"/>
          <w:szCs w:val="20"/>
          <w:lang w:eastAsia="en-US"/>
        </w:rPr>
        <w:t>potenziamento delle competenze matematiche, logiche, scientifiche e informatiche</w:t>
      </w:r>
      <w:r w:rsidR="00D46918" w:rsidRPr="003E460C">
        <w:rPr>
          <w:rFonts w:ascii="Arial" w:eastAsiaTheme="minorHAnsi" w:hAnsi="Arial" w:cs="Arial"/>
          <w:sz w:val="20"/>
          <w:szCs w:val="20"/>
          <w:lang w:eastAsia="en-US"/>
        </w:rPr>
        <w:t>;</w:t>
      </w:r>
    </w:p>
    <w:p w:rsidR="00D46918" w:rsidRPr="003E460C" w:rsidRDefault="00D46918" w:rsidP="005463EB">
      <w:pPr>
        <w:contextualSpacing/>
        <w:jc w:val="both"/>
        <w:rPr>
          <w:rFonts w:ascii="Arial" w:eastAsiaTheme="minorHAnsi" w:hAnsi="Arial" w:cs="Arial"/>
          <w:sz w:val="20"/>
          <w:szCs w:val="20"/>
          <w:lang w:eastAsia="en-US"/>
        </w:rPr>
      </w:pPr>
      <w:r w:rsidRPr="003E460C">
        <w:rPr>
          <w:rFonts w:ascii="Arial" w:eastAsiaTheme="minorHAnsi" w:hAnsi="Arial" w:cs="Arial"/>
          <w:sz w:val="20"/>
          <w:szCs w:val="20"/>
          <w:lang w:eastAsia="en-US"/>
        </w:rPr>
        <w:t xml:space="preserve">- certificazione delle competenze informatiche </w:t>
      </w:r>
      <w:proofErr w:type="spellStart"/>
      <w:r w:rsidRPr="003E460C">
        <w:rPr>
          <w:rFonts w:ascii="Arial" w:eastAsiaTheme="minorHAnsi" w:hAnsi="Arial" w:cs="Arial"/>
          <w:sz w:val="20"/>
          <w:szCs w:val="20"/>
          <w:lang w:eastAsia="en-US"/>
        </w:rPr>
        <w:t>Skill</w:t>
      </w:r>
      <w:proofErr w:type="spellEnd"/>
      <w:r w:rsidRPr="003E460C">
        <w:rPr>
          <w:rFonts w:ascii="Arial" w:eastAsiaTheme="minorHAnsi" w:hAnsi="Arial" w:cs="Arial"/>
          <w:sz w:val="20"/>
          <w:szCs w:val="20"/>
          <w:lang w:eastAsia="en-US"/>
        </w:rPr>
        <w:t xml:space="preserve"> </w:t>
      </w:r>
      <w:proofErr w:type="spellStart"/>
      <w:r w:rsidRPr="003E460C">
        <w:rPr>
          <w:rFonts w:ascii="Arial" w:eastAsiaTheme="minorHAnsi" w:hAnsi="Arial" w:cs="Arial"/>
          <w:sz w:val="20"/>
          <w:szCs w:val="20"/>
          <w:lang w:eastAsia="en-US"/>
        </w:rPr>
        <w:t>Cards</w:t>
      </w:r>
      <w:proofErr w:type="spellEnd"/>
      <w:r w:rsidRPr="003E460C">
        <w:rPr>
          <w:rFonts w:ascii="Arial" w:eastAsiaTheme="minorHAnsi" w:hAnsi="Arial" w:cs="Arial"/>
          <w:sz w:val="20"/>
          <w:szCs w:val="20"/>
          <w:lang w:eastAsia="en-US"/>
        </w:rPr>
        <w:t xml:space="preserve"> ed esami ECDL</w:t>
      </w:r>
      <w:r w:rsidR="001C63DB" w:rsidRPr="003E460C">
        <w:rPr>
          <w:rFonts w:ascii="Arial" w:eastAsiaTheme="minorHAnsi" w:hAnsi="Arial" w:cs="Arial"/>
          <w:sz w:val="20"/>
          <w:szCs w:val="20"/>
          <w:lang w:eastAsia="en-US"/>
        </w:rPr>
        <w:t>;</w:t>
      </w:r>
    </w:p>
    <w:p w:rsidR="0055179A" w:rsidRPr="003E460C" w:rsidRDefault="00AF06AE" w:rsidP="005463EB">
      <w:pPr>
        <w:contextualSpacing/>
        <w:jc w:val="both"/>
        <w:rPr>
          <w:rFonts w:ascii="Arial" w:eastAsia="Garamond" w:hAnsi="Arial" w:cs="Arial"/>
          <w:color w:val="373737"/>
        </w:rPr>
      </w:pPr>
      <w:r w:rsidRPr="003E460C">
        <w:rPr>
          <w:rFonts w:ascii="Arial" w:eastAsiaTheme="minorHAnsi" w:hAnsi="Arial" w:cs="Arial"/>
          <w:b/>
          <w:sz w:val="20"/>
          <w:szCs w:val="20"/>
          <w:lang w:eastAsia="en-US"/>
        </w:rPr>
        <w:t xml:space="preserve">6. </w:t>
      </w:r>
      <w:r w:rsidR="00281642" w:rsidRPr="003E460C">
        <w:rPr>
          <w:rFonts w:ascii="Arial" w:eastAsiaTheme="minorHAnsi" w:hAnsi="Arial" w:cs="Arial"/>
          <w:b/>
          <w:sz w:val="20"/>
          <w:szCs w:val="20"/>
          <w:lang w:eastAsia="en-US"/>
        </w:rPr>
        <w:t>Potenziamento umanistico, socio economico e per la legalità</w:t>
      </w:r>
      <w:r w:rsidRPr="003E460C">
        <w:rPr>
          <w:rFonts w:ascii="Arial" w:eastAsiaTheme="minorHAnsi" w:hAnsi="Arial" w:cs="Arial"/>
          <w:b/>
          <w:sz w:val="20"/>
          <w:szCs w:val="20"/>
          <w:lang w:eastAsia="en-US"/>
        </w:rPr>
        <w:t>:</w:t>
      </w:r>
      <w:r w:rsidRPr="003E460C">
        <w:rPr>
          <w:rFonts w:ascii="Arial" w:eastAsia="Garamond" w:hAnsi="Arial" w:cs="Arial"/>
          <w:color w:val="373737"/>
        </w:rPr>
        <w:t xml:space="preserve"> </w:t>
      </w:r>
    </w:p>
    <w:p w:rsidR="0055179A" w:rsidRPr="003E460C" w:rsidRDefault="005463EB" w:rsidP="001C63DB">
      <w:pPr>
        <w:contextualSpacing/>
        <w:jc w:val="both"/>
        <w:rPr>
          <w:rFonts w:ascii="Arial" w:eastAsia="Garamond" w:hAnsi="Arial" w:cs="Arial"/>
          <w:sz w:val="20"/>
          <w:szCs w:val="20"/>
        </w:rPr>
      </w:pPr>
      <w:r w:rsidRPr="003E460C">
        <w:rPr>
          <w:rFonts w:ascii="Arial" w:eastAsia="Garamond" w:hAnsi="Arial" w:cs="Arial"/>
          <w:color w:val="373737"/>
          <w:sz w:val="20"/>
          <w:szCs w:val="20"/>
        </w:rPr>
        <w:t xml:space="preserve">- </w:t>
      </w:r>
      <w:r w:rsidR="001C63DB" w:rsidRPr="003E460C">
        <w:rPr>
          <w:rFonts w:ascii="Arial" w:eastAsia="Garamond" w:hAnsi="Arial" w:cs="Arial"/>
          <w:color w:val="373737"/>
          <w:sz w:val="20"/>
          <w:szCs w:val="20"/>
        </w:rPr>
        <w:t>elaborare progetti e percorsi educativi in materia di cittadinanza attiva in modo omogeneo tra i vari plessi e in collaborazione con gli enti e le associazioni presenti sul territorio</w:t>
      </w:r>
      <w:r w:rsidR="001C63DB" w:rsidRPr="003E460C">
        <w:rPr>
          <w:rFonts w:ascii="Arial" w:eastAsia="Garamond" w:hAnsi="Arial" w:cs="Arial"/>
          <w:sz w:val="20"/>
          <w:szCs w:val="20"/>
        </w:rPr>
        <w:t>;</w:t>
      </w:r>
    </w:p>
    <w:p w:rsidR="0055179A" w:rsidRPr="003E460C" w:rsidRDefault="005463EB" w:rsidP="00CF7E69">
      <w:pPr>
        <w:spacing w:after="200"/>
        <w:contextualSpacing/>
        <w:jc w:val="both"/>
        <w:rPr>
          <w:rFonts w:ascii="Arial" w:eastAsia="Garamond" w:hAnsi="Arial" w:cs="Arial"/>
          <w:sz w:val="20"/>
          <w:szCs w:val="20"/>
        </w:rPr>
      </w:pPr>
      <w:r w:rsidRPr="003E460C">
        <w:rPr>
          <w:rFonts w:ascii="Arial" w:eastAsia="Garamond" w:hAnsi="Arial" w:cs="Arial"/>
          <w:sz w:val="20"/>
          <w:szCs w:val="20"/>
        </w:rPr>
        <w:t xml:space="preserve">- </w:t>
      </w:r>
      <w:r w:rsidR="0055179A" w:rsidRPr="003E460C">
        <w:rPr>
          <w:rFonts w:ascii="Arial" w:eastAsia="Garamond" w:hAnsi="Arial" w:cs="Arial"/>
          <w:sz w:val="20"/>
          <w:szCs w:val="20"/>
        </w:rPr>
        <w:t xml:space="preserve">prevenzione </w:t>
      </w:r>
      <w:r w:rsidR="00AF06AE" w:rsidRPr="003E460C">
        <w:rPr>
          <w:rFonts w:ascii="Arial" w:eastAsia="Garamond" w:hAnsi="Arial" w:cs="Arial"/>
          <w:sz w:val="20"/>
          <w:szCs w:val="20"/>
        </w:rPr>
        <w:t xml:space="preserve">di ogni forma di discriminazione e del bullismo, anche informatico; </w:t>
      </w:r>
    </w:p>
    <w:p w:rsidR="00AF06AE" w:rsidRPr="003E460C" w:rsidRDefault="001C63DB" w:rsidP="00CF7E69">
      <w:pPr>
        <w:spacing w:after="200"/>
        <w:contextualSpacing/>
        <w:jc w:val="both"/>
        <w:rPr>
          <w:rFonts w:ascii="Arial" w:eastAsia="Garamond" w:hAnsi="Arial" w:cs="Arial"/>
          <w:sz w:val="20"/>
          <w:szCs w:val="20"/>
        </w:rPr>
      </w:pPr>
      <w:r w:rsidRPr="003E460C">
        <w:rPr>
          <w:rFonts w:ascii="Arial" w:eastAsia="Garamond" w:hAnsi="Arial" w:cs="Arial"/>
          <w:sz w:val="20"/>
          <w:szCs w:val="20"/>
        </w:rPr>
        <w:t xml:space="preserve">- </w:t>
      </w:r>
      <w:r w:rsidR="00AF06AE" w:rsidRPr="003E460C">
        <w:rPr>
          <w:rFonts w:ascii="Arial" w:eastAsia="Garamond" w:hAnsi="Arial" w:cs="Arial"/>
          <w:sz w:val="20"/>
          <w:szCs w:val="20"/>
        </w:rPr>
        <w:t>potenziamento dell'inclusione scolastica e del diritto allo studio degli alunni con bisogni educativi speciali attraverso percorsi individualizzati e personalizzati anche con il supporto e la collaborazione dei servizi socio-sanitari ed educativi del territorio</w:t>
      </w:r>
      <w:r w:rsidR="0055179A" w:rsidRPr="003E460C">
        <w:rPr>
          <w:rFonts w:ascii="Arial" w:eastAsia="Garamond" w:hAnsi="Arial" w:cs="Arial"/>
          <w:sz w:val="20"/>
          <w:szCs w:val="20"/>
        </w:rPr>
        <w:t>.</w:t>
      </w:r>
    </w:p>
    <w:p w:rsidR="001C63DB" w:rsidRPr="003E460C" w:rsidRDefault="001C63DB" w:rsidP="00CF7E69">
      <w:pPr>
        <w:spacing w:after="200"/>
        <w:contextualSpacing/>
        <w:jc w:val="both"/>
        <w:rPr>
          <w:rFonts w:ascii="Arial" w:eastAsiaTheme="minorHAnsi" w:hAnsi="Arial" w:cs="Arial"/>
          <w:sz w:val="20"/>
          <w:szCs w:val="20"/>
          <w:lang w:eastAsia="en-US"/>
        </w:rPr>
      </w:pPr>
    </w:p>
    <w:p w:rsidR="00F73E8F" w:rsidRDefault="00B546D1" w:rsidP="00330CD8">
      <w:pPr>
        <w:jc w:val="both"/>
        <w:textAlignment w:val="baseline"/>
        <w:rPr>
          <w:rFonts w:ascii="Arial" w:hAnsi="Arial" w:cs="Arial"/>
          <w:sz w:val="20"/>
          <w:szCs w:val="20"/>
        </w:rPr>
      </w:pPr>
      <w:r w:rsidRPr="00F73E8F">
        <w:rPr>
          <w:rFonts w:ascii="Arial" w:eastAsiaTheme="minorHAnsi" w:hAnsi="Arial" w:cs="Arial"/>
          <w:sz w:val="20"/>
          <w:szCs w:val="20"/>
          <w:lang w:eastAsia="en-US"/>
        </w:rPr>
        <w:t xml:space="preserve">Quest’anno, nell’organico di istituto, sono presenti </w:t>
      </w:r>
      <w:r w:rsidR="00F73E8F" w:rsidRPr="00F73E8F">
        <w:rPr>
          <w:rFonts w:ascii="Arial" w:eastAsiaTheme="minorHAnsi" w:hAnsi="Arial" w:cs="Arial"/>
          <w:sz w:val="20"/>
          <w:szCs w:val="20"/>
          <w:lang w:eastAsia="en-US"/>
        </w:rPr>
        <w:t>tre</w:t>
      </w:r>
      <w:r w:rsidRPr="00F73E8F">
        <w:rPr>
          <w:rFonts w:ascii="Arial" w:eastAsiaTheme="minorHAnsi" w:hAnsi="Arial" w:cs="Arial"/>
          <w:sz w:val="20"/>
          <w:szCs w:val="20"/>
          <w:lang w:eastAsia="en-US"/>
        </w:rPr>
        <w:t xml:space="preserve"> docenti di potenziamento: uno di attività motoria,  uno di strumento musicale pianoforte</w:t>
      </w:r>
      <w:r w:rsidR="00F73E8F" w:rsidRPr="00F73E8F">
        <w:rPr>
          <w:rFonts w:ascii="Arial" w:eastAsiaTheme="minorHAnsi" w:hAnsi="Arial" w:cs="Arial"/>
          <w:sz w:val="20"/>
          <w:szCs w:val="20"/>
          <w:lang w:eastAsia="en-US"/>
        </w:rPr>
        <w:t xml:space="preserve"> e un insegnante comune per la scuola primaria</w:t>
      </w:r>
      <w:r w:rsidR="00E142F6" w:rsidRPr="00F73E8F">
        <w:rPr>
          <w:rFonts w:ascii="Arial" w:hAnsi="Arial" w:cs="Arial"/>
          <w:sz w:val="20"/>
          <w:szCs w:val="20"/>
        </w:rPr>
        <w:t xml:space="preserve">. </w:t>
      </w:r>
    </w:p>
    <w:p w:rsidR="00C1234D" w:rsidRPr="003E460C" w:rsidRDefault="002F08AC" w:rsidP="00330CD8">
      <w:pPr>
        <w:jc w:val="both"/>
        <w:textAlignment w:val="baseline"/>
        <w:rPr>
          <w:rFonts w:ascii="Arial" w:hAnsi="Arial" w:cs="Arial"/>
          <w:color w:val="000000"/>
          <w:sz w:val="20"/>
          <w:szCs w:val="20"/>
        </w:rPr>
      </w:pPr>
      <w:r w:rsidRPr="00F73E8F">
        <w:rPr>
          <w:rFonts w:ascii="Arial" w:eastAsiaTheme="minorHAnsi" w:hAnsi="Arial" w:cs="Arial"/>
          <w:sz w:val="20"/>
          <w:szCs w:val="20"/>
          <w:lang w:eastAsia="en-US"/>
        </w:rPr>
        <w:t>Tali risorse</w:t>
      </w:r>
      <w:r w:rsidR="009F2932" w:rsidRPr="00F73E8F">
        <w:rPr>
          <w:rFonts w:ascii="Arial" w:eastAsiaTheme="minorHAnsi" w:hAnsi="Arial" w:cs="Arial"/>
          <w:sz w:val="20"/>
          <w:szCs w:val="20"/>
          <w:lang w:eastAsia="en-US"/>
        </w:rPr>
        <w:t xml:space="preserve"> </w:t>
      </w:r>
      <w:r w:rsidR="006C4598" w:rsidRPr="00F73E8F">
        <w:rPr>
          <w:rFonts w:ascii="Arial" w:eastAsiaTheme="minorHAnsi" w:hAnsi="Arial" w:cs="Arial"/>
          <w:sz w:val="20"/>
          <w:szCs w:val="20"/>
          <w:lang w:eastAsia="en-US"/>
        </w:rPr>
        <w:t>saranno</w:t>
      </w:r>
      <w:r w:rsidR="009F2932" w:rsidRPr="00F73E8F">
        <w:rPr>
          <w:rFonts w:ascii="Arial" w:eastAsiaTheme="minorHAnsi" w:hAnsi="Arial" w:cs="Arial"/>
          <w:sz w:val="20"/>
          <w:szCs w:val="20"/>
          <w:lang w:eastAsia="en-US"/>
        </w:rPr>
        <w:t xml:space="preserve"> spendibili</w:t>
      </w:r>
      <w:r w:rsidR="006C4598" w:rsidRPr="00F73E8F">
        <w:rPr>
          <w:rFonts w:ascii="Arial" w:eastAsiaTheme="minorHAnsi" w:hAnsi="Arial" w:cs="Arial"/>
          <w:sz w:val="20"/>
          <w:szCs w:val="20"/>
          <w:lang w:eastAsia="en-US"/>
        </w:rPr>
        <w:t xml:space="preserve"> nei tre ordini di scuola del </w:t>
      </w:r>
      <w:r w:rsidRPr="00F73E8F">
        <w:rPr>
          <w:rFonts w:ascii="Arial" w:eastAsiaTheme="minorHAnsi" w:hAnsi="Arial" w:cs="Arial"/>
          <w:sz w:val="20"/>
          <w:szCs w:val="20"/>
          <w:lang w:eastAsia="en-US"/>
        </w:rPr>
        <w:t>nostro Istit</w:t>
      </w:r>
      <w:r w:rsidR="006C4598" w:rsidRPr="00F73E8F">
        <w:rPr>
          <w:rFonts w:ascii="Arial" w:eastAsiaTheme="minorHAnsi" w:hAnsi="Arial" w:cs="Arial"/>
          <w:sz w:val="20"/>
          <w:szCs w:val="20"/>
          <w:lang w:eastAsia="en-US"/>
        </w:rPr>
        <w:t>uto Comprensivo, permettendo</w:t>
      </w:r>
      <w:r w:rsidRPr="00F73E8F">
        <w:rPr>
          <w:rFonts w:ascii="Arial" w:eastAsiaTheme="minorHAnsi" w:hAnsi="Arial" w:cs="Arial"/>
          <w:sz w:val="20"/>
          <w:szCs w:val="20"/>
          <w:lang w:eastAsia="en-US"/>
        </w:rPr>
        <w:t xml:space="preserve"> la piena realizzazione di un curricolo verticale e </w:t>
      </w:r>
      <w:r w:rsidR="006C4598" w:rsidRPr="00F73E8F">
        <w:rPr>
          <w:rFonts w:ascii="Arial" w:eastAsiaTheme="minorHAnsi" w:hAnsi="Arial" w:cs="Arial"/>
          <w:sz w:val="20"/>
          <w:szCs w:val="20"/>
          <w:lang w:eastAsia="en-US"/>
        </w:rPr>
        <w:t>il</w:t>
      </w:r>
      <w:r w:rsidR="006C4598" w:rsidRPr="003E460C">
        <w:rPr>
          <w:rFonts w:ascii="Arial" w:eastAsiaTheme="minorHAnsi" w:hAnsi="Arial" w:cs="Arial"/>
          <w:sz w:val="20"/>
          <w:szCs w:val="20"/>
          <w:lang w:eastAsia="en-US"/>
        </w:rPr>
        <w:t xml:space="preserve"> potenziamento</w:t>
      </w:r>
      <w:r w:rsidRPr="003E460C">
        <w:rPr>
          <w:rFonts w:ascii="Arial" w:eastAsiaTheme="minorHAnsi" w:hAnsi="Arial" w:cs="Arial"/>
          <w:sz w:val="20"/>
          <w:szCs w:val="20"/>
          <w:lang w:eastAsia="en-US"/>
        </w:rPr>
        <w:t xml:space="preserve"> </w:t>
      </w:r>
      <w:r w:rsidR="00B546D1">
        <w:rPr>
          <w:rFonts w:ascii="Arial" w:eastAsiaTheme="minorHAnsi" w:hAnsi="Arial" w:cs="Arial"/>
          <w:sz w:val="20"/>
          <w:szCs w:val="20"/>
          <w:lang w:eastAsia="en-US"/>
        </w:rPr>
        <w:t xml:space="preserve">anche </w:t>
      </w:r>
      <w:r w:rsidR="006C4598" w:rsidRPr="003E460C">
        <w:rPr>
          <w:rFonts w:ascii="Arial" w:eastAsiaTheme="minorHAnsi" w:hAnsi="Arial" w:cs="Arial"/>
          <w:sz w:val="20"/>
          <w:szCs w:val="20"/>
          <w:lang w:eastAsia="en-US"/>
        </w:rPr>
        <w:t>del</w:t>
      </w:r>
      <w:r w:rsidRPr="003E460C">
        <w:rPr>
          <w:rFonts w:ascii="Arial" w:eastAsiaTheme="minorHAnsi" w:hAnsi="Arial" w:cs="Arial"/>
          <w:sz w:val="20"/>
          <w:szCs w:val="20"/>
          <w:lang w:eastAsia="en-US"/>
        </w:rPr>
        <w:t>le attività pomeridiane</w:t>
      </w:r>
      <w:r w:rsidR="006C4598" w:rsidRPr="003E460C">
        <w:rPr>
          <w:rFonts w:ascii="Arial" w:eastAsiaTheme="minorHAnsi" w:hAnsi="Arial" w:cs="Arial"/>
          <w:sz w:val="20"/>
          <w:szCs w:val="20"/>
          <w:lang w:eastAsia="en-US"/>
        </w:rPr>
        <w:t>,</w:t>
      </w:r>
      <w:r w:rsidRPr="003E460C">
        <w:rPr>
          <w:rFonts w:ascii="Arial" w:eastAsiaTheme="minorHAnsi" w:hAnsi="Arial" w:cs="Arial"/>
          <w:sz w:val="20"/>
          <w:szCs w:val="20"/>
          <w:lang w:eastAsia="en-US"/>
        </w:rPr>
        <w:t xml:space="preserve"> già in atto</w:t>
      </w:r>
      <w:r w:rsidR="009F2932" w:rsidRPr="003E460C">
        <w:rPr>
          <w:rFonts w:ascii="Arial" w:eastAsiaTheme="minorHAnsi" w:hAnsi="Arial" w:cs="Arial"/>
          <w:sz w:val="20"/>
          <w:szCs w:val="20"/>
          <w:lang w:eastAsia="en-US"/>
        </w:rPr>
        <w:t xml:space="preserve">, ma che </w:t>
      </w:r>
      <w:r w:rsidR="006C4598" w:rsidRPr="003E460C">
        <w:rPr>
          <w:rFonts w:ascii="Arial" w:eastAsiaTheme="minorHAnsi" w:hAnsi="Arial" w:cs="Arial"/>
          <w:sz w:val="20"/>
          <w:szCs w:val="20"/>
          <w:lang w:eastAsia="en-US"/>
        </w:rPr>
        <w:t>hanno risentito in questi ultimi anni</w:t>
      </w:r>
      <w:r w:rsidR="009F2932" w:rsidRPr="003E460C">
        <w:rPr>
          <w:rFonts w:ascii="Arial" w:eastAsiaTheme="minorHAnsi" w:hAnsi="Arial" w:cs="Arial"/>
          <w:sz w:val="20"/>
          <w:szCs w:val="20"/>
          <w:lang w:eastAsia="en-US"/>
        </w:rPr>
        <w:t xml:space="preserve"> di una carenza di personale</w:t>
      </w:r>
      <w:r w:rsidR="006C4598" w:rsidRPr="003E460C">
        <w:rPr>
          <w:rFonts w:ascii="Arial" w:eastAsiaTheme="minorHAnsi" w:hAnsi="Arial" w:cs="Arial"/>
          <w:sz w:val="20"/>
          <w:szCs w:val="20"/>
          <w:lang w:eastAsia="en-US"/>
        </w:rPr>
        <w:t>,</w:t>
      </w:r>
      <w:r w:rsidR="009F2932" w:rsidRPr="003E460C">
        <w:rPr>
          <w:rFonts w:ascii="Arial" w:eastAsiaTheme="minorHAnsi" w:hAnsi="Arial" w:cs="Arial"/>
          <w:sz w:val="20"/>
          <w:szCs w:val="20"/>
          <w:lang w:eastAsia="en-US"/>
        </w:rPr>
        <w:t xml:space="preserve"> </w:t>
      </w:r>
      <w:r w:rsidR="006C4598" w:rsidRPr="003E460C">
        <w:rPr>
          <w:rFonts w:ascii="Arial" w:eastAsiaTheme="minorHAnsi" w:hAnsi="Arial" w:cs="Arial"/>
          <w:sz w:val="20"/>
          <w:szCs w:val="20"/>
          <w:lang w:eastAsia="en-US"/>
        </w:rPr>
        <w:t xml:space="preserve">che impedivano </w:t>
      </w:r>
      <w:r w:rsidR="009F2932" w:rsidRPr="003E460C">
        <w:rPr>
          <w:rFonts w:ascii="Arial" w:eastAsiaTheme="minorHAnsi" w:hAnsi="Arial" w:cs="Arial"/>
          <w:sz w:val="20"/>
          <w:szCs w:val="20"/>
          <w:lang w:eastAsia="en-US"/>
        </w:rPr>
        <w:t xml:space="preserve">spesso </w:t>
      </w:r>
      <w:r w:rsidR="006C4598" w:rsidRPr="003E460C">
        <w:rPr>
          <w:rFonts w:ascii="Arial" w:eastAsiaTheme="minorHAnsi" w:hAnsi="Arial" w:cs="Arial"/>
          <w:sz w:val="20"/>
          <w:szCs w:val="20"/>
          <w:lang w:eastAsia="en-US"/>
        </w:rPr>
        <w:t xml:space="preserve">l’organizzazione di </w:t>
      </w:r>
      <w:r w:rsidR="009F2932" w:rsidRPr="003E460C">
        <w:rPr>
          <w:rFonts w:ascii="Arial" w:eastAsiaTheme="minorHAnsi" w:hAnsi="Arial" w:cs="Arial"/>
          <w:sz w:val="20"/>
          <w:szCs w:val="20"/>
          <w:lang w:eastAsia="en-US"/>
        </w:rPr>
        <w:t>attività a piccoli gruppi o a classi aperte.</w:t>
      </w:r>
      <w:r w:rsidR="00656B8F" w:rsidRPr="003E460C">
        <w:rPr>
          <w:rFonts w:ascii="Arial" w:eastAsiaTheme="minorHAnsi" w:hAnsi="Arial" w:cs="Arial"/>
          <w:sz w:val="20"/>
          <w:szCs w:val="20"/>
          <w:lang w:eastAsia="en-US"/>
        </w:rPr>
        <w:t xml:space="preserve"> </w:t>
      </w:r>
    </w:p>
    <w:p w:rsidR="00C1234D" w:rsidRPr="003E460C" w:rsidRDefault="00C1234D" w:rsidP="00D70501">
      <w:pPr>
        <w:rPr>
          <w:rFonts w:ascii="Arial" w:hAnsi="Arial" w:cs="Arial"/>
          <w:b/>
        </w:rPr>
      </w:pPr>
    </w:p>
    <w:p w:rsidR="00C43DD2" w:rsidRPr="003E460C" w:rsidRDefault="00C43DD2" w:rsidP="00D70501">
      <w:pPr>
        <w:rPr>
          <w:rFonts w:ascii="Arial" w:hAnsi="Arial" w:cs="Arial"/>
          <w:b/>
        </w:rPr>
      </w:pPr>
    </w:p>
    <w:p w:rsidR="009D3D0D" w:rsidRPr="003E460C" w:rsidRDefault="00391075" w:rsidP="00D70501">
      <w:pPr>
        <w:rPr>
          <w:rFonts w:ascii="Arial" w:hAnsi="Arial" w:cs="Arial"/>
          <w:b/>
          <w:sz w:val="22"/>
          <w:szCs w:val="22"/>
        </w:rPr>
      </w:pPr>
      <w:r w:rsidRPr="003E460C">
        <w:rPr>
          <w:rFonts w:ascii="Arial" w:hAnsi="Arial" w:cs="Arial"/>
          <w:b/>
          <w:sz w:val="22"/>
          <w:szCs w:val="22"/>
        </w:rPr>
        <w:t>1</w:t>
      </w:r>
      <w:r w:rsidR="00D710FC">
        <w:rPr>
          <w:rFonts w:ascii="Arial" w:hAnsi="Arial" w:cs="Arial"/>
          <w:b/>
          <w:sz w:val="22"/>
          <w:szCs w:val="22"/>
        </w:rPr>
        <w:t>5</w:t>
      </w:r>
      <w:r w:rsidR="00D70501" w:rsidRPr="003E460C">
        <w:rPr>
          <w:rFonts w:ascii="Arial" w:hAnsi="Arial" w:cs="Arial"/>
          <w:b/>
          <w:sz w:val="22"/>
          <w:szCs w:val="22"/>
        </w:rPr>
        <w:t xml:space="preserve">. </w:t>
      </w:r>
      <w:bookmarkStart w:id="15" w:name="strutture"/>
      <w:r w:rsidR="009D3D0D" w:rsidRPr="003E460C">
        <w:rPr>
          <w:rFonts w:ascii="Arial" w:hAnsi="Arial" w:cs="Arial"/>
          <w:b/>
          <w:sz w:val="22"/>
          <w:szCs w:val="22"/>
        </w:rPr>
        <w:t>STRUTTURE</w:t>
      </w:r>
      <w:bookmarkEnd w:id="15"/>
      <w:r w:rsidR="00D01BA8">
        <w:rPr>
          <w:rFonts w:ascii="Arial" w:hAnsi="Arial" w:cs="Arial"/>
          <w:b/>
          <w:sz w:val="22"/>
          <w:szCs w:val="22"/>
        </w:rPr>
        <w:t xml:space="preserve"> </w:t>
      </w:r>
      <w:hyperlink w:anchor="INDICE" w:history="1">
        <w:r w:rsidR="00D01BA8" w:rsidRPr="00D01BA8">
          <w:rPr>
            <w:rStyle w:val="Collegamentoipertestuale"/>
            <w:rFonts w:ascii="Arial" w:hAnsi="Arial" w:cs="Arial"/>
            <w:b/>
            <w:bCs/>
            <w:sz w:val="20"/>
            <w:bdr w:val="single" w:sz="4" w:space="0" w:color="auto"/>
          </w:rPr>
          <w:t>INDICE</w:t>
        </w:r>
      </w:hyperlink>
    </w:p>
    <w:p w:rsidR="00D70501" w:rsidRPr="003E460C" w:rsidRDefault="00D70501" w:rsidP="00D70501">
      <w:pPr>
        <w:rPr>
          <w:rFonts w:ascii="Arial" w:hAnsi="Arial" w:cs="Arial"/>
          <w:b/>
          <w:sz w:val="20"/>
          <w:szCs w:val="20"/>
        </w:rPr>
      </w:pPr>
    </w:p>
    <w:tbl>
      <w:tblPr>
        <w:tblStyle w:val="Grigliatabella"/>
        <w:tblW w:w="10060" w:type="dxa"/>
        <w:tblLayout w:type="fixed"/>
        <w:tblLook w:val="04A0" w:firstRow="1" w:lastRow="0" w:firstColumn="1" w:lastColumn="0" w:noHBand="0" w:noVBand="1"/>
      </w:tblPr>
      <w:tblGrid>
        <w:gridCol w:w="5026"/>
        <w:gridCol w:w="5034"/>
      </w:tblGrid>
      <w:tr w:rsidR="0071382C" w:rsidRPr="003E460C" w:rsidTr="00053746">
        <w:trPr>
          <w:trHeight w:val="7048"/>
        </w:trPr>
        <w:tc>
          <w:tcPr>
            <w:tcW w:w="5026" w:type="dxa"/>
          </w:tcPr>
          <w:p w:rsidR="005250F7" w:rsidRPr="003E460C" w:rsidRDefault="005250F7" w:rsidP="005250F7">
            <w:pPr>
              <w:snapToGrid w:val="0"/>
              <w:jc w:val="center"/>
              <w:rPr>
                <w:rFonts w:ascii="Arial" w:hAnsi="Arial" w:cs="Arial"/>
                <w:b/>
                <w:sz w:val="20"/>
                <w:szCs w:val="20"/>
              </w:rPr>
            </w:pPr>
          </w:p>
          <w:p w:rsidR="005250F7" w:rsidRPr="003E460C" w:rsidRDefault="005250F7" w:rsidP="005250F7">
            <w:pPr>
              <w:snapToGrid w:val="0"/>
              <w:jc w:val="center"/>
              <w:rPr>
                <w:rFonts w:ascii="Arial" w:hAnsi="Arial" w:cs="Arial"/>
                <w:b/>
                <w:sz w:val="16"/>
                <w:szCs w:val="16"/>
              </w:rPr>
            </w:pPr>
            <w:r w:rsidRPr="003E460C">
              <w:rPr>
                <w:rFonts w:ascii="Arial" w:hAnsi="Arial" w:cs="Arial"/>
                <w:b/>
                <w:sz w:val="16"/>
                <w:szCs w:val="16"/>
              </w:rPr>
              <w:t>LA SCUOLA PRIMARIA DI FORNO</w:t>
            </w:r>
          </w:p>
          <w:p w:rsidR="0071382C" w:rsidRPr="003E460C" w:rsidRDefault="005250F7" w:rsidP="0071382C">
            <w:pPr>
              <w:jc w:val="center"/>
              <w:rPr>
                <w:rFonts w:ascii="Arial" w:hAnsi="Arial" w:cs="Arial"/>
                <w:b/>
                <w:sz w:val="16"/>
                <w:szCs w:val="16"/>
              </w:rPr>
            </w:pPr>
            <w:r w:rsidRPr="003E460C">
              <w:rPr>
                <w:rFonts w:ascii="Arial" w:hAnsi="Arial" w:cs="Arial"/>
                <w:b/>
                <w:sz w:val="16"/>
                <w:szCs w:val="16"/>
              </w:rPr>
              <w:t xml:space="preserve">E </w:t>
            </w:r>
            <w:r w:rsidR="0071382C" w:rsidRPr="003E460C">
              <w:rPr>
                <w:rFonts w:ascii="Arial" w:hAnsi="Arial" w:cs="Arial"/>
                <w:b/>
                <w:sz w:val="16"/>
                <w:szCs w:val="16"/>
              </w:rPr>
              <w:t>SECONDARIA DI PRIMO GRADO</w:t>
            </w:r>
          </w:p>
          <w:p w:rsidR="0071382C" w:rsidRPr="003E460C" w:rsidRDefault="0071382C" w:rsidP="0071382C">
            <w:pPr>
              <w:jc w:val="center"/>
              <w:rPr>
                <w:rFonts w:ascii="Arial" w:hAnsi="Arial" w:cs="Arial"/>
                <w:b/>
                <w:sz w:val="16"/>
                <w:szCs w:val="16"/>
              </w:rPr>
            </w:pPr>
            <w:r w:rsidRPr="003E460C">
              <w:rPr>
                <w:rFonts w:ascii="Arial" w:hAnsi="Arial" w:cs="Arial"/>
                <w:b/>
                <w:sz w:val="16"/>
                <w:szCs w:val="16"/>
              </w:rPr>
              <w:t xml:space="preserve"> SEDE CENTRALE DELL’ISTITUTO COMPRENSIVO</w:t>
            </w:r>
          </w:p>
          <w:p w:rsidR="0071382C" w:rsidRPr="003E460C" w:rsidRDefault="0071382C" w:rsidP="0071382C">
            <w:pPr>
              <w:jc w:val="center"/>
              <w:rPr>
                <w:rFonts w:ascii="Arial" w:hAnsi="Arial" w:cs="Arial"/>
                <w:sz w:val="16"/>
                <w:szCs w:val="16"/>
              </w:rPr>
            </w:pPr>
            <w:r w:rsidRPr="003E460C">
              <w:rPr>
                <w:rFonts w:ascii="Arial" w:hAnsi="Arial" w:cs="Arial"/>
                <w:b/>
                <w:sz w:val="16"/>
                <w:szCs w:val="16"/>
              </w:rPr>
              <w:t xml:space="preserve"> È’ DOTATA DI</w:t>
            </w:r>
            <w:r w:rsidRPr="003E460C">
              <w:rPr>
                <w:rFonts w:ascii="Arial" w:hAnsi="Arial" w:cs="Arial"/>
                <w:sz w:val="16"/>
                <w:szCs w:val="16"/>
              </w:rPr>
              <w:t>:</w:t>
            </w:r>
          </w:p>
          <w:p w:rsidR="0071382C" w:rsidRPr="003E460C" w:rsidRDefault="0071382C" w:rsidP="0071382C">
            <w:pPr>
              <w:rPr>
                <w:rFonts w:ascii="Arial" w:hAnsi="Arial" w:cs="Arial"/>
                <w:sz w:val="20"/>
                <w:szCs w:val="20"/>
              </w:rPr>
            </w:pPr>
          </w:p>
          <w:p w:rsidR="00786E34" w:rsidRPr="003E460C" w:rsidRDefault="0071382C" w:rsidP="000A4794">
            <w:pPr>
              <w:rPr>
                <w:rFonts w:ascii="Arial" w:hAnsi="Arial" w:cs="Arial"/>
                <w:sz w:val="20"/>
                <w:szCs w:val="20"/>
              </w:rPr>
            </w:pPr>
            <w:r w:rsidRPr="003E460C">
              <w:rPr>
                <w:rFonts w:ascii="Arial" w:hAnsi="Arial" w:cs="Arial"/>
                <w:sz w:val="20"/>
                <w:szCs w:val="20"/>
                <w:u w:val="single"/>
              </w:rPr>
              <w:t>Piano sottostrada 2</w:t>
            </w:r>
            <w:r w:rsidRPr="003E460C">
              <w:rPr>
                <w:rFonts w:ascii="Arial" w:hAnsi="Arial" w:cs="Arial"/>
                <w:sz w:val="20"/>
                <w:szCs w:val="20"/>
              </w:rPr>
              <w:t>;</w:t>
            </w:r>
          </w:p>
          <w:p w:rsidR="00786E34" w:rsidRPr="003E460C" w:rsidRDefault="00DF5267" w:rsidP="005765C4">
            <w:pPr>
              <w:numPr>
                <w:ilvl w:val="3"/>
                <w:numId w:val="8"/>
              </w:numPr>
              <w:tabs>
                <w:tab w:val="clear" w:pos="3022"/>
                <w:tab w:val="left" w:pos="360"/>
                <w:tab w:val="left" w:pos="4810"/>
              </w:tabs>
              <w:ind w:left="360" w:right="415" w:hanging="360"/>
              <w:rPr>
                <w:rFonts w:ascii="Arial" w:hAnsi="Arial" w:cs="Arial"/>
                <w:sz w:val="20"/>
                <w:szCs w:val="20"/>
              </w:rPr>
            </w:pPr>
            <w:r w:rsidRPr="003E460C">
              <w:rPr>
                <w:rFonts w:ascii="Arial" w:hAnsi="Arial" w:cs="Arial"/>
                <w:sz w:val="20"/>
                <w:szCs w:val="20"/>
              </w:rPr>
              <w:t>aula Magna</w:t>
            </w:r>
            <w:r w:rsidR="00DF1BF5" w:rsidRPr="003E460C">
              <w:rPr>
                <w:rFonts w:ascii="Arial" w:hAnsi="Arial" w:cs="Arial"/>
                <w:sz w:val="20"/>
                <w:szCs w:val="20"/>
              </w:rPr>
              <w:t xml:space="preserve">, aula insegnanti s. </w:t>
            </w:r>
            <w:r w:rsidR="005765C4">
              <w:rPr>
                <w:rFonts w:ascii="Arial" w:hAnsi="Arial" w:cs="Arial"/>
                <w:sz w:val="20"/>
                <w:szCs w:val="20"/>
              </w:rPr>
              <w:t>p</w:t>
            </w:r>
            <w:r w:rsidR="00DF1BF5" w:rsidRPr="003E460C">
              <w:rPr>
                <w:rFonts w:ascii="Arial" w:hAnsi="Arial" w:cs="Arial"/>
                <w:sz w:val="20"/>
                <w:szCs w:val="20"/>
              </w:rPr>
              <w:t>rimaria, mensa s. Secondaria</w:t>
            </w:r>
          </w:p>
          <w:p w:rsidR="0071382C" w:rsidRPr="003E460C" w:rsidRDefault="0071382C" w:rsidP="0071382C">
            <w:pPr>
              <w:rPr>
                <w:rFonts w:ascii="Arial" w:hAnsi="Arial" w:cs="Arial"/>
                <w:sz w:val="20"/>
                <w:szCs w:val="20"/>
              </w:rPr>
            </w:pPr>
            <w:r w:rsidRPr="003E460C">
              <w:rPr>
                <w:rFonts w:ascii="Arial" w:hAnsi="Arial" w:cs="Arial"/>
                <w:sz w:val="20"/>
                <w:szCs w:val="20"/>
                <w:u w:val="single"/>
              </w:rPr>
              <w:t>Piano sottostrada 1</w:t>
            </w:r>
            <w:r w:rsidRPr="003E460C">
              <w:rPr>
                <w:rFonts w:ascii="Arial" w:hAnsi="Arial" w:cs="Arial"/>
                <w:sz w:val="20"/>
                <w:szCs w:val="20"/>
              </w:rPr>
              <w:t xml:space="preserve">: </w:t>
            </w:r>
          </w:p>
          <w:p w:rsidR="00786E34" w:rsidRPr="003E460C" w:rsidRDefault="00DF1BF5" w:rsidP="005765C4">
            <w:pPr>
              <w:numPr>
                <w:ilvl w:val="3"/>
                <w:numId w:val="8"/>
              </w:numPr>
              <w:tabs>
                <w:tab w:val="clear" w:pos="3022"/>
                <w:tab w:val="left" w:pos="360"/>
                <w:tab w:val="left" w:pos="4810"/>
              </w:tabs>
              <w:ind w:left="360" w:right="274" w:hanging="360"/>
              <w:rPr>
                <w:rFonts w:ascii="Arial" w:hAnsi="Arial" w:cs="Arial"/>
                <w:sz w:val="20"/>
                <w:szCs w:val="20"/>
              </w:rPr>
            </w:pPr>
            <w:r w:rsidRPr="003E460C">
              <w:rPr>
                <w:rFonts w:ascii="Arial" w:hAnsi="Arial" w:cs="Arial"/>
                <w:sz w:val="20"/>
                <w:szCs w:val="20"/>
              </w:rPr>
              <w:t>palestra, aula biblioteca /LIM P, cl. 1^ e 2^ P</w:t>
            </w:r>
          </w:p>
          <w:p w:rsidR="0071382C" w:rsidRPr="003E460C" w:rsidRDefault="0071382C" w:rsidP="0071382C">
            <w:pPr>
              <w:rPr>
                <w:rFonts w:ascii="Arial" w:hAnsi="Arial" w:cs="Arial"/>
                <w:sz w:val="20"/>
                <w:szCs w:val="20"/>
              </w:rPr>
            </w:pPr>
            <w:r w:rsidRPr="003E460C">
              <w:rPr>
                <w:rFonts w:ascii="Arial" w:hAnsi="Arial" w:cs="Arial"/>
                <w:sz w:val="20"/>
                <w:szCs w:val="20"/>
                <w:u w:val="single"/>
              </w:rPr>
              <w:t>Piano terra</w:t>
            </w:r>
            <w:r w:rsidRPr="003E460C">
              <w:rPr>
                <w:rFonts w:ascii="Arial" w:hAnsi="Arial" w:cs="Arial"/>
                <w:sz w:val="20"/>
                <w:szCs w:val="20"/>
              </w:rPr>
              <w:t xml:space="preserve">: </w:t>
            </w:r>
          </w:p>
          <w:p w:rsidR="0071382C" w:rsidRPr="003E460C" w:rsidRDefault="0071382C" w:rsidP="00EC1DDE">
            <w:pPr>
              <w:numPr>
                <w:ilvl w:val="3"/>
                <w:numId w:val="8"/>
              </w:numPr>
              <w:tabs>
                <w:tab w:val="left" w:pos="360"/>
              </w:tabs>
              <w:ind w:left="360" w:hanging="360"/>
              <w:rPr>
                <w:rFonts w:ascii="Arial" w:hAnsi="Arial" w:cs="Arial"/>
                <w:sz w:val="20"/>
                <w:szCs w:val="20"/>
              </w:rPr>
            </w:pPr>
            <w:r w:rsidRPr="003E460C">
              <w:rPr>
                <w:rFonts w:ascii="Arial" w:hAnsi="Arial" w:cs="Arial"/>
                <w:sz w:val="20"/>
                <w:szCs w:val="20"/>
              </w:rPr>
              <w:t>uffici amministrativi (segreteria, dirigenza);</w:t>
            </w:r>
          </w:p>
          <w:p w:rsidR="0071382C" w:rsidRPr="003E460C" w:rsidRDefault="00DF1BF5" w:rsidP="00EC1DDE">
            <w:pPr>
              <w:numPr>
                <w:ilvl w:val="3"/>
                <w:numId w:val="8"/>
              </w:numPr>
              <w:tabs>
                <w:tab w:val="left" w:pos="360"/>
              </w:tabs>
              <w:ind w:left="360" w:right="1110" w:hanging="360"/>
              <w:rPr>
                <w:rFonts w:ascii="Arial" w:hAnsi="Arial" w:cs="Arial"/>
                <w:sz w:val="20"/>
                <w:szCs w:val="20"/>
              </w:rPr>
            </w:pPr>
            <w:r w:rsidRPr="003E460C">
              <w:rPr>
                <w:rFonts w:ascii="Arial" w:hAnsi="Arial" w:cs="Arial"/>
                <w:sz w:val="20"/>
                <w:szCs w:val="20"/>
              </w:rPr>
              <w:t>3 aule: cl. 3^, 4^, 5^ P</w:t>
            </w:r>
            <w:r w:rsidR="0071382C" w:rsidRPr="003E460C">
              <w:rPr>
                <w:rFonts w:ascii="Arial" w:hAnsi="Arial" w:cs="Arial"/>
                <w:sz w:val="20"/>
                <w:szCs w:val="20"/>
              </w:rPr>
              <w:t xml:space="preserve"> </w:t>
            </w:r>
          </w:p>
          <w:p w:rsidR="0071382C" w:rsidRPr="005765C4" w:rsidRDefault="0071382C" w:rsidP="00DF1BF5">
            <w:pPr>
              <w:numPr>
                <w:ilvl w:val="3"/>
                <w:numId w:val="8"/>
              </w:numPr>
              <w:tabs>
                <w:tab w:val="left" w:pos="360"/>
              </w:tabs>
              <w:ind w:left="360" w:right="1110" w:hanging="360"/>
              <w:rPr>
                <w:rFonts w:ascii="Arial" w:hAnsi="Arial" w:cs="Arial"/>
                <w:sz w:val="20"/>
                <w:szCs w:val="20"/>
              </w:rPr>
            </w:pPr>
            <w:r w:rsidRPr="005765C4">
              <w:rPr>
                <w:rFonts w:ascii="Arial" w:hAnsi="Arial" w:cs="Arial"/>
                <w:sz w:val="20"/>
                <w:szCs w:val="20"/>
              </w:rPr>
              <w:t>aula informatica</w:t>
            </w:r>
            <w:r w:rsidR="00DF1BF5" w:rsidRPr="005765C4">
              <w:rPr>
                <w:rFonts w:ascii="Arial" w:hAnsi="Arial" w:cs="Arial"/>
                <w:sz w:val="20"/>
                <w:szCs w:val="20"/>
              </w:rPr>
              <w:t xml:space="preserve"> “Amici della Befana”</w:t>
            </w:r>
            <w:r w:rsidR="00D4502F" w:rsidRPr="005765C4">
              <w:rPr>
                <w:rFonts w:ascii="Arial" w:hAnsi="Arial" w:cs="Arial"/>
                <w:b/>
                <w:color w:val="FF0000"/>
                <w:sz w:val="20"/>
                <w:szCs w:val="20"/>
              </w:rPr>
              <w:t xml:space="preserve"> </w:t>
            </w:r>
            <w:r w:rsidRPr="005765C4">
              <w:rPr>
                <w:rFonts w:ascii="Arial" w:hAnsi="Arial" w:cs="Arial"/>
                <w:sz w:val="20"/>
                <w:szCs w:val="20"/>
                <w:u w:val="single"/>
              </w:rPr>
              <w:t>Primo piano</w:t>
            </w:r>
            <w:r w:rsidRPr="005765C4">
              <w:rPr>
                <w:rFonts w:ascii="Arial" w:hAnsi="Arial" w:cs="Arial"/>
                <w:sz w:val="20"/>
                <w:szCs w:val="20"/>
              </w:rPr>
              <w:t xml:space="preserve">: </w:t>
            </w:r>
          </w:p>
          <w:p w:rsidR="0071382C" w:rsidRPr="003E460C" w:rsidRDefault="0071382C" w:rsidP="00EC1DDE">
            <w:pPr>
              <w:numPr>
                <w:ilvl w:val="3"/>
                <w:numId w:val="8"/>
              </w:numPr>
              <w:tabs>
                <w:tab w:val="left" w:pos="360"/>
              </w:tabs>
              <w:ind w:left="360" w:right="1110" w:hanging="360"/>
              <w:rPr>
                <w:rFonts w:ascii="Arial" w:hAnsi="Arial" w:cs="Arial"/>
                <w:sz w:val="20"/>
                <w:szCs w:val="20"/>
              </w:rPr>
            </w:pPr>
            <w:r w:rsidRPr="003E460C">
              <w:rPr>
                <w:rFonts w:ascii="Arial" w:hAnsi="Arial" w:cs="Arial"/>
                <w:sz w:val="20"/>
                <w:szCs w:val="20"/>
              </w:rPr>
              <w:t>sala insegnanti;</w:t>
            </w:r>
          </w:p>
          <w:p w:rsidR="0071382C" w:rsidRPr="003E460C" w:rsidRDefault="0071382C" w:rsidP="00EC1DDE">
            <w:pPr>
              <w:numPr>
                <w:ilvl w:val="3"/>
                <w:numId w:val="8"/>
              </w:numPr>
              <w:tabs>
                <w:tab w:val="left" w:pos="360"/>
              </w:tabs>
              <w:ind w:left="360" w:right="1110" w:hanging="360"/>
              <w:rPr>
                <w:rFonts w:ascii="Arial" w:hAnsi="Arial" w:cs="Arial"/>
                <w:sz w:val="20"/>
                <w:szCs w:val="20"/>
              </w:rPr>
            </w:pPr>
            <w:r w:rsidRPr="003E460C">
              <w:rPr>
                <w:rFonts w:ascii="Arial" w:hAnsi="Arial" w:cs="Arial"/>
                <w:sz w:val="20"/>
                <w:szCs w:val="20"/>
              </w:rPr>
              <w:t>biblioteca;</w:t>
            </w:r>
          </w:p>
          <w:p w:rsidR="00DF5267" w:rsidRPr="003E460C" w:rsidRDefault="00DF5267" w:rsidP="00EC1DDE">
            <w:pPr>
              <w:numPr>
                <w:ilvl w:val="3"/>
                <w:numId w:val="8"/>
              </w:numPr>
              <w:tabs>
                <w:tab w:val="left" w:pos="360"/>
              </w:tabs>
              <w:ind w:left="360" w:right="1110" w:hanging="360"/>
              <w:rPr>
                <w:rFonts w:ascii="Arial" w:hAnsi="Arial" w:cs="Arial"/>
                <w:sz w:val="20"/>
                <w:szCs w:val="20"/>
              </w:rPr>
            </w:pPr>
            <w:r w:rsidRPr="003E460C">
              <w:rPr>
                <w:rFonts w:ascii="Arial" w:hAnsi="Arial" w:cs="Arial"/>
                <w:sz w:val="20"/>
                <w:szCs w:val="20"/>
              </w:rPr>
              <w:t>aula informatica</w:t>
            </w:r>
          </w:p>
          <w:p w:rsidR="0071382C" w:rsidRPr="003E460C" w:rsidRDefault="00BB0D7A" w:rsidP="005765C4">
            <w:pPr>
              <w:numPr>
                <w:ilvl w:val="3"/>
                <w:numId w:val="8"/>
              </w:numPr>
              <w:tabs>
                <w:tab w:val="clear" w:pos="3022"/>
                <w:tab w:val="left" w:pos="360"/>
              </w:tabs>
              <w:ind w:left="360" w:hanging="360"/>
              <w:rPr>
                <w:rFonts w:ascii="Arial" w:hAnsi="Arial" w:cs="Arial"/>
                <w:sz w:val="20"/>
                <w:szCs w:val="20"/>
              </w:rPr>
            </w:pPr>
            <w:r w:rsidRPr="003E460C">
              <w:rPr>
                <w:rFonts w:ascii="Arial" w:hAnsi="Arial" w:cs="Arial"/>
                <w:sz w:val="20"/>
                <w:szCs w:val="20"/>
              </w:rPr>
              <w:t>3 aule: 1^A, 2^A, 3^A, tutte dotate di lavagna LIM</w:t>
            </w:r>
            <w:r w:rsidR="0071382C" w:rsidRPr="003E460C">
              <w:rPr>
                <w:rFonts w:ascii="Arial" w:hAnsi="Arial" w:cs="Arial"/>
                <w:sz w:val="20"/>
                <w:szCs w:val="20"/>
              </w:rPr>
              <w:t>;</w:t>
            </w:r>
          </w:p>
          <w:p w:rsidR="00BB0D7A" w:rsidRPr="003E460C" w:rsidRDefault="00BB0D7A" w:rsidP="005765C4">
            <w:pPr>
              <w:numPr>
                <w:ilvl w:val="3"/>
                <w:numId w:val="8"/>
              </w:numPr>
              <w:tabs>
                <w:tab w:val="clear" w:pos="3022"/>
                <w:tab w:val="left" w:pos="360"/>
              </w:tabs>
              <w:ind w:left="360" w:hanging="360"/>
              <w:rPr>
                <w:rFonts w:ascii="Arial" w:hAnsi="Arial" w:cs="Arial"/>
                <w:sz w:val="20"/>
                <w:szCs w:val="20"/>
              </w:rPr>
            </w:pPr>
            <w:r w:rsidRPr="003E460C">
              <w:rPr>
                <w:rFonts w:ascii="Arial" w:hAnsi="Arial" w:cs="Arial"/>
                <w:sz w:val="20"/>
                <w:szCs w:val="20"/>
              </w:rPr>
              <w:t>aula di scienze;</w:t>
            </w:r>
          </w:p>
          <w:p w:rsidR="0071382C" w:rsidRPr="003E460C" w:rsidRDefault="0071382C" w:rsidP="00EC1DDE">
            <w:pPr>
              <w:numPr>
                <w:ilvl w:val="3"/>
                <w:numId w:val="8"/>
              </w:numPr>
              <w:tabs>
                <w:tab w:val="left" w:pos="360"/>
              </w:tabs>
              <w:ind w:left="360" w:right="1110" w:hanging="360"/>
              <w:rPr>
                <w:rFonts w:ascii="Arial" w:hAnsi="Arial" w:cs="Arial"/>
                <w:sz w:val="20"/>
                <w:szCs w:val="20"/>
              </w:rPr>
            </w:pPr>
            <w:r w:rsidRPr="003E460C">
              <w:rPr>
                <w:rFonts w:ascii="Arial" w:hAnsi="Arial" w:cs="Arial"/>
                <w:sz w:val="20"/>
                <w:szCs w:val="20"/>
              </w:rPr>
              <w:t>aula audiovisivi (LIM).</w:t>
            </w:r>
          </w:p>
          <w:p w:rsidR="00786E34" w:rsidRPr="003E460C" w:rsidRDefault="00786E34" w:rsidP="00786E34">
            <w:pPr>
              <w:tabs>
                <w:tab w:val="left" w:pos="360"/>
              </w:tabs>
              <w:ind w:left="360" w:right="1110"/>
              <w:rPr>
                <w:rFonts w:ascii="Arial" w:hAnsi="Arial" w:cs="Arial"/>
                <w:sz w:val="20"/>
                <w:szCs w:val="20"/>
              </w:rPr>
            </w:pPr>
          </w:p>
          <w:p w:rsidR="0071382C" w:rsidRPr="003E460C" w:rsidRDefault="0071382C" w:rsidP="0071382C">
            <w:pPr>
              <w:jc w:val="both"/>
              <w:rPr>
                <w:rFonts w:ascii="Arial" w:hAnsi="Arial" w:cs="Arial"/>
                <w:sz w:val="20"/>
                <w:szCs w:val="20"/>
                <w:u w:val="single"/>
              </w:rPr>
            </w:pPr>
            <w:r w:rsidRPr="003E460C">
              <w:rPr>
                <w:rFonts w:ascii="Arial" w:hAnsi="Arial" w:cs="Arial"/>
                <w:sz w:val="20"/>
                <w:szCs w:val="20"/>
                <w:u w:val="single"/>
              </w:rPr>
              <w:t>Servizi:</w:t>
            </w:r>
          </w:p>
          <w:p w:rsidR="0071382C" w:rsidRPr="003E460C" w:rsidRDefault="0071382C" w:rsidP="0071382C">
            <w:pPr>
              <w:jc w:val="both"/>
              <w:rPr>
                <w:rFonts w:ascii="Arial" w:hAnsi="Arial" w:cs="Arial"/>
                <w:sz w:val="20"/>
                <w:szCs w:val="20"/>
              </w:rPr>
            </w:pPr>
            <w:r w:rsidRPr="003E460C">
              <w:rPr>
                <w:rFonts w:ascii="Arial" w:hAnsi="Arial" w:cs="Arial"/>
                <w:sz w:val="20"/>
                <w:szCs w:val="20"/>
              </w:rPr>
              <w:t>- M/F alunni ogni piano;</w:t>
            </w:r>
          </w:p>
          <w:p w:rsidR="0071382C" w:rsidRPr="003E460C" w:rsidRDefault="0071382C" w:rsidP="00EC1DDE">
            <w:pPr>
              <w:numPr>
                <w:ilvl w:val="3"/>
                <w:numId w:val="8"/>
              </w:numPr>
              <w:tabs>
                <w:tab w:val="left" w:pos="360"/>
              </w:tabs>
              <w:ind w:left="360" w:hanging="360"/>
              <w:jc w:val="both"/>
              <w:rPr>
                <w:rFonts w:ascii="Arial" w:hAnsi="Arial" w:cs="Arial"/>
                <w:sz w:val="20"/>
                <w:szCs w:val="20"/>
              </w:rPr>
            </w:pPr>
            <w:r w:rsidRPr="003E460C">
              <w:rPr>
                <w:rFonts w:ascii="Arial" w:hAnsi="Arial" w:cs="Arial"/>
                <w:sz w:val="20"/>
                <w:szCs w:val="20"/>
              </w:rPr>
              <w:t>1 servizio diversamente abili ogni piano;</w:t>
            </w:r>
          </w:p>
          <w:p w:rsidR="0071382C" w:rsidRPr="003E460C" w:rsidRDefault="0071382C" w:rsidP="00EC1DDE">
            <w:pPr>
              <w:numPr>
                <w:ilvl w:val="3"/>
                <w:numId w:val="8"/>
              </w:numPr>
              <w:tabs>
                <w:tab w:val="left" w:pos="360"/>
              </w:tabs>
              <w:ind w:left="360" w:hanging="360"/>
              <w:jc w:val="both"/>
              <w:rPr>
                <w:rFonts w:ascii="Arial" w:hAnsi="Arial" w:cs="Arial"/>
                <w:sz w:val="20"/>
                <w:szCs w:val="20"/>
              </w:rPr>
            </w:pPr>
            <w:r w:rsidRPr="003E460C">
              <w:rPr>
                <w:rFonts w:ascii="Arial" w:hAnsi="Arial" w:cs="Arial"/>
                <w:sz w:val="20"/>
                <w:szCs w:val="20"/>
              </w:rPr>
              <w:t>1 servizio M/F docenti</w:t>
            </w:r>
            <w:r w:rsidR="005765C4">
              <w:rPr>
                <w:rFonts w:ascii="Arial" w:hAnsi="Arial" w:cs="Arial"/>
                <w:sz w:val="20"/>
                <w:szCs w:val="20"/>
              </w:rPr>
              <w:t>;</w:t>
            </w:r>
          </w:p>
          <w:p w:rsidR="0071382C" w:rsidRPr="003E460C" w:rsidRDefault="0071382C" w:rsidP="00EC1DDE">
            <w:pPr>
              <w:numPr>
                <w:ilvl w:val="3"/>
                <w:numId w:val="8"/>
              </w:numPr>
              <w:tabs>
                <w:tab w:val="left" w:pos="360"/>
              </w:tabs>
              <w:ind w:left="360" w:hanging="360"/>
              <w:jc w:val="both"/>
              <w:rPr>
                <w:rFonts w:ascii="Arial" w:hAnsi="Arial" w:cs="Arial"/>
                <w:sz w:val="20"/>
                <w:szCs w:val="20"/>
              </w:rPr>
            </w:pPr>
            <w:r w:rsidRPr="003E460C">
              <w:rPr>
                <w:rFonts w:ascii="Arial" w:hAnsi="Arial" w:cs="Arial"/>
                <w:sz w:val="20"/>
                <w:szCs w:val="20"/>
              </w:rPr>
              <w:t>1 servizio M/F amministrativi;</w:t>
            </w:r>
          </w:p>
          <w:p w:rsidR="00786E34" w:rsidRPr="003E460C" w:rsidRDefault="0071382C" w:rsidP="00EC1DDE">
            <w:pPr>
              <w:numPr>
                <w:ilvl w:val="3"/>
                <w:numId w:val="8"/>
              </w:numPr>
              <w:tabs>
                <w:tab w:val="left" w:pos="360"/>
              </w:tabs>
              <w:ind w:left="360" w:hanging="360"/>
              <w:jc w:val="both"/>
              <w:rPr>
                <w:rFonts w:ascii="Arial" w:hAnsi="Arial" w:cs="Arial"/>
                <w:sz w:val="20"/>
                <w:szCs w:val="20"/>
              </w:rPr>
            </w:pPr>
            <w:r w:rsidRPr="003E460C">
              <w:rPr>
                <w:rFonts w:ascii="Arial" w:hAnsi="Arial" w:cs="Arial"/>
                <w:sz w:val="20"/>
                <w:szCs w:val="20"/>
              </w:rPr>
              <w:t xml:space="preserve">1 servizio ogni piano per collaboratori scolastici. </w:t>
            </w:r>
          </w:p>
          <w:p w:rsidR="00267A02" w:rsidRPr="003E460C" w:rsidRDefault="00267A02" w:rsidP="00267A02">
            <w:pPr>
              <w:rPr>
                <w:rFonts w:ascii="Arial" w:hAnsi="Arial" w:cs="Arial"/>
                <w:sz w:val="20"/>
                <w:szCs w:val="20"/>
                <w:lang w:eastAsia="ar-SA"/>
              </w:rPr>
            </w:pPr>
          </w:p>
        </w:tc>
        <w:tc>
          <w:tcPr>
            <w:tcW w:w="5034" w:type="dxa"/>
          </w:tcPr>
          <w:p w:rsidR="005250F7" w:rsidRPr="003E460C" w:rsidRDefault="005250F7" w:rsidP="0071382C">
            <w:pPr>
              <w:jc w:val="center"/>
              <w:rPr>
                <w:rFonts w:ascii="Arial" w:hAnsi="Arial" w:cs="Arial"/>
                <w:b/>
                <w:sz w:val="20"/>
                <w:szCs w:val="20"/>
              </w:rPr>
            </w:pPr>
          </w:p>
          <w:p w:rsidR="00EA7968" w:rsidRPr="003E460C" w:rsidRDefault="00167BB2" w:rsidP="00EA7968">
            <w:pPr>
              <w:snapToGrid w:val="0"/>
              <w:jc w:val="center"/>
              <w:rPr>
                <w:rFonts w:ascii="Arial" w:hAnsi="Arial" w:cs="Arial"/>
                <w:b/>
                <w:sz w:val="16"/>
                <w:szCs w:val="16"/>
              </w:rPr>
            </w:pPr>
            <w:r w:rsidRPr="003E460C">
              <w:rPr>
                <w:rFonts w:ascii="Arial" w:hAnsi="Arial" w:cs="Arial"/>
                <w:b/>
                <w:sz w:val="20"/>
                <w:szCs w:val="20"/>
              </w:rPr>
              <w:t xml:space="preserve"> </w:t>
            </w:r>
            <w:r w:rsidR="00EA7968" w:rsidRPr="003E460C">
              <w:rPr>
                <w:rFonts w:ascii="Arial" w:hAnsi="Arial" w:cs="Arial"/>
                <w:b/>
                <w:sz w:val="16"/>
                <w:szCs w:val="16"/>
              </w:rPr>
              <w:t>LA SCUOLA PRIMARIA DI FUSINE</w:t>
            </w:r>
          </w:p>
          <w:p w:rsidR="00EA7968" w:rsidRPr="003E460C" w:rsidRDefault="00EA7968" w:rsidP="00EA7968">
            <w:pPr>
              <w:snapToGrid w:val="0"/>
              <w:jc w:val="center"/>
              <w:rPr>
                <w:rFonts w:ascii="Arial" w:hAnsi="Arial" w:cs="Arial"/>
                <w:sz w:val="16"/>
                <w:szCs w:val="16"/>
              </w:rPr>
            </w:pPr>
            <w:r w:rsidRPr="003E460C">
              <w:rPr>
                <w:rFonts w:ascii="Arial" w:hAnsi="Arial" w:cs="Arial"/>
                <w:b/>
                <w:sz w:val="16"/>
                <w:szCs w:val="16"/>
              </w:rPr>
              <w:t>E’ DOTATA DI</w:t>
            </w:r>
            <w:r w:rsidRPr="003E460C">
              <w:rPr>
                <w:rFonts w:ascii="Arial" w:hAnsi="Arial" w:cs="Arial"/>
                <w:sz w:val="16"/>
                <w:szCs w:val="16"/>
              </w:rPr>
              <w:t>:</w:t>
            </w:r>
          </w:p>
          <w:p w:rsidR="00EA7968" w:rsidRPr="003E460C" w:rsidRDefault="00EA7968" w:rsidP="00EA7968">
            <w:pPr>
              <w:snapToGrid w:val="0"/>
              <w:jc w:val="center"/>
              <w:rPr>
                <w:rFonts w:ascii="Arial" w:hAnsi="Arial" w:cs="Arial"/>
                <w:sz w:val="20"/>
                <w:szCs w:val="20"/>
              </w:rPr>
            </w:pPr>
          </w:p>
          <w:p w:rsidR="00EA7968" w:rsidRPr="003E460C" w:rsidRDefault="00EA7968" w:rsidP="00EA7968">
            <w:pPr>
              <w:rPr>
                <w:rFonts w:ascii="Arial" w:hAnsi="Arial" w:cs="Arial"/>
                <w:sz w:val="20"/>
                <w:szCs w:val="20"/>
              </w:rPr>
            </w:pPr>
          </w:p>
          <w:p w:rsidR="00EA7968" w:rsidRPr="003E460C" w:rsidRDefault="00EA7968" w:rsidP="00EA7968">
            <w:pPr>
              <w:rPr>
                <w:rFonts w:ascii="Arial" w:hAnsi="Arial" w:cs="Arial"/>
                <w:sz w:val="20"/>
                <w:szCs w:val="20"/>
              </w:rPr>
            </w:pPr>
            <w:r w:rsidRPr="003E460C">
              <w:rPr>
                <w:rFonts w:ascii="Arial" w:hAnsi="Arial" w:cs="Arial"/>
                <w:sz w:val="20"/>
                <w:szCs w:val="20"/>
                <w:u w:val="single"/>
              </w:rPr>
              <w:t>Pianoterra</w:t>
            </w:r>
            <w:r w:rsidRPr="003E460C">
              <w:rPr>
                <w:rFonts w:ascii="Arial" w:hAnsi="Arial" w:cs="Arial"/>
                <w:sz w:val="20"/>
                <w:szCs w:val="20"/>
              </w:rPr>
              <w:t>:</w:t>
            </w:r>
          </w:p>
          <w:p w:rsidR="00EA7968" w:rsidRPr="003E460C" w:rsidRDefault="00EA7968" w:rsidP="00EA7968">
            <w:pPr>
              <w:ind w:left="190" w:hanging="180"/>
              <w:rPr>
                <w:rFonts w:ascii="Arial" w:hAnsi="Arial" w:cs="Arial"/>
                <w:sz w:val="20"/>
                <w:szCs w:val="20"/>
              </w:rPr>
            </w:pPr>
            <w:r w:rsidRPr="003E460C">
              <w:rPr>
                <w:rFonts w:ascii="Arial" w:hAnsi="Arial" w:cs="Arial"/>
                <w:sz w:val="20"/>
                <w:szCs w:val="20"/>
              </w:rPr>
              <w:t xml:space="preserve">- 2 locali adibiti a biblioteca comunale, uno dei quali è utilizzato come aula video in quanto è dotato di tv, videoregistratore, karaoke, home-cinema. </w:t>
            </w:r>
          </w:p>
          <w:p w:rsidR="00EA7968" w:rsidRPr="003E460C" w:rsidRDefault="00EA7968" w:rsidP="00EA7968">
            <w:pPr>
              <w:rPr>
                <w:rFonts w:ascii="Arial" w:hAnsi="Arial" w:cs="Arial"/>
                <w:sz w:val="20"/>
                <w:szCs w:val="20"/>
              </w:rPr>
            </w:pPr>
            <w:r w:rsidRPr="003E460C">
              <w:rPr>
                <w:rFonts w:ascii="Arial" w:hAnsi="Arial" w:cs="Arial"/>
                <w:sz w:val="20"/>
                <w:szCs w:val="20"/>
              </w:rPr>
              <w:t xml:space="preserve">- 1 aula più servizi; </w:t>
            </w:r>
          </w:p>
          <w:p w:rsidR="00EA7968" w:rsidRPr="003E460C" w:rsidRDefault="00EA7968" w:rsidP="00EA7968">
            <w:pPr>
              <w:rPr>
                <w:rFonts w:ascii="Arial" w:hAnsi="Arial" w:cs="Arial"/>
                <w:sz w:val="20"/>
                <w:szCs w:val="20"/>
              </w:rPr>
            </w:pPr>
            <w:r w:rsidRPr="003E460C">
              <w:rPr>
                <w:rFonts w:ascii="Arial" w:hAnsi="Arial" w:cs="Arial"/>
                <w:sz w:val="20"/>
                <w:szCs w:val="20"/>
              </w:rPr>
              <w:t>- 1 locale utilizzato come palestra, aula per le rappresentazioni teatrali ed attività espressive.</w:t>
            </w:r>
          </w:p>
          <w:p w:rsidR="00EA7968" w:rsidRPr="003E460C" w:rsidRDefault="00EA7968" w:rsidP="00EA7968">
            <w:pPr>
              <w:ind w:left="190" w:hanging="190"/>
              <w:rPr>
                <w:rFonts w:ascii="Arial" w:hAnsi="Arial" w:cs="Arial"/>
                <w:sz w:val="20"/>
                <w:szCs w:val="20"/>
              </w:rPr>
            </w:pPr>
            <w:r w:rsidRPr="003E460C">
              <w:rPr>
                <w:rFonts w:ascii="Arial" w:hAnsi="Arial" w:cs="Arial"/>
                <w:sz w:val="20"/>
                <w:szCs w:val="20"/>
              </w:rPr>
              <w:t>- un corridoio utilizzato come spogliatoio e zona dove gli alunni attendono, al mattino, l’arrivo degli insegnanti .</w:t>
            </w:r>
          </w:p>
          <w:p w:rsidR="00EA7968" w:rsidRPr="003E460C" w:rsidRDefault="00EA7968" w:rsidP="00EA7968">
            <w:pPr>
              <w:ind w:left="190" w:hanging="190"/>
              <w:rPr>
                <w:rFonts w:ascii="Arial" w:hAnsi="Arial" w:cs="Arial"/>
                <w:sz w:val="20"/>
                <w:szCs w:val="20"/>
              </w:rPr>
            </w:pPr>
          </w:p>
          <w:p w:rsidR="00EA7968" w:rsidRPr="003E460C" w:rsidRDefault="00EA7968" w:rsidP="00EA7968">
            <w:pPr>
              <w:rPr>
                <w:rFonts w:ascii="Arial" w:hAnsi="Arial" w:cs="Arial"/>
                <w:sz w:val="20"/>
                <w:szCs w:val="20"/>
              </w:rPr>
            </w:pPr>
            <w:r w:rsidRPr="003E460C">
              <w:rPr>
                <w:rFonts w:ascii="Arial" w:hAnsi="Arial" w:cs="Arial"/>
                <w:sz w:val="20"/>
                <w:szCs w:val="20"/>
                <w:u w:val="single"/>
              </w:rPr>
              <w:t>Primo piano</w:t>
            </w:r>
            <w:r w:rsidRPr="003E460C">
              <w:rPr>
                <w:rFonts w:ascii="Arial" w:hAnsi="Arial" w:cs="Arial"/>
                <w:sz w:val="20"/>
                <w:szCs w:val="20"/>
              </w:rPr>
              <w:t xml:space="preserve">: </w:t>
            </w:r>
          </w:p>
          <w:p w:rsidR="00EA7968" w:rsidRPr="003E460C" w:rsidRDefault="00EA7968" w:rsidP="00EA7968">
            <w:pPr>
              <w:rPr>
                <w:rFonts w:ascii="Arial" w:hAnsi="Arial" w:cs="Arial"/>
                <w:sz w:val="20"/>
                <w:szCs w:val="20"/>
              </w:rPr>
            </w:pPr>
            <w:r w:rsidRPr="003E460C">
              <w:rPr>
                <w:rFonts w:ascii="Arial" w:hAnsi="Arial" w:cs="Arial"/>
                <w:sz w:val="20"/>
                <w:szCs w:val="20"/>
              </w:rPr>
              <w:t>- 2 aule, una delle quali adibita a mensa, più servizi ;</w:t>
            </w:r>
          </w:p>
          <w:p w:rsidR="00EA7968" w:rsidRPr="003E460C" w:rsidRDefault="00EA7968" w:rsidP="00EA7968">
            <w:pPr>
              <w:ind w:left="110" w:hanging="110"/>
              <w:rPr>
                <w:rFonts w:ascii="Arial" w:hAnsi="Arial" w:cs="Arial"/>
                <w:sz w:val="20"/>
                <w:szCs w:val="20"/>
              </w:rPr>
            </w:pPr>
            <w:r w:rsidRPr="003E460C">
              <w:rPr>
                <w:rFonts w:ascii="Arial" w:hAnsi="Arial" w:cs="Arial"/>
                <w:sz w:val="20"/>
                <w:szCs w:val="20"/>
              </w:rPr>
              <w:t>- 1 aula di informatica dotata di 8 postazioni multimediali e LIM;</w:t>
            </w:r>
          </w:p>
          <w:p w:rsidR="00EA7968" w:rsidRPr="003E460C" w:rsidRDefault="00EA7968" w:rsidP="00EA7968">
            <w:pPr>
              <w:rPr>
                <w:rFonts w:ascii="Arial" w:hAnsi="Arial" w:cs="Arial"/>
                <w:sz w:val="20"/>
                <w:szCs w:val="20"/>
              </w:rPr>
            </w:pPr>
            <w:r w:rsidRPr="003E460C">
              <w:rPr>
                <w:rFonts w:ascii="Arial" w:hAnsi="Arial" w:cs="Arial"/>
                <w:sz w:val="20"/>
                <w:szCs w:val="20"/>
              </w:rPr>
              <w:t>- piccola biblioteca di plesso;</w:t>
            </w:r>
          </w:p>
          <w:p w:rsidR="00EA7968" w:rsidRPr="003E460C" w:rsidRDefault="00EA7968" w:rsidP="00EA7968">
            <w:pPr>
              <w:rPr>
                <w:rFonts w:ascii="Arial" w:hAnsi="Arial" w:cs="Arial"/>
                <w:sz w:val="20"/>
                <w:szCs w:val="20"/>
              </w:rPr>
            </w:pPr>
            <w:r w:rsidRPr="003E460C">
              <w:rPr>
                <w:rFonts w:ascii="Arial" w:hAnsi="Arial" w:cs="Arial"/>
                <w:sz w:val="20"/>
                <w:szCs w:val="20"/>
              </w:rPr>
              <w:t>- magazzino per i sussidi e il materiale didattico.</w:t>
            </w:r>
          </w:p>
          <w:p w:rsidR="00EA7968" w:rsidRPr="003E460C" w:rsidRDefault="00EA7968" w:rsidP="00EA7968">
            <w:pPr>
              <w:rPr>
                <w:rFonts w:ascii="Arial" w:hAnsi="Arial" w:cs="Arial"/>
                <w:sz w:val="20"/>
                <w:szCs w:val="20"/>
              </w:rPr>
            </w:pPr>
          </w:p>
          <w:p w:rsidR="0071382C" w:rsidRPr="003E460C" w:rsidRDefault="00EA7968" w:rsidP="00EA7968">
            <w:pPr>
              <w:jc w:val="both"/>
              <w:rPr>
                <w:rFonts w:ascii="Arial" w:hAnsi="Arial" w:cs="Arial"/>
                <w:b/>
                <w:sz w:val="20"/>
                <w:szCs w:val="20"/>
              </w:rPr>
            </w:pPr>
            <w:r w:rsidRPr="003E460C">
              <w:rPr>
                <w:rFonts w:ascii="Arial" w:hAnsi="Arial" w:cs="Arial"/>
                <w:sz w:val="20"/>
                <w:szCs w:val="20"/>
              </w:rPr>
              <w:t>All’esterno dell’edificio c’è un cortile a fondo asfaltato e recintato con rete metallica. E’ utilizzato per i momenti ricreativi e le attività motorie. Vicino al muro dell’edificio scolastico ci sono delle aiuole, che solitamente vengono coltivate e tenute in ordine dagli alunni.</w:t>
            </w:r>
          </w:p>
        </w:tc>
      </w:tr>
      <w:tr w:rsidR="00272FF1" w:rsidRPr="003E460C" w:rsidTr="00053746">
        <w:tc>
          <w:tcPr>
            <w:tcW w:w="10060" w:type="dxa"/>
            <w:gridSpan w:val="2"/>
          </w:tcPr>
          <w:p w:rsidR="00422753" w:rsidRPr="003E460C" w:rsidRDefault="00422753" w:rsidP="00272FF1">
            <w:pPr>
              <w:jc w:val="center"/>
              <w:rPr>
                <w:rFonts w:ascii="Arial" w:hAnsi="Arial" w:cs="Arial"/>
                <w:b/>
                <w:sz w:val="16"/>
                <w:szCs w:val="16"/>
              </w:rPr>
            </w:pPr>
          </w:p>
          <w:p w:rsidR="00272FF1" w:rsidRPr="003E460C" w:rsidRDefault="00272FF1" w:rsidP="00272FF1">
            <w:pPr>
              <w:jc w:val="center"/>
              <w:rPr>
                <w:rFonts w:ascii="Arial" w:hAnsi="Arial" w:cs="Arial"/>
                <w:b/>
                <w:sz w:val="16"/>
                <w:szCs w:val="16"/>
              </w:rPr>
            </w:pPr>
            <w:r w:rsidRPr="003E460C">
              <w:rPr>
                <w:rFonts w:ascii="Arial" w:hAnsi="Arial" w:cs="Arial"/>
                <w:b/>
                <w:sz w:val="16"/>
                <w:szCs w:val="16"/>
              </w:rPr>
              <w:t>LA SCUOLA DELL’INFANZIA DI DONT</w:t>
            </w:r>
          </w:p>
          <w:p w:rsidR="00272FF1" w:rsidRPr="003E460C" w:rsidRDefault="00272FF1" w:rsidP="00272FF1">
            <w:pPr>
              <w:jc w:val="center"/>
              <w:rPr>
                <w:rFonts w:ascii="Arial" w:hAnsi="Arial" w:cs="Arial"/>
                <w:sz w:val="16"/>
                <w:szCs w:val="16"/>
              </w:rPr>
            </w:pPr>
            <w:r w:rsidRPr="003E460C">
              <w:rPr>
                <w:rFonts w:ascii="Arial" w:hAnsi="Arial" w:cs="Arial"/>
                <w:b/>
                <w:sz w:val="16"/>
                <w:szCs w:val="16"/>
              </w:rPr>
              <w:t xml:space="preserve"> È’ DOTATA DI</w:t>
            </w:r>
            <w:r w:rsidRPr="003E460C">
              <w:rPr>
                <w:rFonts w:ascii="Arial" w:hAnsi="Arial" w:cs="Arial"/>
                <w:sz w:val="16"/>
                <w:szCs w:val="16"/>
              </w:rPr>
              <w:t xml:space="preserve">: </w:t>
            </w:r>
          </w:p>
          <w:p w:rsidR="00272FF1" w:rsidRPr="003E460C" w:rsidRDefault="00272FF1" w:rsidP="00272FF1">
            <w:pPr>
              <w:rPr>
                <w:rFonts w:ascii="Arial" w:hAnsi="Arial" w:cs="Arial"/>
                <w:sz w:val="20"/>
              </w:rPr>
            </w:pPr>
          </w:p>
          <w:p w:rsidR="00272FF1" w:rsidRPr="003E460C" w:rsidRDefault="00272FF1" w:rsidP="00272FF1">
            <w:pPr>
              <w:rPr>
                <w:rFonts w:ascii="Arial" w:hAnsi="Arial" w:cs="Arial"/>
                <w:sz w:val="20"/>
              </w:rPr>
            </w:pPr>
            <w:r w:rsidRPr="003E460C">
              <w:rPr>
                <w:rFonts w:ascii="Arial" w:hAnsi="Arial" w:cs="Arial"/>
                <w:sz w:val="20"/>
                <w:u w:val="single"/>
              </w:rPr>
              <w:t>Piano rialzato</w:t>
            </w:r>
            <w:r w:rsidRPr="003E460C">
              <w:rPr>
                <w:rFonts w:ascii="Arial" w:hAnsi="Arial" w:cs="Arial"/>
                <w:sz w:val="20"/>
              </w:rPr>
              <w:t>:</w:t>
            </w:r>
          </w:p>
          <w:p w:rsidR="00272FF1" w:rsidRPr="003E460C" w:rsidRDefault="00272FF1" w:rsidP="00272FF1">
            <w:pPr>
              <w:numPr>
                <w:ilvl w:val="3"/>
                <w:numId w:val="8"/>
              </w:numPr>
              <w:tabs>
                <w:tab w:val="left" w:pos="360"/>
              </w:tabs>
              <w:ind w:left="360" w:hanging="360"/>
              <w:jc w:val="both"/>
              <w:rPr>
                <w:rFonts w:ascii="Arial" w:hAnsi="Arial" w:cs="Arial"/>
                <w:sz w:val="20"/>
              </w:rPr>
            </w:pPr>
            <w:r w:rsidRPr="003E460C">
              <w:rPr>
                <w:rFonts w:ascii="Arial" w:hAnsi="Arial" w:cs="Arial"/>
                <w:sz w:val="20"/>
              </w:rPr>
              <w:t xml:space="preserve">2 aule più i  servizi; le aule sono divise </w:t>
            </w:r>
            <w:r w:rsidR="00D4502F">
              <w:rPr>
                <w:rFonts w:ascii="Arial" w:hAnsi="Arial"/>
                <w:sz w:val="20"/>
              </w:rPr>
              <w:t>in angoli organizzati</w:t>
            </w:r>
            <w:r w:rsidRPr="003E460C">
              <w:rPr>
                <w:rFonts w:ascii="Arial" w:hAnsi="Arial" w:cs="Arial"/>
                <w:sz w:val="20"/>
              </w:rPr>
              <w:t>:</w:t>
            </w:r>
          </w:p>
          <w:p w:rsidR="00272FF1" w:rsidRPr="003E460C" w:rsidRDefault="00272FF1" w:rsidP="00272FF1">
            <w:pPr>
              <w:numPr>
                <w:ilvl w:val="3"/>
                <w:numId w:val="8"/>
              </w:numPr>
              <w:tabs>
                <w:tab w:val="left" w:pos="370"/>
              </w:tabs>
              <w:ind w:left="370" w:hanging="360"/>
              <w:jc w:val="both"/>
              <w:rPr>
                <w:rFonts w:ascii="Arial" w:hAnsi="Arial" w:cs="Arial"/>
                <w:sz w:val="20"/>
              </w:rPr>
            </w:pPr>
            <w:r w:rsidRPr="003E460C">
              <w:rPr>
                <w:rFonts w:ascii="Arial" w:hAnsi="Arial" w:cs="Arial"/>
                <w:sz w:val="20"/>
              </w:rPr>
              <w:t>1 refettorio, 1 cucina, 1 dispensa;</w:t>
            </w:r>
          </w:p>
          <w:p w:rsidR="00D4502F" w:rsidRDefault="00D4502F" w:rsidP="00D4502F">
            <w:pPr>
              <w:numPr>
                <w:ilvl w:val="3"/>
                <w:numId w:val="8"/>
              </w:numPr>
              <w:tabs>
                <w:tab w:val="left" w:pos="370"/>
              </w:tabs>
              <w:ind w:left="370" w:hanging="360"/>
              <w:jc w:val="both"/>
              <w:rPr>
                <w:rFonts w:ascii="Arial" w:hAnsi="Arial" w:cs="Arial"/>
                <w:sz w:val="20"/>
              </w:rPr>
            </w:pPr>
            <w:r>
              <w:rPr>
                <w:rFonts w:ascii="Arial" w:hAnsi="Arial" w:cs="Arial"/>
                <w:sz w:val="20"/>
              </w:rPr>
              <w:t>1 atrio/spogliatoio con angolo biblioteca</w:t>
            </w:r>
          </w:p>
          <w:p w:rsidR="00627C06" w:rsidRPr="00D4502F" w:rsidRDefault="00627C06" w:rsidP="00D4502F">
            <w:pPr>
              <w:numPr>
                <w:ilvl w:val="3"/>
                <w:numId w:val="8"/>
              </w:numPr>
              <w:tabs>
                <w:tab w:val="left" w:pos="370"/>
              </w:tabs>
              <w:ind w:left="370" w:hanging="360"/>
              <w:jc w:val="both"/>
              <w:rPr>
                <w:rFonts w:ascii="Arial" w:hAnsi="Arial" w:cs="Arial"/>
                <w:sz w:val="20"/>
              </w:rPr>
            </w:pPr>
            <w:r>
              <w:rPr>
                <w:rFonts w:ascii="Arial" w:hAnsi="Arial" w:cs="Arial"/>
                <w:sz w:val="20"/>
              </w:rPr>
              <w:t>1 dormitorio/palestra</w:t>
            </w:r>
          </w:p>
          <w:p w:rsidR="00272FF1" w:rsidRPr="003E460C" w:rsidRDefault="00272FF1" w:rsidP="00272FF1">
            <w:pPr>
              <w:rPr>
                <w:rFonts w:ascii="Arial" w:hAnsi="Arial" w:cs="Arial"/>
                <w:sz w:val="20"/>
              </w:rPr>
            </w:pPr>
            <w:r w:rsidRPr="003E460C">
              <w:rPr>
                <w:rFonts w:ascii="Arial" w:hAnsi="Arial" w:cs="Arial"/>
                <w:sz w:val="20"/>
                <w:u w:val="single"/>
              </w:rPr>
              <w:t>Primo piano</w:t>
            </w:r>
            <w:r w:rsidRPr="003E460C">
              <w:rPr>
                <w:rFonts w:ascii="Arial" w:hAnsi="Arial" w:cs="Arial"/>
                <w:sz w:val="20"/>
              </w:rPr>
              <w:t xml:space="preserve">: </w:t>
            </w:r>
          </w:p>
          <w:p w:rsidR="00272FF1" w:rsidRPr="003E460C" w:rsidRDefault="00272FF1" w:rsidP="00272FF1">
            <w:pPr>
              <w:ind w:left="110" w:hanging="110"/>
              <w:rPr>
                <w:rFonts w:ascii="Arial" w:hAnsi="Arial" w:cs="Arial"/>
                <w:sz w:val="20"/>
              </w:rPr>
            </w:pPr>
            <w:r w:rsidRPr="003E460C">
              <w:rPr>
                <w:rFonts w:ascii="Arial" w:hAnsi="Arial" w:cs="Arial"/>
                <w:sz w:val="20"/>
              </w:rPr>
              <w:t xml:space="preserve">- dormitorio </w:t>
            </w:r>
          </w:p>
          <w:p w:rsidR="00272FF1" w:rsidRPr="003E460C" w:rsidRDefault="00272FF1" w:rsidP="00272FF1">
            <w:pPr>
              <w:ind w:left="110" w:hanging="110"/>
              <w:rPr>
                <w:rFonts w:ascii="Arial" w:hAnsi="Arial" w:cs="Arial"/>
                <w:sz w:val="20"/>
              </w:rPr>
            </w:pPr>
            <w:r w:rsidRPr="003E460C">
              <w:rPr>
                <w:rFonts w:ascii="Arial" w:hAnsi="Arial" w:cs="Arial"/>
                <w:sz w:val="20"/>
              </w:rPr>
              <w:t>I  rimanenti piani sono utilizzati per funzioni diverse da quelle scolastiche.</w:t>
            </w:r>
          </w:p>
          <w:p w:rsidR="00272FF1" w:rsidRPr="003E460C" w:rsidRDefault="00272FF1" w:rsidP="00272FF1">
            <w:pPr>
              <w:jc w:val="both"/>
              <w:rPr>
                <w:rFonts w:ascii="Arial" w:hAnsi="Arial" w:cs="Arial"/>
                <w:sz w:val="20"/>
              </w:rPr>
            </w:pPr>
            <w:r w:rsidRPr="003E460C">
              <w:rPr>
                <w:rFonts w:ascii="Arial" w:hAnsi="Arial" w:cs="Arial"/>
                <w:sz w:val="20"/>
              </w:rPr>
              <w:t>All’esterno dell’edificio c’è un cortile inghiaiato, in alcune zone è ombreggiato da alberi e vi sono posti dei giochi: un grande ca</w:t>
            </w:r>
            <w:r w:rsidR="00627C06">
              <w:rPr>
                <w:rFonts w:ascii="Arial" w:hAnsi="Arial" w:cs="Arial"/>
                <w:sz w:val="20"/>
              </w:rPr>
              <w:t>stello, due scivoli in plastica e</w:t>
            </w:r>
            <w:r w:rsidRPr="003E460C">
              <w:rPr>
                <w:rFonts w:ascii="Arial" w:hAnsi="Arial" w:cs="Arial"/>
                <w:sz w:val="20"/>
              </w:rPr>
              <w:t xml:space="preserve"> una casetta. </w:t>
            </w:r>
          </w:p>
          <w:p w:rsidR="00272FF1" w:rsidRPr="003E460C" w:rsidRDefault="00272FF1" w:rsidP="00272FF1">
            <w:pPr>
              <w:pStyle w:val="Intestazione"/>
              <w:tabs>
                <w:tab w:val="clear" w:pos="4819"/>
                <w:tab w:val="clear" w:pos="9638"/>
                <w:tab w:val="left" w:pos="360"/>
              </w:tabs>
              <w:jc w:val="both"/>
              <w:rPr>
                <w:rFonts w:ascii="Arial" w:hAnsi="Arial" w:cs="Arial"/>
                <w:sz w:val="20"/>
              </w:rPr>
            </w:pPr>
            <w:r w:rsidRPr="003E460C">
              <w:rPr>
                <w:rFonts w:ascii="Arial" w:hAnsi="Arial" w:cs="Arial"/>
                <w:sz w:val="20"/>
              </w:rPr>
              <w:t>Nel cortile si svolgono attività ludiche e formative.</w:t>
            </w:r>
          </w:p>
          <w:p w:rsidR="00272FF1" w:rsidRPr="003E460C" w:rsidRDefault="00272FF1" w:rsidP="00272FF1">
            <w:pPr>
              <w:pStyle w:val="Intestazione"/>
              <w:tabs>
                <w:tab w:val="clear" w:pos="4819"/>
                <w:tab w:val="clear" w:pos="9638"/>
                <w:tab w:val="left" w:pos="360"/>
              </w:tabs>
              <w:jc w:val="both"/>
              <w:rPr>
                <w:rFonts w:ascii="Arial" w:hAnsi="Arial" w:cs="Arial"/>
                <w:sz w:val="20"/>
              </w:rPr>
            </w:pPr>
          </w:p>
          <w:p w:rsidR="00272FF1" w:rsidRPr="003E460C" w:rsidRDefault="00272FF1" w:rsidP="001F44A3">
            <w:pPr>
              <w:pStyle w:val="Corpodeltesto2"/>
              <w:rPr>
                <w:rFonts w:ascii="Arial" w:hAnsi="Arial" w:cs="Arial"/>
                <w:b w:val="0"/>
                <w:sz w:val="20"/>
                <w:szCs w:val="20"/>
              </w:rPr>
            </w:pPr>
          </w:p>
        </w:tc>
      </w:tr>
    </w:tbl>
    <w:p w:rsidR="00C72603" w:rsidRPr="003E460C" w:rsidRDefault="00C72603" w:rsidP="00C84D06">
      <w:pPr>
        <w:pStyle w:val="Corpodeltesto2"/>
        <w:rPr>
          <w:rFonts w:ascii="Arial" w:hAnsi="Arial" w:cs="Arial"/>
          <w:spacing w:val="-1"/>
          <w:sz w:val="24"/>
        </w:rPr>
      </w:pPr>
    </w:p>
    <w:p w:rsidR="00C43DD2" w:rsidRPr="003E460C" w:rsidRDefault="00C43DD2" w:rsidP="00C84D06">
      <w:pPr>
        <w:pStyle w:val="Corpodeltesto2"/>
        <w:rPr>
          <w:rFonts w:ascii="Arial" w:hAnsi="Arial" w:cs="Arial"/>
          <w:spacing w:val="-1"/>
          <w:sz w:val="24"/>
        </w:rPr>
      </w:pPr>
    </w:p>
    <w:p w:rsidR="0040153D" w:rsidRPr="003E460C" w:rsidRDefault="00C1234D" w:rsidP="00D01BA8">
      <w:pPr>
        <w:pStyle w:val="Corpodeltesto2"/>
        <w:jc w:val="right"/>
        <w:rPr>
          <w:rFonts w:ascii="Arial" w:hAnsi="Arial" w:cs="Arial"/>
          <w:spacing w:val="-1"/>
          <w:sz w:val="24"/>
        </w:rPr>
      </w:pPr>
      <w:r w:rsidRPr="003E460C">
        <w:rPr>
          <w:rFonts w:ascii="Arial" w:hAnsi="Arial" w:cs="Arial"/>
          <w:spacing w:val="-1"/>
          <w:sz w:val="24"/>
        </w:rPr>
        <w:t>1</w:t>
      </w:r>
      <w:r w:rsidR="00D710FC">
        <w:rPr>
          <w:rFonts w:ascii="Arial" w:hAnsi="Arial" w:cs="Arial"/>
          <w:spacing w:val="-1"/>
          <w:sz w:val="24"/>
        </w:rPr>
        <w:t>6</w:t>
      </w:r>
      <w:r w:rsidR="00D70501" w:rsidRPr="003E460C">
        <w:rPr>
          <w:rFonts w:ascii="Arial" w:hAnsi="Arial" w:cs="Arial"/>
          <w:spacing w:val="-1"/>
          <w:sz w:val="24"/>
        </w:rPr>
        <w:t xml:space="preserve">. </w:t>
      </w:r>
      <w:bookmarkStart w:id="16" w:name="incarichi_competenze"/>
      <w:r w:rsidR="001626E3" w:rsidRPr="003E460C">
        <w:rPr>
          <w:rFonts w:ascii="Arial" w:hAnsi="Arial" w:cs="Arial"/>
          <w:spacing w:val="-1"/>
          <w:sz w:val="24"/>
        </w:rPr>
        <w:t>STRUTTURA E ORGANIZZAZIONE DELL’ISTITUTO</w:t>
      </w:r>
      <w:bookmarkEnd w:id="16"/>
      <w:r w:rsidR="001626E3" w:rsidRPr="003E460C">
        <w:rPr>
          <w:rFonts w:ascii="Arial" w:hAnsi="Arial" w:cs="Arial"/>
          <w:spacing w:val="-1"/>
          <w:sz w:val="24"/>
        </w:rPr>
        <w:t>: INCARICHI E COMPETENZE</w:t>
      </w:r>
      <w:r w:rsidR="00D01BA8">
        <w:rPr>
          <w:rFonts w:ascii="Arial" w:hAnsi="Arial" w:cs="Arial"/>
          <w:spacing w:val="-1"/>
          <w:sz w:val="24"/>
        </w:rPr>
        <w:t xml:space="preserve"> </w:t>
      </w:r>
      <w:hyperlink w:anchor="INDICE" w:history="1">
        <w:r w:rsidR="00D01BA8" w:rsidRPr="00D01BA8">
          <w:rPr>
            <w:rStyle w:val="Collegamentoipertestuale"/>
            <w:rFonts w:ascii="Arial" w:hAnsi="Arial" w:cs="Arial"/>
            <w:sz w:val="20"/>
            <w:bdr w:val="single" w:sz="4" w:space="0" w:color="auto"/>
          </w:rPr>
          <w:t>INDICE</w:t>
        </w:r>
      </w:hyperlink>
    </w:p>
    <w:p w:rsidR="00C1234D" w:rsidRPr="003E460C" w:rsidRDefault="00C1234D" w:rsidP="00C1234D">
      <w:pPr>
        <w:pStyle w:val="Corpodeltesto2"/>
        <w:rPr>
          <w:rFonts w:ascii="Arial" w:hAnsi="Arial" w:cs="Arial"/>
          <w:sz w:val="28"/>
        </w:rPr>
      </w:pPr>
    </w:p>
    <w:p w:rsidR="00C1234D" w:rsidRPr="003E460C" w:rsidRDefault="005200FC" w:rsidP="00C1234D">
      <w:pPr>
        <w:pStyle w:val="Corpodeltesto2"/>
        <w:rPr>
          <w:rFonts w:ascii="Arial" w:hAnsi="Arial" w:cs="Arial"/>
          <w:sz w:val="28"/>
        </w:rPr>
      </w:pPr>
      <w:r>
        <w:rPr>
          <w:rFonts w:ascii="Arial" w:hAnsi="Arial" w:cs="Arial"/>
          <w:noProof/>
          <w:sz w:val="20"/>
          <w:lang w:eastAsia="it-IT"/>
        </w:rPr>
        <w:pict>
          <v:rect id="Rectangle 23" o:spid="_x0000_s1027" style="position:absolute;margin-left:90pt;margin-top:1.9pt;width:81pt;height: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">
            <v:textbox>
              <w:txbxContent>
                <w:p w:rsidR="00611710" w:rsidRDefault="00611710" w:rsidP="00C1234D">
                  <w:pPr>
                    <w:jc w:val="center"/>
                    <w:rPr>
                      <w:sz w:val="28"/>
                    </w:rPr>
                  </w:pPr>
                </w:p>
                <w:p w:rsidR="00611710" w:rsidRDefault="00611710" w:rsidP="00C1234D">
                  <w:pPr>
                    <w:jc w:val="center"/>
                    <w:rPr>
                      <w:rFonts w:ascii="Arial" w:hAnsi="Arial"/>
                      <w:sz w:val="20"/>
                    </w:rPr>
                  </w:pPr>
                  <w:r>
                    <w:rPr>
                      <w:rFonts w:ascii="Arial" w:hAnsi="Arial"/>
                      <w:sz w:val="20"/>
                    </w:rPr>
                    <w:t>DIRIGENTE SCOLASTICO</w:t>
                  </w:r>
                </w:p>
              </w:txbxContent>
            </v:textbox>
          </v:rect>
        </w:pict>
      </w:r>
    </w:p>
    <w:p w:rsidR="00C1234D" w:rsidRPr="003E460C" w:rsidRDefault="005200FC" w:rsidP="00C1234D">
      <w:pPr>
        <w:pStyle w:val="Corpodeltesto2"/>
        <w:rPr>
          <w:rFonts w:ascii="Arial" w:hAnsi="Arial" w:cs="Arial"/>
          <w:sz w:val="28"/>
        </w:rPr>
      </w:pPr>
      <w:r>
        <w:rPr>
          <w:rFonts w:ascii="Arial" w:hAnsi="Arial" w:cs="Arial"/>
          <w:noProof/>
          <w:sz w:val="20"/>
          <w:lang w:eastAsia="it-IT"/>
        </w:rPr>
        <w:pict>
          <v:line id="Line 43" o:spid="_x0000_s1052" style="position:absolute;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7pt" to="90pt,5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" o:allowincell="f">
            <v:stroke endarrow="block"/>
          </v:line>
        </w:pict>
      </w:r>
    </w:p>
    <w:p w:rsidR="00C1234D" w:rsidRPr="003E460C" w:rsidRDefault="005200FC" w:rsidP="00C1234D">
      <w:pPr>
        <w:pStyle w:val="Corpodeltesto2"/>
        <w:rPr>
          <w:rFonts w:ascii="Arial" w:hAnsi="Arial" w:cs="Arial"/>
          <w:sz w:val="28"/>
        </w:rPr>
      </w:pPr>
      <w:r>
        <w:rPr>
          <w:rFonts w:ascii="Arial" w:hAnsi="Arial" w:cs="Arial"/>
          <w:noProof/>
          <w:sz w:val="20"/>
          <w:lang w:eastAsia="it-IT"/>
        </w:rPr>
        <w:pict>
          <v:line id="Line 42" o:spid="_x0000_s1051"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2.15pt" to="282.7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" o:allowincell="f">
            <v:stroke endarrow="block"/>
          </v:line>
        </w:pict>
      </w:r>
      <w:r>
        <w:rPr>
          <w:rFonts w:ascii="Arial" w:hAnsi="Arial" w:cs="Arial"/>
          <w:noProof/>
          <w:sz w:val="20"/>
          <w:lang w:eastAsia="it-IT"/>
        </w:rPr>
        <w:pict>
          <v:line id="Line 41" o:spid="_x0000_s1050"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05pt,3.2pt" to="391.0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" o:allowincell="f">
            <v:stroke endarrow="block"/>
          </v:line>
        </w:pict>
      </w:r>
    </w:p>
    <w:p w:rsidR="00C1234D" w:rsidRPr="003E460C" w:rsidRDefault="005200FC" w:rsidP="00C1234D">
      <w:pPr>
        <w:pStyle w:val="Corpodeltesto2"/>
        <w:rPr>
          <w:rFonts w:ascii="Arial" w:hAnsi="Arial" w:cs="Arial"/>
          <w:sz w:val="28"/>
        </w:rPr>
      </w:pPr>
      <w:r>
        <w:rPr>
          <w:rFonts w:ascii="Arial" w:hAnsi="Arial" w:cs="Arial"/>
          <w:noProof/>
          <w:sz w:val="20"/>
          <w:lang w:eastAsia="it-IT"/>
        </w:rPr>
        <w:pict>
          <v:line id="Line 38" o:spid="_x0000_s1049"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5pt" to="171pt,1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" o:allowincell="f">
            <v:stroke endarrow="block"/>
          </v:line>
        </w:pict>
      </w:r>
      <w:r>
        <w:rPr>
          <w:rFonts w:ascii="Arial" w:hAnsi="Arial" w:cs="Arial"/>
          <w:noProof/>
          <w:sz w:val="20"/>
          <w:lang w:eastAsia="it-IT"/>
        </w:rPr>
        <w:pict>
          <v:rect id="Rectangle 30" o:spid="_x0000_s1028" style="position:absolute;margin-left:391.05pt;margin-top:1.65pt;width:112.95pt;height:5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" o:allowincell="f">
            <v:textbox>
              <w:txbxContent>
                <w:p w:rsidR="00611710" w:rsidRDefault="00611710" w:rsidP="00C1234D">
                  <w:pPr>
                    <w:jc w:val="center"/>
                    <w:rPr>
                      <w:rFonts w:ascii="Arial" w:hAnsi="Arial"/>
                      <w:sz w:val="20"/>
                    </w:rPr>
                  </w:pPr>
                  <w:r>
                    <w:rPr>
                      <w:rFonts w:ascii="Arial" w:hAnsi="Arial"/>
                      <w:sz w:val="20"/>
                    </w:rPr>
                    <w:t>DIRETTORE</w:t>
                  </w:r>
                </w:p>
                <w:p w:rsidR="00611710" w:rsidRDefault="00611710" w:rsidP="00C1234D">
                  <w:pPr>
                    <w:jc w:val="center"/>
                    <w:rPr>
                      <w:rFonts w:ascii="Arial" w:hAnsi="Arial"/>
                      <w:sz w:val="20"/>
                    </w:rPr>
                  </w:pPr>
                  <w:r>
                    <w:rPr>
                      <w:rFonts w:ascii="Arial" w:hAnsi="Arial"/>
                      <w:sz w:val="20"/>
                    </w:rPr>
                    <w:t>SERVIZI</w:t>
                  </w:r>
                </w:p>
                <w:p w:rsidR="00611710" w:rsidRDefault="00611710" w:rsidP="00C1234D">
                  <w:pPr>
                    <w:jc w:val="center"/>
                    <w:rPr>
                      <w:rFonts w:ascii="Arial" w:hAnsi="Arial"/>
                      <w:sz w:val="20"/>
                    </w:rPr>
                  </w:pPr>
                  <w:r>
                    <w:rPr>
                      <w:rFonts w:ascii="Arial" w:hAnsi="Arial"/>
                      <w:sz w:val="20"/>
                    </w:rPr>
                    <w:t>GENERALI</w:t>
                  </w:r>
                </w:p>
                <w:p w:rsidR="00611710" w:rsidRDefault="00611710" w:rsidP="00C1234D">
                  <w:pPr>
                    <w:jc w:val="center"/>
                    <w:rPr>
                      <w:rFonts w:ascii="Arial" w:hAnsi="Arial"/>
                      <w:sz w:val="20"/>
                    </w:rPr>
                  </w:pPr>
                  <w:r>
                    <w:rPr>
                      <w:rFonts w:ascii="Arial" w:hAnsi="Arial"/>
                      <w:sz w:val="20"/>
                    </w:rPr>
                    <w:t>AMMINISTRATIVI</w:t>
                  </w:r>
                </w:p>
                <w:p w:rsidR="00611710" w:rsidRDefault="00611710" w:rsidP="00C1234D">
                  <w:pPr>
                    <w:jc w:val="center"/>
                    <w:rPr>
                      <w:rFonts w:ascii="Arial" w:hAnsi="Arial"/>
                      <w:sz w:val="20"/>
                    </w:rPr>
                  </w:pPr>
                </w:p>
              </w:txbxContent>
            </v:textbox>
          </v:rect>
        </w:pict>
      </w:r>
      <w:r>
        <w:rPr>
          <w:rFonts w:ascii="Arial" w:hAnsi="Arial" w:cs="Arial"/>
          <w:noProof/>
          <w:sz w:val="20"/>
          <w:lang w:eastAsia="it-IT"/>
        </w:rPr>
        <w:pict>
          <v:line id="Line 40" o:spid="_x0000_s1048"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0.65pt" to="3in,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" o:allowincell="f">
            <v:stroke endarrow="block"/>
          </v:line>
        </w:pict>
      </w:r>
    </w:p>
    <w:p w:rsidR="00C1234D" w:rsidRPr="003E460C" w:rsidRDefault="005200FC" w:rsidP="00C1234D">
      <w:pPr>
        <w:pStyle w:val="Corpodeltesto2"/>
        <w:rPr>
          <w:rFonts w:ascii="Arial" w:hAnsi="Arial" w:cs="Arial"/>
          <w:sz w:val="28"/>
        </w:rPr>
      </w:pPr>
      <w:r>
        <w:rPr>
          <w:rFonts w:ascii="Arial" w:hAnsi="Arial" w:cs="Arial"/>
          <w:noProof/>
          <w:sz w:val="20"/>
          <w:lang w:eastAsia="it-IT"/>
        </w:rPr>
        <w:pict>
          <v:line id="Line 39" o:spid="_x0000_s1047" style="position:absolute;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85pt,.5pt" to="126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" o:allowincell="f">
            <v:stroke endarrow="block"/>
          </v:line>
        </w:pict>
      </w:r>
      <w:r>
        <w:rPr>
          <w:rFonts w:ascii="Arial" w:hAnsi="Arial" w:cs="Arial"/>
          <w:noProof/>
          <w:sz w:val="20"/>
          <w:lang w:eastAsia="it-IT"/>
        </w:rPr>
        <w:pict>
          <v:rect id="Rectangle 28" o:spid="_x0000_s1029" style="position:absolute;margin-left:295.4pt;margin-top:12.55pt;width:63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" o:allowincell="f">
            <v:textbox>
              <w:txbxContent>
                <w:p w:rsidR="00611710" w:rsidRDefault="00611710" w:rsidP="00C1234D">
                  <w:pPr>
                    <w:jc w:val="center"/>
                    <w:rPr>
                      <w:rFonts w:ascii="Arial" w:hAnsi="Arial" w:cs="Arial"/>
                      <w:sz w:val="20"/>
                    </w:rPr>
                  </w:pPr>
                  <w:r>
                    <w:rPr>
                      <w:rFonts w:ascii="Arial" w:hAnsi="Arial" w:cs="Arial"/>
                      <w:sz w:val="20"/>
                    </w:rPr>
                    <w:t>COLLAB.</w:t>
                  </w:r>
                </w:p>
              </w:txbxContent>
            </v:textbox>
          </v:rect>
        </w:pict>
      </w:r>
      <w:r>
        <w:rPr>
          <w:rFonts w:ascii="Arial" w:hAnsi="Arial" w:cs="Arial"/>
          <w:noProof/>
          <w:sz w:val="20"/>
          <w:lang w:eastAsia="it-IT"/>
        </w:rPr>
        <w:pict>
          <v:rect id="Rectangle 24" o:spid="_x0000_s1030" style="position:absolute;margin-left:-18pt;margin-top:9.15pt;width:63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" o:allowincell="f">
            <v:textbox>
              <w:txbxContent>
                <w:p w:rsidR="00611710" w:rsidRDefault="00611710" w:rsidP="00C1234D">
                  <w:pPr>
                    <w:jc w:val="center"/>
                    <w:rPr>
                      <w:rFonts w:ascii="Arial" w:hAnsi="Arial"/>
                      <w:sz w:val="20"/>
                    </w:rPr>
                  </w:pPr>
                  <w:r>
                    <w:rPr>
                      <w:rFonts w:ascii="Arial" w:hAnsi="Arial"/>
                      <w:sz w:val="20"/>
                    </w:rPr>
                    <w:t>COLLAB.</w:t>
                  </w:r>
                </w:p>
              </w:txbxContent>
            </v:textbox>
          </v:rect>
        </w:pict>
      </w:r>
    </w:p>
    <w:p w:rsidR="00C1234D" w:rsidRPr="003E460C" w:rsidRDefault="005200FC" w:rsidP="00C1234D">
      <w:pPr>
        <w:pStyle w:val="Corpodeltesto2"/>
        <w:rPr>
          <w:rFonts w:ascii="Arial" w:hAnsi="Arial" w:cs="Arial"/>
          <w:sz w:val="28"/>
        </w:rPr>
      </w:pPr>
      <w:r>
        <w:rPr>
          <w:rFonts w:ascii="Arial" w:hAnsi="Arial" w:cs="Arial"/>
          <w:noProof/>
          <w:sz w:val="20"/>
          <w:lang w:eastAsia="it-IT"/>
        </w:rPr>
        <w:pict>
          <v:line id="Line 33" o:spid="_x0000_s104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6.65pt" to="81pt,1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" o:allowincell="f">
            <v:stroke endarrow="block"/>
          </v:line>
        </w:pict>
      </w:r>
      <w:r>
        <w:rPr>
          <w:rFonts w:ascii="Arial" w:hAnsi="Arial" w:cs="Arial"/>
          <w:noProof/>
          <w:sz w:val="20"/>
          <w:lang w:eastAsia="it-IT"/>
        </w:rPr>
        <w:pict>
          <v:line id="Line 37" o:spid="_x0000_s1045" style="position:absolute;z-index:2516971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50pt,16.65pt" to="450pt,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ejKg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" o:allowincell="f">
            <v:stroke endarrow="block"/>
          </v:line>
        </w:pict>
      </w:r>
      <w:r>
        <w:rPr>
          <w:rFonts w:ascii="Arial" w:hAnsi="Arial" w:cs="Arial"/>
          <w:noProof/>
          <w:sz w:val="20"/>
          <w:lang w:eastAsia="it-IT"/>
        </w:rPr>
        <w:pict>
          <v:line id="Line 34" o:spid="_x0000_s1044"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7.65pt" to="81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" o:allowincell="f">
            <v:stroke endarrow="block"/>
          </v:line>
        </w:pict>
      </w:r>
    </w:p>
    <w:p w:rsidR="00C1234D" w:rsidRPr="003E460C" w:rsidRDefault="005200FC" w:rsidP="00C1234D">
      <w:pPr>
        <w:pStyle w:val="Corpodeltesto2"/>
        <w:rPr>
          <w:rFonts w:ascii="Arial" w:hAnsi="Arial" w:cs="Arial"/>
          <w:sz w:val="28"/>
        </w:rPr>
      </w:pPr>
      <w:r>
        <w:rPr>
          <w:rFonts w:ascii="Arial" w:hAnsi="Arial" w:cs="Arial"/>
          <w:noProof/>
          <w:sz w:val="20"/>
          <w:lang w:eastAsia="it-IT"/>
        </w:rPr>
        <w:pict>
          <v:line id="Line 48" o:spid="_x0000_s1043" style="position:absolute;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6.15pt" to="333pt,8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">
            <v:stroke endarrow="block"/>
          </v:line>
        </w:pict>
      </w:r>
      <w:r>
        <w:rPr>
          <w:rFonts w:ascii="Arial" w:hAnsi="Arial" w:cs="Arial"/>
          <w:noProof/>
          <w:sz w:val="20"/>
          <w:lang w:eastAsia="it-IT"/>
        </w:rPr>
        <w:pict>
          <v:line id="Line 45" o:spid="_x0000_s1042" style="position:absolute;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6.1pt" to="306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" o:allowincell="f">
            <v:stroke endarrow="block"/>
          </v:line>
        </w:pict>
      </w:r>
      <w:r>
        <w:rPr>
          <w:rFonts w:ascii="Arial" w:hAnsi="Arial" w:cs="Arial"/>
          <w:noProof/>
          <w:sz w:val="20"/>
          <w:lang w:eastAsia="it-IT"/>
        </w:rPr>
        <w:pict>
          <v:rect id="Rectangle 26" o:spid="_x0000_s1031" style="position:absolute;margin-left:180pt;margin-top:15.15pt;width:90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" o:allowincell="f">
            <v:textbox>
              <w:txbxContent>
                <w:p w:rsidR="00611710" w:rsidRDefault="00611710" w:rsidP="00C1234D">
                  <w:pPr>
                    <w:jc w:val="center"/>
                    <w:rPr>
                      <w:rFonts w:ascii="Arial" w:hAnsi="Arial"/>
                      <w:sz w:val="20"/>
                    </w:rPr>
                  </w:pPr>
                  <w:r>
                    <w:rPr>
                      <w:rFonts w:ascii="Arial" w:hAnsi="Arial"/>
                      <w:sz w:val="20"/>
                    </w:rPr>
                    <w:t>FIDUCIARI</w:t>
                  </w:r>
                </w:p>
              </w:txbxContent>
            </v:textbox>
          </v:rect>
        </w:pict>
      </w:r>
      <w:r>
        <w:rPr>
          <w:rFonts w:ascii="Arial" w:hAnsi="Arial" w:cs="Arial"/>
          <w:noProof/>
          <w:sz w:val="20"/>
          <w:lang w:eastAsia="it-IT"/>
        </w:rPr>
        <w:pict>
          <v:rect id="Rectangle 25" o:spid="_x0000_s1032" style="position:absolute;margin-left:54pt;margin-top:15.15pt;width:99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" o:allowincell="f">
            <v:textbox>
              <w:txbxContent>
                <w:p w:rsidR="00611710" w:rsidRDefault="00611710" w:rsidP="00C1234D">
                  <w:pPr>
                    <w:jc w:val="center"/>
                    <w:rPr>
                      <w:rFonts w:ascii="Arial" w:hAnsi="Arial"/>
                      <w:sz w:val="20"/>
                    </w:rPr>
                  </w:pPr>
                  <w:r>
                    <w:rPr>
                      <w:rFonts w:ascii="Arial" w:hAnsi="Arial"/>
                      <w:sz w:val="20"/>
                    </w:rPr>
                    <w:t>FUNZIONE STRUMENTALE</w:t>
                  </w:r>
                </w:p>
              </w:txbxContent>
            </v:textbox>
          </v:rect>
        </w:pict>
      </w:r>
    </w:p>
    <w:p w:rsidR="00C1234D" w:rsidRPr="003E460C" w:rsidRDefault="00C1234D" w:rsidP="00C1234D">
      <w:pPr>
        <w:rPr>
          <w:rFonts w:ascii="Arial" w:hAnsi="Arial" w:cs="Arial"/>
        </w:rPr>
      </w:pPr>
    </w:p>
    <w:p w:rsidR="00C1234D" w:rsidRPr="003E460C" w:rsidRDefault="005200FC" w:rsidP="00C1234D">
      <w:pPr>
        <w:rPr>
          <w:rFonts w:ascii="Arial" w:hAnsi="Arial" w:cs="Arial"/>
        </w:rPr>
      </w:pPr>
      <w:r>
        <w:rPr>
          <w:rFonts w:ascii="Arial" w:hAnsi="Arial" w:cs="Arial"/>
          <w:noProof/>
          <w:sz w:val="20"/>
        </w:rPr>
        <w:pict>
          <v:line id="Line 44" o:spid="_x0000_s1041" style="position:absolute;z-index:2517043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2pt,-.2pt" to="180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" o:allowincell="f">
            <v:stroke endarrow="block"/>
          </v:line>
        </w:pict>
      </w:r>
    </w:p>
    <w:p w:rsidR="00C1234D" w:rsidRPr="003E460C" w:rsidRDefault="005200FC" w:rsidP="00C1234D">
      <w:pPr>
        <w:pStyle w:val="Corpodeltesto2"/>
        <w:rPr>
          <w:rFonts w:ascii="Arial" w:hAnsi="Arial" w:cs="Arial"/>
          <w:sz w:val="28"/>
        </w:rPr>
      </w:pPr>
      <w:r>
        <w:rPr>
          <w:rFonts w:ascii="Arial" w:hAnsi="Arial" w:cs="Arial"/>
          <w:noProof/>
          <w:sz w:val="20"/>
          <w:lang w:eastAsia="it-IT"/>
        </w:rPr>
        <w:pict>
          <v:rect id="Rectangle 31" o:spid="_x0000_s1033" style="position:absolute;margin-left:396pt;margin-top:4pt;width:108pt;height:35.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" o:allowincell="f">
            <v:textbox>
              <w:txbxContent>
                <w:p w:rsidR="00611710" w:rsidRDefault="00611710" w:rsidP="00C1234D">
                  <w:pPr>
                    <w:jc w:val="center"/>
                    <w:rPr>
                      <w:rFonts w:ascii="Arial" w:hAnsi="Arial"/>
                      <w:sz w:val="20"/>
                    </w:rPr>
                  </w:pPr>
                  <w:r>
                    <w:rPr>
                      <w:rFonts w:ascii="Arial" w:hAnsi="Arial"/>
                      <w:sz w:val="20"/>
                    </w:rPr>
                    <w:t>ASSISTENTI AMMINISTRATIVI</w:t>
                  </w:r>
                </w:p>
              </w:txbxContent>
            </v:textbox>
          </v:rect>
        </w:pict>
      </w:r>
    </w:p>
    <w:p w:rsidR="00C1234D" w:rsidRPr="003E460C" w:rsidRDefault="00C1234D" w:rsidP="00C1234D">
      <w:pPr>
        <w:pStyle w:val="Corpodeltesto2"/>
        <w:rPr>
          <w:rFonts w:ascii="Arial" w:hAnsi="Arial" w:cs="Arial"/>
          <w:sz w:val="28"/>
        </w:rPr>
      </w:pPr>
    </w:p>
    <w:p w:rsidR="00C1234D" w:rsidRPr="003E460C" w:rsidRDefault="005200FC" w:rsidP="00C1234D">
      <w:pPr>
        <w:pStyle w:val="Corpodeltesto2"/>
        <w:rPr>
          <w:rFonts w:ascii="Arial" w:hAnsi="Arial" w:cs="Arial"/>
          <w:sz w:val="28"/>
        </w:rPr>
      </w:pPr>
      <w:r>
        <w:rPr>
          <w:rFonts w:ascii="Arial" w:hAnsi="Arial" w:cs="Arial"/>
          <w:noProof/>
          <w:sz w:val="20"/>
          <w:lang w:eastAsia="it-IT"/>
        </w:rPr>
        <w:pict>
          <v:rect id="Rectangle 27" o:spid="_x0000_s1034" style="position:absolute;margin-left:90pt;margin-top:12.45pt;width:153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" o:allowincell="f">
            <v:textbox>
              <w:txbxContent>
                <w:p w:rsidR="00611710" w:rsidRDefault="00611710" w:rsidP="00C1234D">
                  <w:pPr>
                    <w:jc w:val="center"/>
                    <w:rPr>
                      <w:rFonts w:ascii="Arial" w:hAnsi="Arial"/>
                      <w:sz w:val="20"/>
                    </w:rPr>
                  </w:pPr>
                  <w:r>
                    <w:rPr>
                      <w:rFonts w:ascii="Arial" w:hAnsi="Arial"/>
                      <w:sz w:val="20"/>
                    </w:rPr>
                    <w:t>COMMISSIONI</w:t>
                  </w:r>
                </w:p>
              </w:txbxContent>
            </v:textbox>
          </v:rect>
        </w:pict>
      </w:r>
      <w:r>
        <w:rPr>
          <w:rFonts w:ascii="Arial" w:hAnsi="Arial" w:cs="Arial"/>
          <w:noProof/>
          <w:sz w:val="20"/>
          <w:lang w:eastAsia="it-IT"/>
        </w:rPr>
        <w:pict>
          <v:line id="Line 36" o:spid="_x0000_s1040" style="position:absolute;z-index:251696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50pt,.9pt" to="450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ueCJwIAAEs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" o:allowincell="f">
            <v:stroke endarrow="block"/>
          </v:line>
        </w:pict>
      </w:r>
    </w:p>
    <w:p w:rsidR="00C1234D" w:rsidRPr="003E460C" w:rsidRDefault="005200FC" w:rsidP="00C1234D">
      <w:pPr>
        <w:pStyle w:val="Corpodeltesto2"/>
        <w:rPr>
          <w:rFonts w:ascii="Arial" w:hAnsi="Arial" w:cs="Arial"/>
          <w:sz w:val="28"/>
        </w:rPr>
      </w:pPr>
      <w:r>
        <w:rPr>
          <w:rFonts w:ascii="Arial" w:hAnsi="Arial" w:cs="Arial"/>
          <w:noProof/>
          <w:sz w:val="20"/>
          <w:lang w:eastAsia="it-IT"/>
        </w:rPr>
        <w:pict>
          <v:rect id="Rectangle 32" o:spid="_x0000_s1035" style="position:absolute;margin-left:396pt;margin-top:17.4pt;width:108pt;height:31.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" o:allowincell="f">
            <v:textbox>
              <w:txbxContent>
                <w:p w:rsidR="00611710" w:rsidRDefault="00611710" w:rsidP="00C1234D">
                  <w:pPr>
                    <w:jc w:val="center"/>
                    <w:rPr>
                      <w:rFonts w:ascii="Arial" w:hAnsi="Arial"/>
                      <w:sz w:val="20"/>
                    </w:rPr>
                  </w:pPr>
                  <w:r>
                    <w:rPr>
                      <w:rFonts w:ascii="Arial" w:hAnsi="Arial"/>
                      <w:sz w:val="20"/>
                    </w:rPr>
                    <w:t>COLLABORATORI</w:t>
                  </w:r>
                </w:p>
                <w:p w:rsidR="00611710" w:rsidRDefault="00611710" w:rsidP="00C1234D">
                  <w:pPr>
                    <w:jc w:val="center"/>
                    <w:rPr>
                      <w:rFonts w:ascii="Arial" w:hAnsi="Arial"/>
                      <w:sz w:val="20"/>
                    </w:rPr>
                  </w:pPr>
                  <w:r>
                    <w:rPr>
                      <w:rFonts w:ascii="Arial" w:hAnsi="Arial"/>
                      <w:sz w:val="20"/>
                    </w:rPr>
                    <w:t>SCOLASTICI</w:t>
                  </w:r>
                </w:p>
              </w:txbxContent>
            </v:textbox>
          </v:rect>
        </w:pict>
      </w:r>
    </w:p>
    <w:p w:rsidR="00C1234D" w:rsidRPr="003E460C" w:rsidRDefault="005200FC" w:rsidP="00C1234D">
      <w:pPr>
        <w:pStyle w:val="Corpodeltesto2"/>
        <w:rPr>
          <w:rFonts w:ascii="Arial" w:hAnsi="Arial" w:cs="Arial"/>
          <w:sz w:val="28"/>
        </w:rPr>
      </w:pPr>
      <w:r>
        <w:rPr>
          <w:rFonts w:ascii="Arial" w:hAnsi="Arial" w:cs="Arial"/>
          <w:noProof/>
          <w:sz w:val="20"/>
          <w:lang w:eastAsia="it-IT"/>
        </w:rPr>
        <w:pict>
          <v:line id="Line 35" o:spid="_x0000_s1039" style="position:absolute;z-index:2516951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66.8pt,13.8pt" to="166.8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QyI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" o:allowincell="f">
            <v:stroke endarrow="block"/>
          </v:line>
        </w:pict>
      </w:r>
    </w:p>
    <w:p w:rsidR="00C1234D" w:rsidRPr="003E460C" w:rsidRDefault="00C1234D" w:rsidP="00C1234D">
      <w:pPr>
        <w:pStyle w:val="Corpodeltesto2"/>
        <w:rPr>
          <w:rFonts w:ascii="Arial" w:hAnsi="Arial" w:cs="Arial"/>
          <w:sz w:val="28"/>
        </w:rPr>
      </w:pPr>
    </w:p>
    <w:p w:rsidR="00C1234D" w:rsidRPr="003E460C" w:rsidRDefault="005200FC" w:rsidP="00C1234D">
      <w:pPr>
        <w:pStyle w:val="Corpodeltesto2"/>
        <w:rPr>
          <w:rFonts w:ascii="Arial" w:hAnsi="Arial" w:cs="Arial"/>
          <w:sz w:val="28"/>
        </w:rPr>
      </w:pPr>
      <w:r>
        <w:rPr>
          <w:rFonts w:ascii="Arial" w:hAnsi="Arial" w:cs="Arial"/>
          <w:noProof/>
          <w:sz w:val="20"/>
          <w:lang w:eastAsia="it-IT"/>
        </w:rPr>
        <w:pict>
          <v:rect id="Rectangle 29" o:spid="_x0000_s1036" style="position:absolute;margin-left:90pt;margin-top:8.6pt;width:153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" o:allowincell="f">
            <v:textbox>
              <w:txbxContent>
                <w:p w:rsidR="00611710" w:rsidRDefault="00611710" w:rsidP="00C1234D">
                  <w:pPr>
                    <w:jc w:val="center"/>
                    <w:rPr>
                      <w:rFonts w:ascii="Arial" w:hAnsi="Arial"/>
                      <w:sz w:val="20"/>
                    </w:rPr>
                  </w:pPr>
                  <w:r>
                    <w:rPr>
                      <w:rFonts w:ascii="Arial" w:hAnsi="Arial"/>
                      <w:sz w:val="20"/>
                    </w:rPr>
                    <w:t>DOCENTI</w:t>
                  </w:r>
                </w:p>
              </w:txbxContent>
            </v:textbox>
          </v:rect>
        </w:pict>
      </w:r>
    </w:p>
    <w:p w:rsidR="00C1234D" w:rsidRPr="003E460C" w:rsidRDefault="00C1234D" w:rsidP="00C1234D">
      <w:pPr>
        <w:pStyle w:val="Corpodeltesto2"/>
        <w:rPr>
          <w:rFonts w:ascii="Arial" w:hAnsi="Arial" w:cs="Arial"/>
          <w:sz w:val="28"/>
        </w:rPr>
      </w:pPr>
    </w:p>
    <w:p w:rsidR="00C1234D" w:rsidRPr="003E460C" w:rsidRDefault="00C1234D" w:rsidP="00C1234D">
      <w:pPr>
        <w:kinsoku w:val="0"/>
        <w:overflowPunct w:val="0"/>
        <w:spacing w:before="2" w:line="308" w:lineRule="exact"/>
        <w:ind w:left="144"/>
        <w:textAlignment w:val="baseline"/>
        <w:rPr>
          <w:rFonts w:ascii="Arial" w:hAnsi="Arial" w:cs="Arial"/>
          <w:b/>
          <w:bCs/>
          <w:sz w:val="28"/>
          <w:szCs w:val="28"/>
        </w:rPr>
      </w:pPr>
    </w:p>
    <w:tbl>
      <w:tblPr>
        <w:tblW w:w="0" w:type="auto"/>
        <w:jc w:val="center"/>
        <w:tblLayout w:type="fixed"/>
        <w:tblCellMar>
          <w:left w:w="0" w:type="dxa"/>
          <w:right w:w="0" w:type="dxa"/>
        </w:tblCellMar>
        <w:tblLook w:val="04A0" w:firstRow="1" w:lastRow="0" w:firstColumn="1" w:lastColumn="0" w:noHBand="0" w:noVBand="1"/>
      </w:tblPr>
      <w:tblGrid>
        <w:gridCol w:w="2712"/>
        <w:gridCol w:w="2712"/>
      </w:tblGrid>
      <w:tr w:rsidR="00C1234D" w:rsidRPr="003E460C" w:rsidTr="00330CD8">
        <w:trPr>
          <w:trHeight w:hRule="exact" w:val="336"/>
          <w:jc w:val="center"/>
        </w:trPr>
        <w:tc>
          <w:tcPr>
            <w:tcW w:w="2712" w:type="dxa"/>
            <w:tcBorders>
              <w:top w:val="single" w:sz="4" w:space="0" w:color="auto"/>
              <w:left w:val="single" w:sz="4" w:space="0" w:color="auto"/>
              <w:bottom w:val="single" w:sz="4" w:space="0" w:color="auto"/>
              <w:right w:val="single" w:sz="4" w:space="0" w:color="auto"/>
            </w:tcBorders>
            <w:shd w:val="solid" w:color="DBE4F0" w:fill="auto"/>
            <w:vAlign w:val="center"/>
            <w:hideMark/>
          </w:tcPr>
          <w:p w:rsidR="00C1234D" w:rsidRPr="003E460C" w:rsidRDefault="00C1234D" w:rsidP="00330CD8">
            <w:pPr>
              <w:widowControl w:val="0"/>
              <w:kinsoku w:val="0"/>
              <w:overflowPunct w:val="0"/>
              <w:autoSpaceDN w:val="0"/>
              <w:spacing w:line="308" w:lineRule="exact"/>
              <w:jc w:val="center"/>
              <w:textAlignment w:val="baseline"/>
              <w:rPr>
                <w:rFonts w:ascii="Arial" w:hAnsi="Arial" w:cs="Arial"/>
                <w:color w:val="000000"/>
                <w:spacing w:val="-2"/>
                <w:sz w:val="28"/>
                <w:szCs w:val="28"/>
              </w:rPr>
            </w:pPr>
            <w:r w:rsidRPr="003E460C">
              <w:rPr>
                <w:rFonts w:ascii="Arial" w:hAnsi="Arial" w:cs="Arial"/>
                <w:color w:val="000000"/>
                <w:spacing w:val="-2"/>
                <w:sz w:val="28"/>
                <w:szCs w:val="28"/>
              </w:rPr>
              <w:t>Incarico</w:t>
            </w:r>
          </w:p>
        </w:tc>
        <w:tc>
          <w:tcPr>
            <w:tcW w:w="2712" w:type="dxa"/>
            <w:tcBorders>
              <w:top w:val="single" w:sz="4" w:space="0" w:color="auto"/>
              <w:left w:val="single" w:sz="4" w:space="0" w:color="auto"/>
              <w:bottom w:val="single" w:sz="4" w:space="0" w:color="auto"/>
              <w:right w:val="single" w:sz="4" w:space="0" w:color="auto"/>
            </w:tcBorders>
            <w:shd w:val="solid" w:color="DBE4F0" w:fill="auto"/>
            <w:vAlign w:val="center"/>
            <w:hideMark/>
          </w:tcPr>
          <w:p w:rsidR="00C1234D" w:rsidRPr="003E460C" w:rsidRDefault="00C1234D" w:rsidP="00330CD8">
            <w:pPr>
              <w:widowControl w:val="0"/>
              <w:kinsoku w:val="0"/>
              <w:overflowPunct w:val="0"/>
              <w:autoSpaceDN w:val="0"/>
              <w:spacing w:line="308" w:lineRule="exact"/>
              <w:jc w:val="center"/>
              <w:textAlignment w:val="baseline"/>
              <w:rPr>
                <w:rFonts w:ascii="Arial" w:hAnsi="Arial" w:cs="Arial"/>
                <w:color w:val="000000"/>
                <w:spacing w:val="-4"/>
                <w:sz w:val="28"/>
                <w:szCs w:val="28"/>
              </w:rPr>
            </w:pPr>
            <w:r w:rsidRPr="003E460C">
              <w:rPr>
                <w:rFonts w:ascii="Arial" w:hAnsi="Arial" w:cs="Arial"/>
                <w:color w:val="000000"/>
                <w:spacing w:val="-4"/>
                <w:sz w:val="28"/>
                <w:szCs w:val="28"/>
              </w:rPr>
              <w:t>Nome</w:t>
            </w:r>
          </w:p>
        </w:tc>
      </w:tr>
      <w:tr w:rsidR="00C1234D" w:rsidRPr="003E460C" w:rsidTr="00330CD8">
        <w:trPr>
          <w:trHeight w:hRule="exact" w:val="1158"/>
          <w:jc w:val="center"/>
        </w:trPr>
        <w:tc>
          <w:tcPr>
            <w:tcW w:w="2712" w:type="dxa"/>
            <w:tcBorders>
              <w:top w:val="single" w:sz="4" w:space="0" w:color="auto"/>
              <w:left w:val="single" w:sz="4" w:space="0" w:color="auto"/>
              <w:bottom w:val="single" w:sz="4" w:space="0" w:color="auto"/>
              <w:right w:val="single" w:sz="4" w:space="0" w:color="auto"/>
            </w:tcBorders>
            <w:shd w:val="solid" w:color="FFFFFF" w:themeColor="background1" w:fill="auto"/>
            <w:vAlign w:val="center"/>
            <w:hideMark/>
          </w:tcPr>
          <w:p w:rsidR="00C1234D" w:rsidRPr="003E460C" w:rsidRDefault="00C1234D" w:rsidP="00330CD8">
            <w:pPr>
              <w:kinsoku w:val="0"/>
              <w:overflowPunct w:val="0"/>
              <w:spacing w:line="308" w:lineRule="exact"/>
              <w:jc w:val="center"/>
              <w:textAlignment w:val="baseline"/>
              <w:rPr>
                <w:rFonts w:ascii="Arial" w:hAnsi="Arial" w:cs="Arial"/>
                <w:color w:val="000000"/>
                <w:spacing w:val="-2"/>
                <w:sz w:val="28"/>
                <w:szCs w:val="28"/>
              </w:rPr>
            </w:pPr>
          </w:p>
          <w:p w:rsidR="00C1234D" w:rsidRPr="003E460C" w:rsidRDefault="00C1234D" w:rsidP="00330CD8">
            <w:pPr>
              <w:kinsoku w:val="0"/>
              <w:overflowPunct w:val="0"/>
              <w:spacing w:line="308" w:lineRule="exact"/>
              <w:jc w:val="center"/>
              <w:textAlignment w:val="baseline"/>
              <w:rPr>
                <w:rFonts w:ascii="Arial" w:hAnsi="Arial" w:cs="Arial"/>
                <w:color w:val="000000"/>
                <w:spacing w:val="-2"/>
                <w:sz w:val="28"/>
                <w:szCs w:val="28"/>
              </w:rPr>
            </w:pPr>
            <w:r w:rsidRPr="003E460C">
              <w:rPr>
                <w:rFonts w:ascii="Arial" w:hAnsi="Arial" w:cs="Arial"/>
                <w:color w:val="000000"/>
                <w:spacing w:val="-2"/>
                <w:sz w:val="28"/>
                <w:szCs w:val="28"/>
              </w:rPr>
              <w:t>DIRIGENTE SCOLASTICO</w:t>
            </w:r>
          </w:p>
          <w:p w:rsidR="00C1234D" w:rsidRPr="003E460C" w:rsidRDefault="00C1234D" w:rsidP="00330CD8">
            <w:pPr>
              <w:kinsoku w:val="0"/>
              <w:overflowPunct w:val="0"/>
              <w:spacing w:line="308" w:lineRule="exact"/>
              <w:jc w:val="center"/>
              <w:textAlignment w:val="baseline"/>
              <w:rPr>
                <w:rFonts w:ascii="Arial" w:hAnsi="Arial" w:cs="Arial"/>
                <w:color w:val="000000"/>
                <w:spacing w:val="-2"/>
                <w:sz w:val="28"/>
                <w:szCs w:val="28"/>
              </w:rPr>
            </w:pPr>
          </w:p>
        </w:tc>
        <w:tc>
          <w:tcPr>
            <w:tcW w:w="2712" w:type="dxa"/>
            <w:tcBorders>
              <w:top w:val="single" w:sz="4" w:space="0" w:color="auto"/>
              <w:left w:val="single" w:sz="4" w:space="0" w:color="auto"/>
              <w:bottom w:val="single" w:sz="4" w:space="0" w:color="auto"/>
              <w:right w:val="single" w:sz="4" w:space="0" w:color="auto"/>
            </w:tcBorders>
            <w:shd w:val="solid" w:color="FFFFFF" w:themeColor="background1" w:fill="auto"/>
            <w:vAlign w:val="center"/>
            <w:hideMark/>
          </w:tcPr>
          <w:p w:rsidR="00C1234D" w:rsidRPr="003E460C" w:rsidRDefault="00C1234D" w:rsidP="00330CD8">
            <w:pPr>
              <w:kinsoku w:val="0"/>
              <w:overflowPunct w:val="0"/>
              <w:spacing w:line="308" w:lineRule="exact"/>
              <w:jc w:val="center"/>
              <w:textAlignment w:val="baseline"/>
              <w:rPr>
                <w:rFonts w:ascii="Arial" w:hAnsi="Arial" w:cs="Arial"/>
                <w:color w:val="000000"/>
                <w:spacing w:val="-4"/>
                <w:sz w:val="28"/>
                <w:szCs w:val="28"/>
              </w:rPr>
            </w:pPr>
          </w:p>
          <w:p w:rsidR="00C1234D" w:rsidRPr="003E460C" w:rsidRDefault="00C1234D" w:rsidP="00330CD8">
            <w:pPr>
              <w:kinsoku w:val="0"/>
              <w:overflowPunct w:val="0"/>
              <w:spacing w:line="308" w:lineRule="exact"/>
              <w:jc w:val="center"/>
              <w:textAlignment w:val="baseline"/>
              <w:rPr>
                <w:rFonts w:ascii="Arial" w:hAnsi="Arial" w:cs="Arial"/>
                <w:color w:val="000000"/>
                <w:spacing w:val="-4"/>
                <w:sz w:val="28"/>
                <w:szCs w:val="28"/>
              </w:rPr>
            </w:pPr>
            <w:r w:rsidRPr="003E460C">
              <w:rPr>
                <w:rFonts w:ascii="Arial" w:hAnsi="Arial" w:cs="Arial"/>
                <w:color w:val="000000"/>
                <w:spacing w:val="-4"/>
                <w:sz w:val="28"/>
                <w:szCs w:val="28"/>
              </w:rPr>
              <w:t>Pisello Massimo</w:t>
            </w:r>
          </w:p>
          <w:p w:rsidR="00C1234D" w:rsidRPr="003E460C" w:rsidRDefault="00C1234D" w:rsidP="00330CD8">
            <w:pPr>
              <w:kinsoku w:val="0"/>
              <w:overflowPunct w:val="0"/>
              <w:spacing w:line="308" w:lineRule="exact"/>
              <w:jc w:val="center"/>
              <w:textAlignment w:val="baseline"/>
              <w:rPr>
                <w:rFonts w:ascii="Arial" w:hAnsi="Arial" w:cs="Arial"/>
                <w:color w:val="000000"/>
                <w:spacing w:val="-4"/>
                <w:sz w:val="28"/>
                <w:szCs w:val="28"/>
              </w:rPr>
            </w:pPr>
          </w:p>
        </w:tc>
      </w:tr>
      <w:tr w:rsidR="00C1234D" w:rsidRPr="003E460C" w:rsidTr="00330CD8">
        <w:trPr>
          <w:trHeight w:hRule="exact" w:val="1118"/>
          <w:jc w:val="center"/>
        </w:trPr>
        <w:tc>
          <w:tcPr>
            <w:tcW w:w="2712" w:type="dxa"/>
            <w:tcBorders>
              <w:top w:val="single" w:sz="4" w:space="0" w:color="auto"/>
              <w:left w:val="single" w:sz="4" w:space="0" w:color="auto"/>
              <w:bottom w:val="single" w:sz="4" w:space="0" w:color="auto"/>
              <w:right w:val="single" w:sz="4" w:space="0" w:color="auto"/>
            </w:tcBorders>
            <w:shd w:val="solid" w:color="FFFFFF" w:themeColor="background1" w:fill="auto"/>
            <w:vAlign w:val="center"/>
            <w:hideMark/>
          </w:tcPr>
          <w:p w:rsidR="00C1234D" w:rsidRPr="003E460C" w:rsidRDefault="00C1234D" w:rsidP="00330CD8">
            <w:pPr>
              <w:kinsoku w:val="0"/>
              <w:overflowPunct w:val="0"/>
              <w:spacing w:line="308" w:lineRule="exact"/>
              <w:jc w:val="center"/>
              <w:textAlignment w:val="baseline"/>
              <w:rPr>
                <w:rFonts w:ascii="Arial" w:hAnsi="Arial" w:cs="Arial"/>
                <w:color w:val="000000"/>
                <w:spacing w:val="-2"/>
                <w:sz w:val="28"/>
                <w:szCs w:val="28"/>
              </w:rPr>
            </w:pPr>
            <w:r w:rsidRPr="003E460C">
              <w:rPr>
                <w:rFonts w:ascii="Arial" w:hAnsi="Arial" w:cs="Arial"/>
                <w:color w:val="000000"/>
                <w:spacing w:val="-2"/>
                <w:sz w:val="28"/>
                <w:szCs w:val="28"/>
              </w:rPr>
              <w:t>PRIMO COLLABORATORE</w:t>
            </w:r>
          </w:p>
        </w:tc>
        <w:tc>
          <w:tcPr>
            <w:tcW w:w="2712" w:type="dxa"/>
            <w:tcBorders>
              <w:top w:val="single" w:sz="4" w:space="0" w:color="auto"/>
              <w:left w:val="single" w:sz="4" w:space="0" w:color="auto"/>
              <w:bottom w:val="single" w:sz="4" w:space="0" w:color="auto"/>
              <w:right w:val="single" w:sz="4" w:space="0" w:color="auto"/>
            </w:tcBorders>
            <w:shd w:val="solid" w:color="FFFFFF" w:themeColor="background1" w:fill="auto"/>
            <w:vAlign w:val="center"/>
            <w:hideMark/>
          </w:tcPr>
          <w:p w:rsidR="00C1234D" w:rsidRPr="003E460C" w:rsidRDefault="00C1234D" w:rsidP="00330CD8">
            <w:pPr>
              <w:kinsoku w:val="0"/>
              <w:overflowPunct w:val="0"/>
              <w:spacing w:line="308" w:lineRule="exact"/>
              <w:jc w:val="center"/>
              <w:textAlignment w:val="baseline"/>
              <w:rPr>
                <w:rFonts w:ascii="Arial" w:hAnsi="Arial" w:cs="Arial"/>
                <w:color w:val="000000"/>
                <w:spacing w:val="-4"/>
                <w:sz w:val="28"/>
                <w:szCs w:val="28"/>
              </w:rPr>
            </w:pPr>
            <w:r w:rsidRPr="003E460C">
              <w:rPr>
                <w:rFonts w:ascii="Arial" w:hAnsi="Arial" w:cs="Arial"/>
                <w:color w:val="000000"/>
                <w:spacing w:val="-4"/>
                <w:sz w:val="28"/>
                <w:szCs w:val="28"/>
              </w:rPr>
              <w:t>Fattor Tiziana</w:t>
            </w:r>
          </w:p>
        </w:tc>
      </w:tr>
      <w:tr w:rsidR="00C1234D" w:rsidRPr="003E460C" w:rsidTr="00330CD8">
        <w:trPr>
          <w:trHeight w:hRule="exact" w:val="1134"/>
          <w:jc w:val="center"/>
        </w:trPr>
        <w:tc>
          <w:tcPr>
            <w:tcW w:w="2712" w:type="dxa"/>
            <w:tcBorders>
              <w:top w:val="single" w:sz="4" w:space="0" w:color="auto"/>
              <w:left w:val="single" w:sz="4" w:space="0" w:color="auto"/>
              <w:bottom w:val="single" w:sz="4" w:space="0" w:color="auto"/>
              <w:right w:val="single" w:sz="4" w:space="0" w:color="auto"/>
            </w:tcBorders>
            <w:shd w:val="solid" w:color="FFFFFF" w:themeColor="background1" w:fill="auto"/>
            <w:vAlign w:val="center"/>
            <w:hideMark/>
          </w:tcPr>
          <w:p w:rsidR="00C1234D" w:rsidRPr="003E460C" w:rsidRDefault="00C1234D" w:rsidP="00330CD8">
            <w:pPr>
              <w:kinsoku w:val="0"/>
              <w:overflowPunct w:val="0"/>
              <w:spacing w:line="308" w:lineRule="exact"/>
              <w:jc w:val="center"/>
              <w:textAlignment w:val="baseline"/>
              <w:rPr>
                <w:rFonts w:ascii="Arial" w:hAnsi="Arial" w:cs="Arial"/>
                <w:color w:val="000000"/>
                <w:spacing w:val="-2"/>
                <w:sz w:val="28"/>
                <w:szCs w:val="28"/>
              </w:rPr>
            </w:pPr>
            <w:r w:rsidRPr="003E460C">
              <w:rPr>
                <w:rFonts w:ascii="Arial" w:hAnsi="Arial" w:cs="Arial"/>
                <w:color w:val="000000"/>
                <w:spacing w:val="-2"/>
                <w:sz w:val="28"/>
                <w:szCs w:val="28"/>
              </w:rPr>
              <w:t>SECONDO COLLABORATORE</w:t>
            </w:r>
          </w:p>
        </w:tc>
        <w:tc>
          <w:tcPr>
            <w:tcW w:w="2712" w:type="dxa"/>
            <w:tcBorders>
              <w:top w:val="single" w:sz="4" w:space="0" w:color="auto"/>
              <w:left w:val="single" w:sz="4" w:space="0" w:color="auto"/>
              <w:bottom w:val="single" w:sz="4" w:space="0" w:color="auto"/>
              <w:right w:val="single" w:sz="4" w:space="0" w:color="auto"/>
            </w:tcBorders>
            <w:shd w:val="solid" w:color="FFFFFF" w:themeColor="background1" w:fill="auto"/>
            <w:vAlign w:val="center"/>
            <w:hideMark/>
          </w:tcPr>
          <w:p w:rsidR="00C1234D" w:rsidRPr="003E460C" w:rsidRDefault="00C1234D" w:rsidP="00330CD8">
            <w:pPr>
              <w:kinsoku w:val="0"/>
              <w:overflowPunct w:val="0"/>
              <w:spacing w:line="308" w:lineRule="exact"/>
              <w:jc w:val="center"/>
              <w:textAlignment w:val="baseline"/>
              <w:rPr>
                <w:rFonts w:ascii="Arial" w:hAnsi="Arial" w:cs="Arial"/>
                <w:color w:val="000000"/>
                <w:spacing w:val="-4"/>
                <w:sz w:val="28"/>
                <w:szCs w:val="28"/>
              </w:rPr>
            </w:pPr>
            <w:r w:rsidRPr="003E460C">
              <w:rPr>
                <w:rFonts w:ascii="Arial" w:hAnsi="Arial" w:cs="Arial"/>
                <w:color w:val="000000"/>
                <w:spacing w:val="-4"/>
                <w:sz w:val="28"/>
                <w:szCs w:val="28"/>
              </w:rPr>
              <w:t>Panciera Manuela</w:t>
            </w:r>
          </w:p>
        </w:tc>
      </w:tr>
    </w:tbl>
    <w:p w:rsidR="00431A67" w:rsidRPr="003E460C" w:rsidRDefault="00431A67" w:rsidP="00C1234D">
      <w:pPr>
        <w:pStyle w:val="Corpodeltesto2"/>
        <w:rPr>
          <w:rFonts w:ascii="Arial" w:hAnsi="Arial" w:cs="Arial"/>
          <w:sz w:val="20"/>
          <w:szCs w:val="20"/>
        </w:rPr>
      </w:pPr>
    </w:p>
    <w:p w:rsidR="00A25577" w:rsidRPr="003E460C" w:rsidRDefault="00A25577" w:rsidP="00C1234D">
      <w:pPr>
        <w:pStyle w:val="Corpodeltesto2"/>
        <w:rPr>
          <w:rFonts w:ascii="Arial" w:hAnsi="Arial" w:cs="Arial"/>
          <w:sz w:val="20"/>
          <w:szCs w:val="20"/>
        </w:rPr>
      </w:pPr>
    </w:p>
    <w:tbl>
      <w:tblPr>
        <w:tblpPr w:leftFromText="141" w:rightFromText="141" w:vertAnchor="text" w:tblpX="-77" w:tblpY="-43"/>
        <w:tblW w:w="10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20"/>
        <w:gridCol w:w="3978"/>
        <w:gridCol w:w="3707"/>
      </w:tblGrid>
      <w:tr w:rsidR="00B54C6E" w:rsidRPr="003E460C" w:rsidTr="00A25577">
        <w:trPr>
          <w:cantSplit/>
          <w:trHeight w:val="206"/>
        </w:trPr>
        <w:tc>
          <w:tcPr>
            <w:tcW w:w="10105" w:type="dxa"/>
            <w:gridSpan w:val="3"/>
            <w:shd w:val="clear" w:color="auto" w:fill="DBE5F1"/>
          </w:tcPr>
          <w:p w:rsidR="00B54C6E" w:rsidRPr="003E460C" w:rsidRDefault="00B54C6E" w:rsidP="0040153D">
            <w:pPr>
              <w:pStyle w:val="Corpodeltesto2"/>
              <w:jc w:val="center"/>
              <w:rPr>
                <w:rFonts w:ascii="Arial" w:hAnsi="Arial" w:cs="Arial"/>
                <w:sz w:val="20"/>
                <w:szCs w:val="20"/>
              </w:rPr>
            </w:pPr>
          </w:p>
          <w:p w:rsidR="00B54C6E" w:rsidRPr="003E460C" w:rsidRDefault="00B54C6E" w:rsidP="0040153D">
            <w:pPr>
              <w:pStyle w:val="Corpodeltesto2"/>
              <w:jc w:val="center"/>
              <w:rPr>
                <w:rFonts w:ascii="Arial" w:hAnsi="Arial" w:cs="Arial"/>
                <w:sz w:val="20"/>
                <w:szCs w:val="20"/>
              </w:rPr>
            </w:pPr>
            <w:r w:rsidRPr="003E460C">
              <w:rPr>
                <w:rFonts w:ascii="Arial" w:hAnsi="Arial" w:cs="Arial"/>
                <w:sz w:val="20"/>
                <w:szCs w:val="20"/>
              </w:rPr>
              <w:t>FUNZIONE STRUMENTALE</w:t>
            </w:r>
          </w:p>
          <w:p w:rsidR="00B54C6E" w:rsidRPr="003E460C" w:rsidRDefault="00B54C6E" w:rsidP="0040153D">
            <w:pPr>
              <w:pStyle w:val="Corpodeltesto2"/>
              <w:jc w:val="center"/>
              <w:rPr>
                <w:rFonts w:ascii="Arial" w:hAnsi="Arial" w:cs="Arial"/>
                <w:bCs w:val="0"/>
                <w:sz w:val="20"/>
                <w:szCs w:val="20"/>
              </w:rPr>
            </w:pPr>
            <w:r w:rsidRPr="003E460C">
              <w:rPr>
                <w:rFonts w:ascii="Arial" w:hAnsi="Arial" w:cs="Arial"/>
                <w:bCs w:val="0"/>
                <w:sz w:val="20"/>
                <w:szCs w:val="20"/>
              </w:rPr>
              <w:t>Coordinazione delle attività funzionali alla realizzazione del piano dell’offerta formativa</w:t>
            </w:r>
          </w:p>
          <w:p w:rsidR="00B54C6E" w:rsidRPr="003E460C" w:rsidRDefault="00B54C6E" w:rsidP="0040153D">
            <w:pPr>
              <w:pStyle w:val="Corpodeltesto2"/>
              <w:rPr>
                <w:rFonts w:ascii="Arial" w:hAnsi="Arial" w:cs="Arial"/>
                <w:bCs w:val="0"/>
                <w:sz w:val="20"/>
                <w:szCs w:val="20"/>
              </w:rPr>
            </w:pPr>
          </w:p>
        </w:tc>
      </w:tr>
      <w:tr w:rsidR="00B54C6E" w:rsidRPr="003E460C" w:rsidTr="008C506B">
        <w:trPr>
          <w:cantSplit/>
          <w:trHeight w:val="1041"/>
        </w:trPr>
        <w:tc>
          <w:tcPr>
            <w:tcW w:w="2420" w:type="dxa"/>
          </w:tcPr>
          <w:p w:rsidR="00B54C6E" w:rsidRPr="003E460C" w:rsidRDefault="00B54C6E" w:rsidP="0040153D">
            <w:pPr>
              <w:pStyle w:val="Corpodeltesto2"/>
              <w:jc w:val="center"/>
              <w:rPr>
                <w:rFonts w:ascii="Arial" w:hAnsi="Arial" w:cs="Arial"/>
                <w:sz w:val="20"/>
                <w:szCs w:val="20"/>
              </w:rPr>
            </w:pPr>
          </w:p>
          <w:p w:rsidR="00B54C6E" w:rsidRPr="003E460C" w:rsidRDefault="00B54C6E" w:rsidP="0040153D">
            <w:pPr>
              <w:pStyle w:val="Corpodeltesto2"/>
              <w:jc w:val="center"/>
              <w:rPr>
                <w:rFonts w:ascii="Arial" w:hAnsi="Arial" w:cs="Arial"/>
                <w:b w:val="0"/>
                <w:sz w:val="20"/>
                <w:szCs w:val="20"/>
              </w:rPr>
            </w:pPr>
          </w:p>
          <w:p w:rsidR="00B54C6E" w:rsidRPr="003E460C" w:rsidRDefault="00B54C6E" w:rsidP="0040153D">
            <w:pPr>
              <w:pStyle w:val="Corpodeltesto2"/>
              <w:jc w:val="center"/>
              <w:rPr>
                <w:rFonts w:ascii="Arial" w:hAnsi="Arial" w:cs="Arial"/>
                <w:b w:val="0"/>
                <w:sz w:val="20"/>
                <w:szCs w:val="20"/>
              </w:rPr>
            </w:pPr>
          </w:p>
          <w:p w:rsidR="00D4502F" w:rsidRPr="001612DC" w:rsidRDefault="00D4502F" w:rsidP="00D4502F">
            <w:pPr>
              <w:pStyle w:val="Corpodeltesto2"/>
              <w:jc w:val="center"/>
              <w:rPr>
                <w:rFonts w:ascii="Arial" w:hAnsi="Arial" w:cs="Arial"/>
                <w:sz w:val="20"/>
                <w:szCs w:val="20"/>
              </w:rPr>
            </w:pPr>
            <w:r>
              <w:rPr>
                <w:rFonts w:ascii="Arial" w:hAnsi="Arial" w:cs="Arial"/>
                <w:b w:val="0"/>
                <w:sz w:val="20"/>
                <w:szCs w:val="20"/>
              </w:rPr>
              <w:t>Renon Elena</w:t>
            </w:r>
          </w:p>
          <w:p w:rsidR="00B54C6E" w:rsidRPr="003E460C" w:rsidRDefault="00B54C6E" w:rsidP="0040153D">
            <w:pPr>
              <w:pStyle w:val="Corpodeltesto2"/>
              <w:jc w:val="center"/>
              <w:rPr>
                <w:rFonts w:ascii="Arial" w:hAnsi="Arial" w:cs="Arial"/>
                <w:sz w:val="20"/>
                <w:szCs w:val="20"/>
              </w:rPr>
            </w:pPr>
          </w:p>
        </w:tc>
        <w:tc>
          <w:tcPr>
            <w:tcW w:w="3978" w:type="dxa"/>
          </w:tcPr>
          <w:p w:rsidR="00B54C6E" w:rsidRPr="003E460C" w:rsidRDefault="00B54C6E" w:rsidP="0040153D">
            <w:pPr>
              <w:pStyle w:val="Corpodeltesto2"/>
              <w:jc w:val="center"/>
              <w:rPr>
                <w:rFonts w:ascii="Arial" w:hAnsi="Arial" w:cs="Arial"/>
                <w:b w:val="0"/>
                <w:sz w:val="20"/>
                <w:szCs w:val="20"/>
              </w:rPr>
            </w:pPr>
          </w:p>
          <w:p w:rsidR="00B54C6E" w:rsidRPr="003E460C" w:rsidRDefault="00B54C6E" w:rsidP="0040153D">
            <w:pPr>
              <w:pStyle w:val="Corpodeltesto2"/>
              <w:ind w:left="720"/>
              <w:rPr>
                <w:rFonts w:ascii="Arial" w:hAnsi="Arial" w:cs="Arial"/>
                <w:b w:val="0"/>
                <w:sz w:val="20"/>
                <w:szCs w:val="20"/>
              </w:rPr>
            </w:pPr>
          </w:p>
          <w:p w:rsidR="00B54C6E" w:rsidRPr="003E460C" w:rsidRDefault="00B54C6E" w:rsidP="004E50CB">
            <w:pPr>
              <w:pStyle w:val="Corpodeltesto2"/>
              <w:numPr>
                <w:ilvl w:val="0"/>
                <w:numId w:val="54"/>
              </w:numPr>
              <w:tabs>
                <w:tab w:val="left" w:pos="288"/>
              </w:tabs>
              <w:rPr>
                <w:rFonts w:ascii="Arial" w:hAnsi="Arial" w:cs="Arial"/>
                <w:b w:val="0"/>
                <w:sz w:val="20"/>
                <w:szCs w:val="20"/>
              </w:rPr>
            </w:pPr>
            <w:r w:rsidRPr="003E460C">
              <w:rPr>
                <w:rFonts w:ascii="Arial" w:hAnsi="Arial" w:cs="Arial"/>
                <w:b w:val="0"/>
                <w:sz w:val="20"/>
                <w:szCs w:val="20"/>
              </w:rPr>
              <w:t>Disagio giovanile, difficoltà di apprendimento e handicap</w:t>
            </w:r>
          </w:p>
          <w:p w:rsidR="00B54C6E" w:rsidRPr="003E460C" w:rsidRDefault="00B54C6E" w:rsidP="008C506B">
            <w:pPr>
              <w:pStyle w:val="Corpodeltesto2"/>
              <w:rPr>
                <w:rFonts w:ascii="Arial" w:hAnsi="Arial" w:cs="Arial"/>
                <w:b w:val="0"/>
                <w:sz w:val="20"/>
                <w:szCs w:val="20"/>
              </w:rPr>
            </w:pPr>
          </w:p>
        </w:tc>
        <w:tc>
          <w:tcPr>
            <w:tcW w:w="3707" w:type="dxa"/>
            <w:vMerge w:val="restart"/>
          </w:tcPr>
          <w:p w:rsidR="00B54C6E" w:rsidRPr="003E460C" w:rsidRDefault="00B54C6E" w:rsidP="0040153D">
            <w:pPr>
              <w:pStyle w:val="Corpodeltesto2"/>
              <w:rPr>
                <w:rFonts w:ascii="Arial" w:hAnsi="Arial" w:cs="Arial"/>
                <w:b w:val="0"/>
                <w:sz w:val="20"/>
                <w:szCs w:val="20"/>
              </w:rPr>
            </w:pPr>
          </w:p>
          <w:p w:rsidR="00B54C6E" w:rsidRPr="003E460C" w:rsidRDefault="00B54C6E" w:rsidP="0040153D">
            <w:pPr>
              <w:pStyle w:val="Corpodeltesto2"/>
              <w:rPr>
                <w:rFonts w:ascii="Arial" w:hAnsi="Arial" w:cs="Arial"/>
                <w:b w:val="0"/>
                <w:sz w:val="20"/>
                <w:szCs w:val="20"/>
              </w:rPr>
            </w:pPr>
            <w:r w:rsidRPr="003E460C">
              <w:rPr>
                <w:rFonts w:ascii="Arial" w:hAnsi="Arial" w:cs="Arial"/>
                <w:sz w:val="20"/>
                <w:szCs w:val="20"/>
              </w:rPr>
              <w:t>Compiti:</w:t>
            </w:r>
          </w:p>
          <w:p w:rsidR="00B54C6E" w:rsidRPr="003E460C" w:rsidRDefault="00B54C6E" w:rsidP="0040153D">
            <w:pPr>
              <w:pStyle w:val="Corpodeltesto2"/>
              <w:rPr>
                <w:rFonts w:ascii="Arial" w:hAnsi="Arial" w:cs="Arial"/>
                <w:b w:val="0"/>
                <w:sz w:val="20"/>
                <w:szCs w:val="20"/>
              </w:rPr>
            </w:pPr>
          </w:p>
          <w:p w:rsidR="00B54C6E" w:rsidRPr="003E460C" w:rsidRDefault="00B54C6E" w:rsidP="004E50CB">
            <w:pPr>
              <w:pStyle w:val="Corpodeltesto2"/>
              <w:numPr>
                <w:ilvl w:val="0"/>
                <w:numId w:val="27"/>
              </w:numPr>
              <w:rPr>
                <w:rFonts w:ascii="Arial" w:hAnsi="Arial" w:cs="Arial"/>
                <w:b w:val="0"/>
                <w:sz w:val="20"/>
                <w:szCs w:val="20"/>
              </w:rPr>
            </w:pPr>
            <w:r w:rsidRPr="003E460C">
              <w:rPr>
                <w:rFonts w:ascii="Arial" w:hAnsi="Arial" w:cs="Arial"/>
                <w:b w:val="0"/>
                <w:sz w:val="20"/>
                <w:szCs w:val="20"/>
              </w:rPr>
              <w:t>Sostenere l’innovazione per mezzo della veicolazione di informazioni e di</w:t>
            </w:r>
            <w:r w:rsidR="004970DA" w:rsidRPr="003E460C">
              <w:rPr>
                <w:rFonts w:ascii="Arial" w:hAnsi="Arial" w:cs="Arial"/>
                <w:b w:val="0"/>
                <w:sz w:val="20"/>
                <w:szCs w:val="20"/>
              </w:rPr>
              <w:t xml:space="preserve"> strumenti, anche al fine dell’</w:t>
            </w:r>
            <w:r w:rsidRPr="003E460C">
              <w:rPr>
                <w:rFonts w:ascii="Arial" w:hAnsi="Arial" w:cs="Arial"/>
                <w:b w:val="0"/>
                <w:sz w:val="20"/>
                <w:szCs w:val="20"/>
              </w:rPr>
              <w:t>auto aggiornamento</w:t>
            </w:r>
          </w:p>
          <w:p w:rsidR="00B54C6E" w:rsidRPr="003E460C" w:rsidRDefault="00B54C6E" w:rsidP="004E50CB">
            <w:pPr>
              <w:pStyle w:val="Corpodeltesto2"/>
              <w:numPr>
                <w:ilvl w:val="0"/>
                <w:numId w:val="27"/>
              </w:numPr>
              <w:rPr>
                <w:rFonts w:ascii="Arial" w:hAnsi="Arial" w:cs="Arial"/>
                <w:b w:val="0"/>
                <w:sz w:val="20"/>
                <w:szCs w:val="20"/>
              </w:rPr>
            </w:pPr>
            <w:r w:rsidRPr="003E460C">
              <w:rPr>
                <w:rFonts w:ascii="Arial" w:hAnsi="Arial" w:cs="Arial"/>
                <w:b w:val="0"/>
                <w:sz w:val="20"/>
                <w:szCs w:val="20"/>
              </w:rPr>
              <w:t>Coordinare le attività di progettazione e di programmazione in coerenza con gli obbiettivi del P.O.F.</w:t>
            </w:r>
          </w:p>
          <w:p w:rsidR="00B54C6E" w:rsidRPr="003E460C" w:rsidRDefault="00B54C6E" w:rsidP="004E50CB">
            <w:pPr>
              <w:pStyle w:val="Corpodeltesto2"/>
              <w:numPr>
                <w:ilvl w:val="0"/>
                <w:numId w:val="27"/>
              </w:numPr>
              <w:rPr>
                <w:rFonts w:ascii="Arial" w:hAnsi="Arial" w:cs="Arial"/>
                <w:b w:val="0"/>
                <w:sz w:val="20"/>
                <w:szCs w:val="20"/>
              </w:rPr>
            </w:pPr>
            <w:r w:rsidRPr="003E460C">
              <w:rPr>
                <w:rFonts w:ascii="Arial" w:hAnsi="Arial" w:cs="Arial"/>
                <w:b w:val="0"/>
                <w:sz w:val="20"/>
                <w:szCs w:val="20"/>
              </w:rPr>
              <w:t>Individuare le strategie organizzative per evitare l’occasionalità e la frammentarietà degli interventi educativi e didattici, soprattutto per ciò che attiene la realizzazione dei progetti curricolari, rivolti a tutti gli alunni</w:t>
            </w:r>
          </w:p>
          <w:p w:rsidR="00B54C6E" w:rsidRPr="003E460C" w:rsidRDefault="00B54C6E" w:rsidP="004E50CB">
            <w:pPr>
              <w:pStyle w:val="Corpodeltesto2"/>
              <w:numPr>
                <w:ilvl w:val="0"/>
                <w:numId w:val="27"/>
              </w:numPr>
              <w:rPr>
                <w:rFonts w:ascii="Arial" w:hAnsi="Arial" w:cs="Arial"/>
                <w:b w:val="0"/>
                <w:sz w:val="20"/>
                <w:szCs w:val="20"/>
              </w:rPr>
            </w:pPr>
            <w:r w:rsidRPr="003E460C">
              <w:rPr>
                <w:rFonts w:ascii="Arial" w:hAnsi="Arial" w:cs="Arial"/>
                <w:b w:val="0"/>
                <w:sz w:val="20"/>
                <w:szCs w:val="20"/>
              </w:rPr>
              <w:t>Favorire la trasferibilità di attività interdisciplinari, materiali e sussidi.</w:t>
            </w:r>
          </w:p>
          <w:p w:rsidR="00B54C6E" w:rsidRPr="003E460C" w:rsidRDefault="00B54C6E" w:rsidP="0040153D">
            <w:pPr>
              <w:pStyle w:val="Corpodeltesto2"/>
              <w:rPr>
                <w:rFonts w:ascii="Arial" w:hAnsi="Arial" w:cs="Arial"/>
                <w:b w:val="0"/>
                <w:sz w:val="20"/>
                <w:szCs w:val="20"/>
              </w:rPr>
            </w:pPr>
          </w:p>
        </w:tc>
      </w:tr>
      <w:tr w:rsidR="00B54C6E" w:rsidRPr="003E460C" w:rsidTr="00A25577">
        <w:trPr>
          <w:cantSplit/>
          <w:trHeight w:val="206"/>
        </w:trPr>
        <w:tc>
          <w:tcPr>
            <w:tcW w:w="2420" w:type="dxa"/>
            <w:tcBorders>
              <w:bottom w:val="single" w:sz="4" w:space="0" w:color="auto"/>
            </w:tcBorders>
          </w:tcPr>
          <w:p w:rsidR="00B54C6E" w:rsidRPr="003E460C" w:rsidRDefault="00B54C6E" w:rsidP="0040153D">
            <w:pPr>
              <w:pStyle w:val="Corpodeltesto2"/>
              <w:jc w:val="center"/>
              <w:rPr>
                <w:rFonts w:ascii="Arial" w:hAnsi="Arial" w:cs="Arial"/>
                <w:sz w:val="20"/>
                <w:szCs w:val="20"/>
              </w:rPr>
            </w:pPr>
          </w:p>
          <w:p w:rsidR="00B54C6E" w:rsidRPr="003E460C" w:rsidRDefault="00B54C6E" w:rsidP="0040153D">
            <w:pPr>
              <w:pStyle w:val="Corpodeltesto2"/>
              <w:jc w:val="center"/>
              <w:rPr>
                <w:rFonts w:ascii="Arial" w:hAnsi="Arial" w:cs="Arial"/>
                <w:sz w:val="20"/>
                <w:szCs w:val="20"/>
              </w:rPr>
            </w:pPr>
          </w:p>
          <w:p w:rsidR="00B54C6E" w:rsidRPr="003E460C" w:rsidRDefault="00B54C6E" w:rsidP="0040153D">
            <w:pPr>
              <w:pStyle w:val="Corpodeltesto2"/>
              <w:jc w:val="center"/>
              <w:rPr>
                <w:rFonts w:ascii="Arial" w:hAnsi="Arial" w:cs="Arial"/>
                <w:sz w:val="20"/>
                <w:szCs w:val="20"/>
              </w:rPr>
            </w:pPr>
          </w:p>
          <w:p w:rsidR="00B54C6E" w:rsidRPr="003E460C" w:rsidRDefault="00B54C6E" w:rsidP="0040153D">
            <w:pPr>
              <w:pStyle w:val="Corpodeltesto2"/>
              <w:jc w:val="center"/>
              <w:rPr>
                <w:rFonts w:ascii="Arial" w:hAnsi="Arial" w:cs="Arial"/>
                <w:sz w:val="20"/>
                <w:szCs w:val="20"/>
              </w:rPr>
            </w:pPr>
          </w:p>
          <w:p w:rsidR="00B54C6E" w:rsidRPr="003E460C" w:rsidRDefault="00B54C6E" w:rsidP="0040153D">
            <w:pPr>
              <w:pStyle w:val="Corpodeltesto2"/>
              <w:jc w:val="center"/>
              <w:rPr>
                <w:rFonts w:ascii="Arial" w:hAnsi="Arial" w:cs="Arial"/>
                <w:b w:val="0"/>
                <w:sz w:val="20"/>
                <w:szCs w:val="20"/>
              </w:rPr>
            </w:pPr>
          </w:p>
          <w:p w:rsidR="00B54C6E" w:rsidRPr="003E460C" w:rsidRDefault="00B54C6E" w:rsidP="0040153D">
            <w:pPr>
              <w:pStyle w:val="Corpodeltesto2"/>
              <w:jc w:val="center"/>
              <w:rPr>
                <w:rFonts w:ascii="Arial" w:hAnsi="Arial" w:cs="Arial"/>
                <w:sz w:val="20"/>
                <w:szCs w:val="20"/>
              </w:rPr>
            </w:pPr>
            <w:r w:rsidRPr="003E460C">
              <w:rPr>
                <w:rFonts w:ascii="Arial" w:hAnsi="Arial" w:cs="Arial"/>
                <w:b w:val="0"/>
                <w:sz w:val="20"/>
                <w:szCs w:val="20"/>
              </w:rPr>
              <w:t>De Rocco Corrado</w:t>
            </w:r>
          </w:p>
        </w:tc>
        <w:tc>
          <w:tcPr>
            <w:tcW w:w="3978" w:type="dxa"/>
            <w:tcBorders>
              <w:bottom w:val="single" w:sz="4" w:space="0" w:color="auto"/>
            </w:tcBorders>
          </w:tcPr>
          <w:p w:rsidR="00B54C6E" w:rsidRPr="003E460C" w:rsidRDefault="00B54C6E" w:rsidP="0040153D">
            <w:pPr>
              <w:pStyle w:val="Corpodeltesto2"/>
              <w:rPr>
                <w:rFonts w:ascii="Arial" w:hAnsi="Arial" w:cs="Arial"/>
                <w:b w:val="0"/>
                <w:sz w:val="20"/>
                <w:szCs w:val="20"/>
              </w:rPr>
            </w:pPr>
          </w:p>
          <w:p w:rsidR="00B54C6E" w:rsidRPr="003E460C" w:rsidRDefault="00B54C6E" w:rsidP="004E50CB">
            <w:pPr>
              <w:pStyle w:val="Corpodeltesto2"/>
              <w:numPr>
                <w:ilvl w:val="0"/>
                <w:numId w:val="55"/>
              </w:numPr>
              <w:tabs>
                <w:tab w:val="left" w:pos="288"/>
              </w:tabs>
              <w:rPr>
                <w:rFonts w:ascii="Arial" w:hAnsi="Arial" w:cs="Arial"/>
                <w:b w:val="0"/>
                <w:sz w:val="20"/>
                <w:szCs w:val="20"/>
              </w:rPr>
            </w:pPr>
            <w:r w:rsidRPr="003E460C">
              <w:rPr>
                <w:rFonts w:ascii="Arial" w:hAnsi="Arial" w:cs="Arial"/>
                <w:b w:val="0"/>
                <w:sz w:val="20"/>
                <w:szCs w:val="20"/>
              </w:rPr>
              <w:t xml:space="preserve">Coordinamento dell'utilizzo delle nuove tecnologie </w:t>
            </w:r>
          </w:p>
          <w:p w:rsidR="00B54C6E" w:rsidRPr="003E460C" w:rsidRDefault="00B54C6E" w:rsidP="004E50CB">
            <w:pPr>
              <w:pStyle w:val="Corpodeltesto2"/>
              <w:numPr>
                <w:ilvl w:val="0"/>
                <w:numId w:val="55"/>
              </w:numPr>
              <w:tabs>
                <w:tab w:val="left" w:pos="288"/>
              </w:tabs>
              <w:rPr>
                <w:rFonts w:ascii="Arial" w:hAnsi="Arial" w:cs="Arial"/>
                <w:b w:val="0"/>
                <w:sz w:val="20"/>
                <w:szCs w:val="20"/>
              </w:rPr>
            </w:pPr>
            <w:r w:rsidRPr="003E460C">
              <w:rPr>
                <w:rFonts w:ascii="Arial" w:hAnsi="Arial" w:cs="Arial"/>
                <w:b w:val="0"/>
                <w:sz w:val="20"/>
                <w:szCs w:val="20"/>
              </w:rPr>
              <w:t>Promozione e uso di mezzi multimediali</w:t>
            </w:r>
          </w:p>
          <w:p w:rsidR="00B54C6E" w:rsidRPr="003E460C" w:rsidRDefault="00B54C6E" w:rsidP="004E50CB">
            <w:pPr>
              <w:pStyle w:val="Corpodeltesto2"/>
              <w:numPr>
                <w:ilvl w:val="0"/>
                <w:numId w:val="55"/>
              </w:numPr>
              <w:tabs>
                <w:tab w:val="left" w:pos="288"/>
              </w:tabs>
              <w:rPr>
                <w:rFonts w:ascii="Arial" w:hAnsi="Arial" w:cs="Arial"/>
                <w:b w:val="0"/>
                <w:sz w:val="20"/>
                <w:szCs w:val="20"/>
              </w:rPr>
            </w:pPr>
            <w:r w:rsidRPr="003E460C">
              <w:rPr>
                <w:rFonts w:ascii="Arial" w:hAnsi="Arial" w:cs="Arial"/>
                <w:b w:val="0"/>
                <w:sz w:val="20"/>
                <w:szCs w:val="20"/>
              </w:rPr>
              <w:t>Pubblicazione attività dell’istituto attraverso mezzi multimediali.</w:t>
            </w:r>
          </w:p>
          <w:p w:rsidR="00B54C6E" w:rsidRPr="003E460C" w:rsidRDefault="00B54C6E" w:rsidP="008C506B">
            <w:pPr>
              <w:pStyle w:val="Corpodeltesto2"/>
              <w:rPr>
                <w:rFonts w:ascii="Arial" w:hAnsi="Arial" w:cs="Arial"/>
                <w:b w:val="0"/>
                <w:sz w:val="20"/>
                <w:szCs w:val="20"/>
              </w:rPr>
            </w:pPr>
          </w:p>
        </w:tc>
        <w:tc>
          <w:tcPr>
            <w:tcW w:w="3707" w:type="dxa"/>
            <w:vMerge/>
          </w:tcPr>
          <w:p w:rsidR="00B54C6E" w:rsidRPr="003E460C" w:rsidRDefault="00B54C6E" w:rsidP="0040153D">
            <w:pPr>
              <w:pStyle w:val="Corpodeltesto2"/>
              <w:rPr>
                <w:rFonts w:ascii="Arial" w:hAnsi="Arial" w:cs="Arial"/>
                <w:b w:val="0"/>
                <w:sz w:val="20"/>
                <w:szCs w:val="20"/>
              </w:rPr>
            </w:pPr>
          </w:p>
        </w:tc>
      </w:tr>
      <w:tr w:rsidR="00B54C6E" w:rsidRPr="003E460C" w:rsidTr="008C506B">
        <w:trPr>
          <w:cantSplit/>
          <w:trHeight w:val="2529"/>
        </w:trPr>
        <w:tc>
          <w:tcPr>
            <w:tcW w:w="2420" w:type="dxa"/>
            <w:tcBorders>
              <w:bottom w:val="single" w:sz="4" w:space="0" w:color="auto"/>
            </w:tcBorders>
          </w:tcPr>
          <w:p w:rsidR="00B54C6E" w:rsidRPr="003E460C" w:rsidRDefault="00B54C6E" w:rsidP="0040153D">
            <w:pPr>
              <w:pStyle w:val="Corpodeltesto2"/>
              <w:jc w:val="center"/>
              <w:rPr>
                <w:rFonts w:ascii="Arial" w:hAnsi="Arial" w:cs="Arial"/>
                <w:sz w:val="20"/>
                <w:szCs w:val="20"/>
              </w:rPr>
            </w:pPr>
          </w:p>
          <w:p w:rsidR="00B54C6E" w:rsidRPr="003E460C" w:rsidRDefault="00B54C6E" w:rsidP="0040153D">
            <w:pPr>
              <w:pStyle w:val="Corpodeltesto2"/>
              <w:jc w:val="center"/>
              <w:rPr>
                <w:rFonts w:ascii="Arial" w:hAnsi="Arial" w:cs="Arial"/>
                <w:sz w:val="20"/>
                <w:szCs w:val="20"/>
              </w:rPr>
            </w:pPr>
          </w:p>
          <w:p w:rsidR="00B54C6E" w:rsidRPr="003E460C" w:rsidRDefault="00B54C6E" w:rsidP="0040153D">
            <w:pPr>
              <w:pStyle w:val="Corpodeltesto2"/>
              <w:jc w:val="center"/>
              <w:rPr>
                <w:rFonts w:ascii="Arial" w:hAnsi="Arial" w:cs="Arial"/>
                <w:b w:val="0"/>
                <w:sz w:val="20"/>
                <w:szCs w:val="20"/>
              </w:rPr>
            </w:pPr>
          </w:p>
          <w:p w:rsidR="00B54C6E" w:rsidRPr="003E460C" w:rsidRDefault="00B54C6E" w:rsidP="0040153D">
            <w:pPr>
              <w:pStyle w:val="Corpodeltesto2"/>
              <w:jc w:val="center"/>
              <w:rPr>
                <w:rFonts w:ascii="Arial" w:hAnsi="Arial" w:cs="Arial"/>
                <w:b w:val="0"/>
                <w:sz w:val="20"/>
                <w:szCs w:val="20"/>
              </w:rPr>
            </w:pPr>
          </w:p>
          <w:p w:rsidR="00B54C6E" w:rsidRPr="003E460C" w:rsidRDefault="00B54C6E" w:rsidP="0040153D">
            <w:pPr>
              <w:pStyle w:val="Corpodeltesto2"/>
              <w:jc w:val="center"/>
              <w:rPr>
                <w:rFonts w:ascii="Arial" w:hAnsi="Arial" w:cs="Arial"/>
                <w:b w:val="0"/>
                <w:sz w:val="20"/>
                <w:szCs w:val="20"/>
              </w:rPr>
            </w:pPr>
          </w:p>
          <w:p w:rsidR="00B54C6E" w:rsidRPr="003E460C" w:rsidRDefault="00B54C6E" w:rsidP="0040153D">
            <w:pPr>
              <w:pStyle w:val="Corpodeltesto2"/>
              <w:jc w:val="center"/>
              <w:rPr>
                <w:rFonts w:ascii="Arial" w:hAnsi="Arial" w:cs="Arial"/>
                <w:b w:val="0"/>
                <w:sz w:val="20"/>
                <w:szCs w:val="20"/>
              </w:rPr>
            </w:pPr>
            <w:r w:rsidRPr="003E460C">
              <w:rPr>
                <w:rFonts w:ascii="Arial" w:hAnsi="Arial" w:cs="Arial"/>
                <w:b w:val="0"/>
                <w:sz w:val="20"/>
                <w:szCs w:val="20"/>
              </w:rPr>
              <w:t>Fioretto M. Novella</w:t>
            </w:r>
          </w:p>
        </w:tc>
        <w:tc>
          <w:tcPr>
            <w:tcW w:w="3978" w:type="dxa"/>
            <w:tcBorders>
              <w:bottom w:val="single" w:sz="4" w:space="0" w:color="auto"/>
            </w:tcBorders>
          </w:tcPr>
          <w:p w:rsidR="00B54C6E" w:rsidRPr="003E460C" w:rsidRDefault="00B54C6E" w:rsidP="0040153D">
            <w:pPr>
              <w:pStyle w:val="Corpodeltesto2"/>
              <w:ind w:left="720"/>
              <w:rPr>
                <w:rFonts w:ascii="Arial" w:hAnsi="Arial" w:cs="Arial"/>
                <w:b w:val="0"/>
                <w:sz w:val="20"/>
                <w:szCs w:val="20"/>
              </w:rPr>
            </w:pPr>
          </w:p>
          <w:p w:rsidR="00B54C6E" w:rsidRPr="003E460C" w:rsidRDefault="00B54C6E" w:rsidP="0040153D">
            <w:pPr>
              <w:pStyle w:val="Corpodeltesto2"/>
              <w:ind w:left="720"/>
              <w:rPr>
                <w:rFonts w:ascii="Arial" w:hAnsi="Arial" w:cs="Arial"/>
                <w:b w:val="0"/>
                <w:sz w:val="20"/>
                <w:szCs w:val="20"/>
              </w:rPr>
            </w:pPr>
          </w:p>
          <w:p w:rsidR="00B54C6E" w:rsidRPr="003E460C" w:rsidRDefault="00B54C6E" w:rsidP="0040153D">
            <w:pPr>
              <w:pStyle w:val="Corpodeltesto2"/>
              <w:numPr>
                <w:ilvl w:val="0"/>
                <w:numId w:val="26"/>
              </w:numPr>
              <w:rPr>
                <w:rFonts w:ascii="Arial" w:hAnsi="Arial" w:cs="Arial"/>
                <w:b w:val="0"/>
                <w:sz w:val="20"/>
                <w:szCs w:val="20"/>
              </w:rPr>
            </w:pPr>
            <w:r w:rsidRPr="003E460C">
              <w:rPr>
                <w:rFonts w:ascii="Arial" w:hAnsi="Arial" w:cs="Arial"/>
                <w:b w:val="0"/>
                <w:sz w:val="20"/>
                <w:szCs w:val="20"/>
              </w:rPr>
              <w:t>SICUREZZA</w:t>
            </w:r>
          </w:p>
          <w:p w:rsidR="00B54C6E" w:rsidRPr="003E460C" w:rsidRDefault="00B54C6E" w:rsidP="0040153D">
            <w:pPr>
              <w:pStyle w:val="Corpodeltesto2"/>
              <w:numPr>
                <w:ilvl w:val="0"/>
                <w:numId w:val="26"/>
              </w:numPr>
              <w:rPr>
                <w:rFonts w:ascii="Arial" w:hAnsi="Arial" w:cs="Arial"/>
                <w:b w:val="0"/>
                <w:sz w:val="20"/>
                <w:szCs w:val="20"/>
              </w:rPr>
            </w:pPr>
            <w:r w:rsidRPr="003E460C">
              <w:rPr>
                <w:rFonts w:ascii="Arial" w:hAnsi="Arial" w:cs="Arial"/>
                <w:b w:val="0"/>
                <w:sz w:val="20"/>
                <w:szCs w:val="20"/>
              </w:rPr>
              <w:t>Sviluppo della cultura di prevenzione e sicurezza</w:t>
            </w:r>
          </w:p>
          <w:p w:rsidR="00B54C6E" w:rsidRPr="003E460C" w:rsidRDefault="00B54C6E" w:rsidP="0040153D">
            <w:pPr>
              <w:pStyle w:val="Corpodeltesto2"/>
              <w:numPr>
                <w:ilvl w:val="0"/>
                <w:numId w:val="26"/>
              </w:numPr>
              <w:rPr>
                <w:rFonts w:ascii="Arial" w:hAnsi="Arial" w:cs="Arial"/>
                <w:b w:val="0"/>
                <w:sz w:val="20"/>
                <w:szCs w:val="20"/>
              </w:rPr>
            </w:pPr>
            <w:r w:rsidRPr="003E460C">
              <w:rPr>
                <w:rFonts w:ascii="Arial" w:hAnsi="Arial" w:cs="Arial"/>
                <w:b w:val="0"/>
                <w:sz w:val="20"/>
                <w:szCs w:val="20"/>
              </w:rPr>
              <w:t>Coordinamento dei Progetti didattici</w:t>
            </w:r>
          </w:p>
          <w:p w:rsidR="00B54C6E" w:rsidRPr="003E460C" w:rsidRDefault="00B54C6E" w:rsidP="0040153D">
            <w:pPr>
              <w:pStyle w:val="Corpodeltesto2"/>
              <w:numPr>
                <w:ilvl w:val="0"/>
                <w:numId w:val="26"/>
              </w:numPr>
              <w:rPr>
                <w:rFonts w:ascii="Arial" w:hAnsi="Arial" w:cs="Arial"/>
                <w:b w:val="0"/>
                <w:sz w:val="20"/>
                <w:szCs w:val="20"/>
              </w:rPr>
            </w:pPr>
            <w:r w:rsidRPr="003E460C">
              <w:rPr>
                <w:rFonts w:ascii="Arial" w:hAnsi="Arial" w:cs="Arial"/>
                <w:b w:val="0"/>
                <w:sz w:val="20"/>
                <w:szCs w:val="20"/>
              </w:rPr>
              <w:t>Cura dei contatti con le strutture e enti preposti alla sicurezza</w:t>
            </w:r>
          </w:p>
        </w:tc>
        <w:tc>
          <w:tcPr>
            <w:tcW w:w="3707" w:type="dxa"/>
            <w:vMerge/>
          </w:tcPr>
          <w:p w:rsidR="00B54C6E" w:rsidRPr="003E460C" w:rsidRDefault="00B54C6E" w:rsidP="0040153D">
            <w:pPr>
              <w:pStyle w:val="Corpodeltesto2"/>
              <w:ind w:left="360"/>
              <w:rPr>
                <w:rFonts w:ascii="Arial" w:hAnsi="Arial" w:cs="Arial"/>
                <w:b w:val="0"/>
                <w:sz w:val="20"/>
                <w:szCs w:val="20"/>
              </w:rPr>
            </w:pPr>
          </w:p>
        </w:tc>
      </w:tr>
      <w:tr w:rsidR="00B54C6E" w:rsidRPr="003E460C" w:rsidTr="00A25577">
        <w:trPr>
          <w:cantSplit/>
          <w:trHeight w:val="717"/>
        </w:trPr>
        <w:tc>
          <w:tcPr>
            <w:tcW w:w="10105" w:type="dxa"/>
            <w:gridSpan w:val="3"/>
            <w:tcBorders>
              <w:bottom w:val="single" w:sz="4" w:space="0" w:color="auto"/>
            </w:tcBorders>
            <w:shd w:val="clear" w:color="auto" w:fill="DBE5F1"/>
          </w:tcPr>
          <w:p w:rsidR="00B54C6E" w:rsidRPr="003E460C" w:rsidRDefault="00B54C6E" w:rsidP="0040153D">
            <w:pPr>
              <w:pStyle w:val="Corpodeltesto2"/>
              <w:jc w:val="center"/>
              <w:rPr>
                <w:rFonts w:ascii="Arial" w:hAnsi="Arial" w:cs="Arial"/>
                <w:sz w:val="20"/>
                <w:szCs w:val="20"/>
              </w:rPr>
            </w:pPr>
          </w:p>
          <w:p w:rsidR="00B54C6E" w:rsidRPr="003E460C" w:rsidRDefault="00B54C6E" w:rsidP="0040153D">
            <w:pPr>
              <w:pStyle w:val="Corpodeltesto2"/>
              <w:jc w:val="center"/>
              <w:rPr>
                <w:rFonts w:ascii="Arial" w:hAnsi="Arial" w:cs="Arial"/>
                <w:sz w:val="20"/>
                <w:szCs w:val="20"/>
              </w:rPr>
            </w:pPr>
            <w:r w:rsidRPr="003E460C">
              <w:rPr>
                <w:rFonts w:ascii="Arial" w:hAnsi="Arial" w:cs="Arial"/>
                <w:sz w:val="20"/>
                <w:szCs w:val="20"/>
              </w:rPr>
              <w:t>COMITATO PER LA VALUTAZIONE DEI DOCENTI</w:t>
            </w:r>
          </w:p>
          <w:p w:rsidR="00B54C6E" w:rsidRPr="003E460C" w:rsidRDefault="00B54C6E" w:rsidP="0040153D">
            <w:pPr>
              <w:pStyle w:val="Corpodeltesto2"/>
              <w:jc w:val="center"/>
              <w:rPr>
                <w:rFonts w:ascii="Arial" w:hAnsi="Arial" w:cs="Arial"/>
                <w:b w:val="0"/>
                <w:sz w:val="20"/>
                <w:szCs w:val="20"/>
              </w:rPr>
            </w:pPr>
          </w:p>
        </w:tc>
      </w:tr>
      <w:tr w:rsidR="00B54C6E" w:rsidRPr="003E460C" w:rsidTr="00A25577">
        <w:trPr>
          <w:cantSplit/>
          <w:trHeight w:val="1182"/>
        </w:trPr>
        <w:tc>
          <w:tcPr>
            <w:tcW w:w="6398" w:type="dxa"/>
            <w:gridSpan w:val="2"/>
            <w:tcBorders>
              <w:bottom w:val="single" w:sz="4" w:space="0" w:color="auto"/>
            </w:tcBorders>
          </w:tcPr>
          <w:p w:rsidR="00B54C6E" w:rsidRPr="003E460C" w:rsidRDefault="00B54C6E" w:rsidP="0040153D">
            <w:pPr>
              <w:pStyle w:val="Corpodeltesto2"/>
              <w:jc w:val="center"/>
              <w:rPr>
                <w:rFonts w:ascii="Arial" w:hAnsi="Arial" w:cs="Arial"/>
                <w:sz w:val="20"/>
                <w:szCs w:val="20"/>
              </w:rPr>
            </w:pPr>
          </w:p>
          <w:p w:rsidR="00B54C6E" w:rsidRPr="003E460C" w:rsidRDefault="00B54C6E" w:rsidP="0040153D">
            <w:pPr>
              <w:pStyle w:val="Corpodeltesto2"/>
              <w:rPr>
                <w:rFonts w:ascii="Arial" w:hAnsi="Arial" w:cs="Arial"/>
                <w:b w:val="0"/>
                <w:sz w:val="20"/>
                <w:szCs w:val="20"/>
              </w:rPr>
            </w:pPr>
            <w:r w:rsidRPr="003E460C">
              <w:rPr>
                <w:rFonts w:ascii="Arial" w:hAnsi="Arial" w:cs="Arial"/>
                <w:b w:val="0"/>
                <w:sz w:val="20"/>
                <w:szCs w:val="20"/>
              </w:rPr>
              <w:t xml:space="preserve">           </w:t>
            </w:r>
          </w:p>
          <w:p w:rsidR="00B54C6E" w:rsidRPr="003E460C" w:rsidRDefault="004970DA" w:rsidP="0040153D">
            <w:pPr>
              <w:pStyle w:val="Corpodeltesto2"/>
              <w:rPr>
                <w:rFonts w:ascii="Arial" w:hAnsi="Arial" w:cs="Arial"/>
                <w:b w:val="0"/>
                <w:sz w:val="20"/>
                <w:szCs w:val="20"/>
              </w:rPr>
            </w:pPr>
            <w:r w:rsidRPr="003E460C">
              <w:rPr>
                <w:rFonts w:ascii="Arial" w:hAnsi="Arial" w:cs="Arial"/>
                <w:sz w:val="20"/>
                <w:szCs w:val="20"/>
              </w:rPr>
              <w:t xml:space="preserve">Docenti: </w:t>
            </w:r>
            <w:r w:rsidR="00B54C6E" w:rsidRPr="003E460C">
              <w:rPr>
                <w:rFonts w:ascii="Arial" w:hAnsi="Arial" w:cs="Arial"/>
                <w:b w:val="0"/>
                <w:sz w:val="20"/>
                <w:szCs w:val="20"/>
              </w:rPr>
              <w:t xml:space="preserve">Dal </w:t>
            </w:r>
            <w:r w:rsidRPr="003E460C">
              <w:rPr>
                <w:rFonts w:ascii="Arial" w:hAnsi="Arial" w:cs="Arial"/>
                <w:b w:val="0"/>
                <w:sz w:val="20"/>
                <w:szCs w:val="20"/>
              </w:rPr>
              <w:t xml:space="preserve">Zotto Simonetta, Fattor Tiziana, Panciera Manuela </w:t>
            </w:r>
            <w:r w:rsidR="00B54C6E" w:rsidRPr="003E460C">
              <w:rPr>
                <w:rFonts w:ascii="Arial" w:hAnsi="Arial" w:cs="Arial"/>
                <w:b w:val="0"/>
                <w:sz w:val="20"/>
                <w:szCs w:val="20"/>
              </w:rPr>
              <w:t xml:space="preserve"> </w:t>
            </w:r>
          </w:p>
          <w:p w:rsidR="004970DA" w:rsidRPr="003E460C" w:rsidRDefault="004970DA" w:rsidP="0040153D">
            <w:pPr>
              <w:pStyle w:val="Corpodeltesto2"/>
              <w:rPr>
                <w:rFonts w:ascii="Arial" w:hAnsi="Arial" w:cs="Arial"/>
                <w:b w:val="0"/>
                <w:sz w:val="20"/>
                <w:szCs w:val="20"/>
              </w:rPr>
            </w:pPr>
          </w:p>
          <w:p w:rsidR="004970DA" w:rsidRDefault="004970DA" w:rsidP="0040153D">
            <w:pPr>
              <w:pStyle w:val="Corpodeltesto2"/>
              <w:rPr>
                <w:rFonts w:ascii="Arial" w:hAnsi="Arial" w:cs="Arial"/>
                <w:b w:val="0"/>
                <w:sz w:val="20"/>
                <w:szCs w:val="20"/>
              </w:rPr>
            </w:pPr>
            <w:r w:rsidRPr="003E460C">
              <w:rPr>
                <w:rFonts w:ascii="Arial" w:hAnsi="Arial" w:cs="Arial"/>
                <w:sz w:val="20"/>
                <w:szCs w:val="20"/>
              </w:rPr>
              <w:t xml:space="preserve">Genitori: </w:t>
            </w:r>
            <w:proofErr w:type="spellStart"/>
            <w:r w:rsidRPr="003E460C">
              <w:rPr>
                <w:rFonts w:ascii="Arial" w:hAnsi="Arial" w:cs="Arial"/>
                <w:b w:val="0"/>
                <w:sz w:val="20"/>
                <w:szCs w:val="20"/>
              </w:rPr>
              <w:t>Lazzarin</w:t>
            </w:r>
            <w:proofErr w:type="spellEnd"/>
            <w:r w:rsidRPr="003E460C">
              <w:rPr>
                <w:rFonts w:ascii="Arial" w:hAnsi="Arial" w:cs="Arial"/>
                <w:b w:val="0"/>
                <w:sz w:val="20"/>
                <w:szCs w:val="20"/>
              </w:rPr>
              <w:t xml:space="preserve"> </w:t>
            </w:r>
            <w:r w:rsidR="005D38F5">
              <w:rPr>
                <w:rFonts w:ascii="Arial" w:hAnsi="Arial" w:cs="Arial"/>
                <w:b w:val="0"/>
                <w:sz w:val="20"/>
                <w:szCs w:val="20"/>
              </w:rPr>
              <w:t xml:space="preserve"> </w:t>
            </w:r>
            <w:r w:rsidRPr="003E460C">
              <w:rPr>
                <w:rFonts w:ascii="Arial" w:hAnsi="Arial" w:cs="Arial"/>
                <w:b w:val="0"/>
                <w:sz w:val="20"/>
                <w:szCs w:val="20"/>
              </w:rPr>
              <w:t xml:space="preserve">Verena, </w:t>
            </w:r>
            <w:r w:rsidR="005D38F5">
              <w:rPr>
                <w:rFonts w:ascii="Arial" w:hAnsi="Arial" w:cs="Arial"/>
                <w:b w:val="0"/>
                <w:sz w:val="20"/>
                <w:szCs w:val="20"/>
              </w:rPr>
              <w:t xml:space="preserve"> </w:t>
            </w:r>
            <w:r w:rsidRPr="003E460C">
              <w:rPr>
                <w:rFonts w:ascii="Arial" w:hAnsi="Arial" w:cs="Arial"/>
                <w:b w:val="0"/>
                <w:sz w:val="20"/>
                <w:szCs w:val="20"/>
              </w:rPr>
              <w:t>Moretti Francesca</w:t>
            </w:r>
          </w:p>
          <w:p w:rsidR="00627C06" w:rsidRDefault="00627C06" w:rsidP="0040153D">
            <w:pPr>
              <w:pStyle w:val="Corpodeltesto2"/>
              <w:rPr>
                <w:rFonts w:ascii="Arial" w:hAnsi="Arial" w:cs="Arial"/>
                <w:b w:val="0"/>
                <w:sz w:val="20"/>
                <w:szCs w:val="20"/>
              </w:rPr>
            </w:pPr>
          </w:p>
          <w:p w:rsidR="00627C06" w:rsidRPr="003E460C" w:rsidRDefault="00627C06" w:rsidP="0040153D">
            <w:pPr>
              <w:pStyle w:val="Corpodeltesto2"/>
              <w:rPr>
                <w:rFonts w:ascii="Arial" w:hAnsi="Arial" w:cs="Arial"/>
                <w:b w:val="0"/>
                <w:sz w:val="20"/>
                <w:szCs w:val="20"/>
              </w:rPr>
            </w:pPr>
            <w:r w:rsidRPr="00627C06">
              <w:rPr>
                <w:rFonts w:ascii="Arial" w:hAnsi="Arial" w:cs="Arial"/>
                <w:sz w:val="20"/>
                <w:szCs w:val="20"/>
              </w:rPr>
              <w:t>Membro esterno</w:t>
            </w:r>
            <w:r>
              <w:rPr>
                <w:rFonts w:ascii="Arial" w:hAnsi="Arial" w:cs="Arial"/>
                <w:b w:val="0"/>
                <w:sz w:val="20"/>
                <w:szCs w:val="20"/>
              </w:rPr>
              <w:t xml:space="preserve">: </w:t>
            </w:r>
            <w:r w:rsidR="005E3EF6">
              <w:rPr>
                <w:rFonts w:ascii="Arial" w:hAnsi="Arial" w:cs="Arial"/>
                <w:b w:val="0"/>
                <w:sz w:val="20"/>
                <w:szCs w:val="20"/>
              </w:rPr>
              <w:t>Toscani Ivonne</w:t>
            </w:r>
          </w:p>
        </w:tc>
        <w:tc>
          <w:tcPr>
            <w:tcW w:w="3707" w:type="dxa"/>
            <w:tcBorders>
              <w:top w:val="single" w:sz="4" w:space="0" w:color="auto"/>
              <w:bottom w:val="single" w:sz="4" w:space="0" w:color="auto"/>
            </w:tcBorders>
          </w:tcPr>
          <w:p w:rsidR="00B54C6E" w:rsidRPr="003E460C" w:rsidRDefault="00B54C6E" w:rsidP="0040153D">
            <w:pPr>
              <w:pStyle w:val="Corpodeltesto2"/>
              <w:rPr>
                <w:rFonts w:ascii="Arial" w:hAnsi="Arial" w:cs="Arial"/>
                <w:b w:val="0"/>
                <w:sz w:val="20"/>
                <w:szCs w:val="20"/>
              </w:rPr>
            </w:pPr>
          </w:p>
          <w:p w:rsidR="00B54C6E" w:rsidRPr="003E460C" w:rsidRDefault="00B54C6E" w:rsidP="0040153D">
            <w:pPr>
              <w:pStyle w:val="Corpodeltesto2"/>
              <w:numPr>
                <w:ilvl w:val="0"/>
                <w:numId w:val="9"/>
              </w:numPr>
              <w:rPr>
                <w:rFonts w:ascii="Arial" w:hAnsi="Arial" w:cs="Arial"/>
                <w:b w:val="0"/>
                <w:sz w:val="20"/>
                <w:szCs w:val="20"/>
              </w:rPr>
            </w:pPr>
            <w:r w:rsidRPr="003E460C">
              <w:rPr>
                <w:rFonts w:ascii="Arial" w:hAnsi="Arial" w:cs="Arial"/>
                <w:b w:val="0"/>
                <w:sz w:val="20"/>
                <w:szCs w:val="20"/>
              </w:rPr>
              <w:t>Individua i criteri per la valorizzazione dei docenti</w:t>
            </w:r>
          </w:p>
          <w:p w:rsidR="00B54C6E" w:rsidRPr="003E460C" w:rsidRDefault="00B54C6E" w:rsidP="0040153D">
            <w:pPr>
              <w:pStyle w:val="Corpodeltesto2"/>
              <w:numPr>
                <w:ilvl w:val="0"/>
                <w:numId w:val="9"/>
              </w:numPr>
              <w:rPr>
                <w:rFonts w:ascii="Arial" w:hAnsi="Arial" w:cs="Arial"/>
                <w:b w:val="0"/>
                <w:sz w:val="20"/>
                <w:szCs w:val="20"/>
              </w:rPr>
            </w:pPr>
            <w:r w:rsidRPr="003E460C">
              <w:rPr>
                <w:rFonts w:ascii="Arial" w:hAnsi="Arial" w:cs="Arial"/>
                <w:b w:val="0"/>
                <w:sz w:val="20"/>
                <w:szCs w:val="20"/>
              </w:rPr>
              <w:t>Esprime il proprio parere sul superamento del periodo di formazione e di prova per il personale docente ed educativo.</w:t>
            </w:r>
          </w:p>
          <w:p w:rsidR="00B54C6E" w:rsidRPr="003E460C" w:rsidRDefault="00B54C6E" w:rsidP="0040153D">
            <w:pPr>
              <w:pStyle w:val="Corpodeltesto2"/>
              <w:rPr>
                <w:rFonts w:ascii="Arial" w:hAnsi="Arial" w:cs="Arial"/>
                <w:b w:val="0"/>
                <w:sz w:val="20"/>
                <w:szCs w:val="20"/>
              </w:rPr>
            </w:pPr>
          </w:p>
        </w:tc>
      </w:tr>
    </w:tbl>
    <w:p w:rsidR="00A25577" w:rsidRPr="003E460C" w:rsidRDefault="00A25577">
      <w:pPr>
        <w:rPr>
          <w:rFonts w:ascii="Arial" w:hAnsi="Arial" w:cs="Arial"/>
        </w:rPr>
      </w:pPr>
    </w:p>
    <w:tbl>
      <w:tblPr>
        <w:tblpPr w:leftFromText="141" w:rightFromText="141" w:vertAnchor="text" w:tblpX="-77" w:tblpY="-43"/>
        <w:tblW w:w="12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428"/>
        <w:gridCol w:w="706"/>
        <w:gridCol w:w="22"/>
        <w:gridCol w:w="1395"/>
        <w:gridCol w:w="47"/>
        <w:gridCol w:w="1584"/>
        <w:gridCol w:w="637"/>
        <w:gridCol w:w="3656"/>
        <w:gridCol w:w="30"/>
        <w:gridCol w:w="2268"/>
      </w:tblGrid>
      <w:tr w:rsidR="00A25577" w:rsidRPr="003E460C" w:rsidTr="00627C06">
        <w:trPr>
          <w:gridAfter w:val="2"/>
          <w:wAfter w:w="2298" w:type="dxa"/>
          <w:cantSplit/>
          <w:trHeight w:val="557"/>
        </w:trPr>
        <w:tc>
          <w:tcPr>
            <w:tcW w:w="10105" w:type="dxa"/>
            <w:gridSpan w:val="9"/>
            <w:shd w:val="clear" w:color="auto" w:fill="DBE5F1"/>
            <w:vAlign w:val="center"/>
          </w:tcPr>
          <w:p w:rsidR="00A25577" w:rsidRPr="003E460C" w:rsidRDefault="00A25577" w:rsidP="00EC471A">
            <w:pPr>
              <w:pStyle w:val="Corpodeltesto2"/>
              <w:jc w:val="center"/>
              <w:rPr>
                <w:rFonts w:ascii="Arial" w:hAnsi="Arial" w:cs="Arial"/>
                <w:sz w:val="20"/>
                <w:szCs w:val="20"/>
              </w:rPr>
            </w:pPr>
            <w:r w:rsidRPr="003E460C">
              <w:rPr>
                <w:rFonts w:ascii="Arial" w:hAnsi="Arial" w:cs="Arial"/>
                <w:sz w:val="20"/>
                <w:szCs w:val="20"/>
              </w:rPr>
              <w:t>FIDUCIARI</w:t>
            </w:r>
          </w:p>
        </w:tc>
      </w:tr>
      <w:tr w:rsidR="00B54C6E" w:rsidRPr="003E460C" w:rsidTr="00627C06">
        <w:trPr>
          <w:gridAfter w:val="2"/>
          <w:wAfter w:w="2298" w:type="dxa"/>
          <w:cantSplit/>
          <w:trHeight w:val="2431"/>
        </w:trPr>
        <w:tc>
          <w:tcPr>
            <w:tcW w:w="2058" w:type="dxa"/>
            <w:gridSpan w:val="2"/>
            <w:tcBorders>
              <w:bottom w:val="single" w:sz="4" w:space="0" w:color="auto"/>
            </w:tcBorders>
          </w:tcPr>
          <w:p w:rsidR="00B54C6E" w:rsidRPr="003E460C" w:rsidRDefault="00B54C6E" w:rsidP="0040153D">
            <w:pPr>
              <w:pStyle w:val="Corpodeltesto2"/>
              <w:rPr>
                <w:rFonts w:ascii="Arial" w:hAnsi="Arial" w:cs="Arial"/>
                <w:sz w:val="20"/>
                <w:szCs w:val="20"/>
              </w:rPr>
            </w:pPr>
          </w:p>
          <w:p w:rsidR="00B54C6E" w:rsidRPr="003E460C" w:rsidRDefault="00B54C6E" w:rsidP="0040153D">
            <w:pPr>
              <w:pStyle w:val="Corpodeltesto2"/>
              <w:rPr>
                <w:rFonts w:ascii="Arial" w:hAnsi="Arial" w:cs="Arial"/>
                <w:sz w:val="20"/>
                <w:szCs w:val="20"/>
              </w:rPr>
            </w:pPr>
            <w:r w:rsidRPr="003E460C">
              <w:rPr>
                <w:rFonts w:ascii="Arial" w:hAnsi="Arial" w:cs="Arial"/>
                <w:sz w:val="20"/>
                <w:szCs w:val="20"/>
              </w:rPr>
              <w:t xml:space="preserve">  Infanzia</w:t>
            </w:r>
          </w:p>
          <w:p w:rsidR="00B54C6E" w:rsidRPr="003E460C" w:rsidRDefault="00B54C6E" w:rsidP="0040153D">
            <w:pPr>
              <w:pStyle w:val="Corpodeltesto2"/>
              <w:rPr>
                <w:rFonts w:ascii="Arial" w:hAnsi="Arial" w:cs="Arial"/>
                <w:sz w:val="20"/>
                <w:szCs w:val="20"/>
              </w:rPr>
            </w:pPr>
          </w:p>
          <w:p w:rsidR="00B54C6E" w:rsidRPr="003E460C" w:rsidRDefault="00B54C6E" w:rsidP="0040153D">
            <w:pPr>
              <w:pStyle w:val="Corpodeltesto2"/>
              <w:rPr>
                <w:rFonts w:ascii="Arial" w:hAnsi="Arial" w:cs="Arial"/>
                <w:sz w:val="20"/>
                <w:szCs w:val="20"/>
              </w:rPr>
            </w:pPr>
            <w:r w:rsidRPr="003E460C">
              <w:rPr>
                <w:rFonts w:ascii="Arial" w:hAnsi="Arial" w:cs="Arial"/>
                <w:sz w:val="20"/>
                <w:szCs w:val="20"/>
              </w:rPr>
              <w:t xml:space="preserve">  Primaria Forno</w:t>
            </w:r>
          </w:p>
          <w:p w:rsidR="00B54C6E" w:rsidRPr="003E460C" w:rsidRDefault="00B54C6E" w:rsidP="0040153D">
            <w:pPr>
              <w:pStyle w:val="Corpodeltesto2"/>
              <w:rPr>
                <w:rFonts w:ascii="Arial" w:hAnsi="Arial" w:cs="Arial"/>
                <w:sz w:val="20"/>
                <w:szCs w:val="20"/>
              </w:rPr>
            </w:pPr>
          </w:p>
          <w:p w:rsidR="00B54C6E" w:rsidRPr="003E460C" w:rsidRDefault="00B54C6E" w:rsidP="0040153D">
            <w:pPr>
              <w:pStyle w:val="Corpodeltesto2"/>
              <w:rPr>
                <w:rFonts w:ascii="Arial" w:hAnsi="Arial" w:cs="Arial"/>
                <w:sz w:val="20"/>
                <w:szCs w:val="20"/>
              </w:rPr>
            </w:pPr>
            <w:r w:rsidRPr="003E460C">
              <w:rPr>
                <w:rFonts w:ascii="Arial" w:hAnsi="Arial" w:cs="Arial"/>
                <w:sz w:val="20"/>
                <w:szCs w:val="20"/>
              </w:rPr>
              <w:t xml:space="preserve">  Primaria Fusine</w:t>
            </w:r>
          </w:p>
          <w:p w:rsidR="00B54C6E" w:rsidRPr="003E460C" w:rsidRDefault="00B54C6E" w:rsidP="0040153D">
            <w:pPr>
              <w:pStyle w:val="Corpodeltesto2"/>
              <w:rPr>
                <w:rFonts w:ascii="Arial" w:hAnsi="Arial" w:cs="Arial"/>
                <w:sz w:val="20"/>
                <w:szCs w:val="20"/>
              </w:rPr>
            </w:pPr>
            <w:r w:rsidRPr="003E460C">
              <w:rPr>
                <w:rFonts w:ascii="Arial" w:hAnsi="Arial" w:cs="Arial"/>
                <w:sz w:val="20"/>
                <w:szCs w:val="20"/>
              </w:rPr>
              <w:t xml:space="preserve">  </w:t>
            </w:r>
          </w:p>
        </w:tc>
        <w:tc>
          <w:tcPr>
            <w:tcW w:w="2170" w:type="dxa"/>
            <w:gridSpan w:val="4"/>
            <w:tcBorders>
              <w:bottom w:val="single" w:sz="4" w:space="0" w:color="auto"/>
            </w:tcBorders>
          </w:tcPr>
          <w:p w:rsidR="00B54C6E" w:rsidRPr="003E460C" w:rsidRDefault="00B54C6E" w:rsidP="0040153D">
            <w:pPr>
              <w:pStyle w:val="Corpodeltesto2"/>
              <w:jc w:val="center"/>
              <w:rPr>
                <w:rFonts w:ascii="Arial" w:hAnsi="Arial" w:cs="Arial"/>
                <w:b w:val="0"/>
                <w:sz w:val="20"/>
                <w:szCs w:val="20"/>
              </w:rPr>
            </w:pPr>
          </w:p>
          <w:p w:rsidR="00B54C6E" w:rsidRPr="003E460C" w:rsidRDefault="00D4502F" w:rsidP="0040153D">
            <w:pPr>
              <w:pStyle w:val="Corpodeltesto2"/>
              <w:jc w:val="center"/>
              <w:rPr>
                <w:rFonts w:ascii="Arial" w:hAnsi="Arial" w:cs="Arial"/>
                <w:b w:val="0"/>
                <w:sz w:val="20"/>
                <w:szCs w:val="20"/>
              </w:rPr>
            </w:pPr>
            <w:r>
              <w:rPr>
                <w:rFonts w:ascii="Arial" w:hAnsi="Arial" w:cs="Arial"/>
                <w:b w:val="0"/>
                <w:sz w:val="20"/>
                <w:szCs w:val="20"/>
              </w:rPr>
              <w:t>Fattor Tiziana</w:t>
            </w:r>
          </w:p>
          <w:p w:rsidR="00B54C6E" w:rsidRPr="003E460C" w:rsidRDefault="00B54C6E" w:rsidP="0040153D">
            <w:pPr>
              <w:pStyle w:val="Corpodeltesto2"/>
              <w:jc w:val="center"/>
              <w:rPr>
                <w:rFonts w:ascii="Arial" w:hAnsi="Arial" w:cs="Arial"/>
                <w:b w:val="0"/>
                <w:sz w:val="20"/>
                <w:szCs w:val="20"/>
              </w:rPr>
            </w:pPr>
          </w:p>
          <w:p w:rsidR="00B54C6E" w:rsidRPr="003E460C" w:rsidRDefault="00B54C6E" w:rsidP="0040153D">
            <w:pPr>
              <w:pStyle w:val="Corpodeltesto2"/>
              <w:rPr>
                <w:rFonts w:ascii="Arial" w:hAnsi="Arial" w:cs="Arial"/>
                <w:b w:val="0"/>
                <w:sz w:val="20"/>
                <w:szCs w:val="20"/>
              </w:rPr>
            </w:pPr>
            <w:r w:rsidRPr="003E460C">
              <w:rPr>
                <w:rFonts w:ascii="Arial" w:hAnsi="Arial" w:cs="Arial"/>
                <w:b w:val="0"/>
                <w:sz w:val="20"/>
                <w:szCs w:val="20"/>
              </w:rPr>
              <w:t xml:space="preserve">    Santin Giuliana</w:t>
            </w:r>
          </w:p>
          <w:p w:rsidR="00B54C6E" w:rsidRPr="003E460C" w:rsidRDefault="00B54C6E" w:rsidP="0040153D">
            <w:pPr>
              <w:pStyle w:val="Corpodeltesto2"/>
              <w:rPr>
                <w:rFonts w:ascii="Arial" w:hAnsi="Arial" w:cs="Arial"/>
                <w:b w:val="0"/>
                <w:sz w:val="20"/>
                <w:szCs w:val="20"/>
              </w:rPr>
            </w:pPr>
          </w:p>
          <w:p w:rsidR="00B54C6E" w:rsidRPr="003E460C" w:rsidRDefault="00B54C6E" w:rsidP="0040153D">
            <w:pPr>
              <w:pStyle w:val="Corpodeltesto2"/>
              <w:rPr>
                <w:rFonts w:ascii="Arial" w:hAnsi="Arial" w:cs="Arial"/>
                <w:b w:val="0"/>
                <w:sz w:val="20"/>
                <w:szCs w:val="20"/>
              </w:rPr>
            </w:pPr>
            <w:r w:rsidRPr="003E460C">
              <w:rPr>
                <w:rFonts w:ascii="Arial" w:hAnsi="Arial" w:cs="Arial"/>
                <w:b w:val="0"/>
                <w:sz w:val="20"/>
                <w:szCs w:val="20"/>
              </w:rPr>
              <w:t xml:space="preserve">   De Marco Nadia</w:t>
            </w:r>
          </w:p>
          <w:p w:rsidR="00B54C6E" w:rsidRPr="003E460C" w:rsidRDefault="00B54C6E" w:rsidP="0040153D">
            <w:pPr>
              <w:pStyle w:val="Corpodeltesto2"/>
              <w:rPr>
                <w:rFonts w:ascii="Arial" w:hAnsi="Arial" w:cs="Arial"/>
                <w:b w:val="0"/>
                <w:sz w:val="20"/>
                <w:szCs w:val="20"/>
              </w:rPr>
            </w:pPr>
            <w:r w:rsidRPr="003E460C">
              <w:rPr>
                <w:rFonts w:ascii="Arial" w:hAnsi="Arial" w:cs="Arial"/>
                <w:b w:val="0"/>
                <w:sz w:val="20"/>
                <w:szCs w:val="20"/>
              </w:rPr>
              <w:t xml:space="preserve">      </w:t>
            </w:r>
          </w:p>
        </w:tc>
        <w:tc>
          <w:tcPr>
            <w:tcW w:w="5877" w:type="dxa"/>
            <w:gridSpan w:val="3"/>
            <w:tcBorders>
              <w:top w:val="single" w:sz="4" w:space="0" w:color="auto"/>
              <w:bottom w:val="single" w:sz="4" w:space="0" w:color="auto"/>
            </w:tcBorders>
          </w:tcPr>
          <w:p w:rsidR="00B54C6E" w:rsidRPr="003E460C" w:rsidRDefault="00B54C6E" w:rsidP="0040153D">
            <w:pPr>
              <w:pStyle w:val="Corpodeltesto2"/>
              <w:rPr>
                <w:rFonts w:ascii="Arial" w:hAnsi="Arial" w:cs="Arial"/>
                <w:sz w:val="20"/>
                <w:szCs w:val="20"/>
              </w:rPr>
            </w:pPr>
            <w:r w:rsidRPr="003E460C">
              <w:rPr>
                <w:rFonts w:ascii="Arial" w:hAnsi="Arial" w:cs="Arial"/>
                <w:sz w:val="20"/>
                <w:szCs w:val="20"/>
              </w:rPr>
              <w:t>Compiti e responsabilità:</w:t>
            </w:r>
          </w:p>
          <w:p w:rsidR="00B54C6E" w:rsidRPr="003E460C" w:rsidRDefault="00B54C6E" w:rsidP="0040153D">
            <w:pPr>
              <w:pStyle w:val="Corpodeltesto2"/>
              <w:numPr>
                <w:ilvl w:val="0"/>
                <w:numId w:val="10"/>
              </w:numPr>
              <w:rPr>
                <w:rFonts w:ascii="Arial" w:hAnsi="Arial" w:cs="Arial"/>
                <w:b w:val="0"/>
                <w:sz w:val="20"/>
                <w:szCs w:val="20"/>
              </w:rPr>
            </w:pPr>
            <w:r w:rsidRPr="003E460C">
              <w:rPr>
                <w:rFonts w:ascii="Arial" w:hAnsi="Arial" w:cs="Arial"/>
                <w:b w:val="0"/>
                <w:sz w:val="20"/>
                <w:szCs w:val="20"/>
              </w:rPr>
              <w:t>Responsabile strutturale e organizzativo.</w:t>
            </w:r>
          </w:p>
          <w:p w:rsidR="00B54C6E" w:rsidRPr="003E460C" w:rsidRDefault="00B54C6E" w:rsidP="0040153D">
            <w:pPr>
              <w:pStyle w:val="Corpodeltesto2"/>
              <w:numPr>
                <w:ilvl w:val="0"/>
                <w:numId w:val="10"/>
              </w:numPr>
              <w:rPr>
                <w:rFonts w:ascii="Arial" w:hAnsi="Arial" w:cs="Arial"/>
                <w:b w:val="0"/>
                <w:sz w:val="20"/>
                <w:szCs w:val="20"/>
              </w:rPr>
            </w:pPr>
            <w:r w:rsidRPr="003E460C">
              <w:rPr>
                <w:rFonts w:ascii="Arial" w:hAnsi="Arial" w:cs="Arial"/>
                <w:b w:val="0"/>
                <w:sz w:val="20"/>
                <w:szCs w:val="20"/>
              </w:rPr>
              <w:t>Collaboratore per la Sicurezza e Prevenzione nell'edificio scolastico, divulga i materiali relativi alla sicurezza e coordina le prove di evacuazione.</w:t>
            </w:r>
          </w:p>
          <w:p w:rsidR="00B54C6E" w:rsidRPr="003E460C" w:rsidRDefault="00B54C6E" w:rsidP="0040153D">
            <w:pPr>
              <w:pStyle w:val="Corpodeltesto2"/>
              <w:numPr>
                <w:ilvl w:val="0"/>
                <w:numId w:val="10"/>
              </w:numPr>
              <w:rPr>
                <w:rFonts w:ascii="Arial" w:hAnsi="Arial" w:cs="Arial"/>
                <w:b w:val="0"/>
                <w:sz w:val="20"/>
                <w:szCs w:val="20"/>
              </w:rPr>
            </w:pPr>
            <w:r w:rsidRPr="003E460C">
              <w:rPr>
                <w:rFonts w:ascii="Arial" w:hAnsi="Arial" w:cs="Arial"/>
                <w:b w:val="0"/>
                <w:sz w:val="20"/>
                <w:szCs w:val="20"/>
              </w:rPr>
              <w:t>Cura l’accoglienza dei nuovi docenti e dei supplenti temporanei.</w:t>
            </w:r>
          </w:p>
          <w:p w:rsidR="00B54C6E" w:rsidRPr="003E460C" w:rsidRDefault="00B54C6E" w:rsidP="0040153D">
            <w:pPr>
              <w:pStyle w:val="Corpodeltesto2"/>
              <w:numPr>
                <w:ilvl w:val="0"/>
                <w:numId w:val="10"/>
              </w:numPr>
              <w:rPr>
                <w:rFonts w:ascii="Arial" w:hAnsi="Arial" w:cs="Arial"/>
                <w:b w:val="0"/>
                <w:sz w:val="20"/>
                <w:szCs w:val="20"/>
              </w:rPr>
            </w:pPr>
            <w:r w:rsidRPr="003E460C">
              <w:rPr>
                <w:rFonts w:ascii="Arial" w:hAnsi="Arial" w:cs="Arial"/>
                <w:b w:val="0"/>
                <w:sz w:val="20"/>
                <w:szCs w:val="20"/>
              </w:rPr>
              <w:t>Tramite con la dirigenza e la segreteria per il fabbisogno generale del plesso.</w:t>
            </w:r>
          </w:p>
          <w:p w:rsidR="00B54C6E" w:rsidRPr="003E460C" w:rsidRDefault="00B54C6E" w:rsidP="0040153D">
            <w:pPr>
              <w:pStyle w:val="Corpodeltesto2"/>
              <w:numPr>
                <w:ilvl w:val="0"/>
                <w:numId w:val="10"/>
              </w:numPr>
              <w:rPr>
                <w:rFonts w:ascii="Arial" w:hAnsi="Arial" w:cs="Arial"/>
                <w:b w:val="0"/>
                <w:sz w:val="20"/>
                <w:szCs w:val="20"/>
              </w:rPr>
            </w:pPr>
            <w:r w:rsidRPr="003E460C">
              <w:rPr>
                <w:rFonts w:ascii="Arial" w:hAnsi="Arial" w:cs="Arial"/>
                <w:b w:val="0"/>
                <w:sz w:val="20"/>
                <w:szCs w:val="20"/>
              </w:rPr>
              <w:t>Responsabile attrezzature e materiali.</w:t>
            </w:r>
          </w:p>
          <w:p w:rsidR="00B54C6E" w:rsidRPr="003E460C" w:rsidRDefault="00B54C6E" w:rsidP="0040153D">
            <w:pPr>
              <w:pStyle w:val="Corpodeltesto2"/>
              <w:numPr>
                <w:ilvl w:val="0"/>
                <w:numId w:val="10"/>
              </w:numPr>
              <w:rPr>
                <w:rFonts w:ascii="Arial" w:hAnsi="Arial" w:cs="Arial"/>
                <w:b w:val="0"/>
                <w:sz w:val="20"/>
                <w:szCs w:val="20"/>
              </w:rPr>
            </w:pPr>
            <w:r w:rsidRPr="003E460C">
              <w:rPr>
                <w:rFonts w:ascii="Arial" w:hAnsi="Arial" w:cs="Arial"/>
                <w:b w:val="0"/>
                <w:sz w:val="20"/>
                <w:szCs w:val="20"/>
              </w:rPr>
              <w:t>Referente e organizzatore di viaggi e visite di istruzione.</w:t>
            </w:r>
          </w:p>
          <w:p w:rsidR="00B54C6E" w:rsidRPr="003E460C" w:rsidRDefault="00B54C6E" w:rsidP="0040153D">
            <w:pPr>
              <w:pStyle w:val="Corpodeltesto2"/>
              <w:numPr>
                <w:ilvl w:val="0"/>
                <w:numId w:val="10"/>
              </w:numPr>
              <w:rPr>
                <w:rFonts w:ascii="Arial" w:hAnsi="Arial" w:cs="Arial"/>
                <w:b w:val="0"/>
                <w:sz w:val="20"/>
                <w:szCs w:val="20"/>
              </w:rPr>
            </w:pPr>
            <w:r w:rsidRPr="003E460C">
              <w:rPr>
                <w:rFonts w:ascii="Arial" w:hAnsi="Arial" w:cs="Arial"/>
                <w:b w:val="0"/>
                <w:sz w:val="20"/>
                <w:szCs w:val="20"/>
              </w:rPr>
              <w:t>Presiede, in assenza del dirigente scolastico, le sedute dei consigli di Interclasse e Intersezione.</w:t>
            </w:r>
          </w:p>
          <w:p w:rsidR="00B54C6E" w:rsidRPr="003E460C" w:rsidRDefault="00B54C6E" w:rsidP="0040153D">
            <w:pPr>
              <w:pStyle w:val="Corpodeltesto2"/>
              <w:rPr>
                <w:rFonts w:ascii="Arial" w:hAnsi="Arial" w:cs="Arial"/>
                <w:b w:val="0"/>
                <w:sz w:val="20"/>
                <w:szCs w:val="20"/>
              </w:rPr>
            </w:pPr>
          </w:p>
        </w:tc>
      </w:tr>
      <w:tr w:rsidR="00C91E44" w:rsidRPr="003E460C" w:rsidTr="00627C06">
        <w:trPr>
          <w:gridAfter w:val="2"/>
          <w:wAfter w:w="2298" w:type="dxa"/>
          <w:cantSplit/>
          <w:trHeight w:val="639"/>
        </w:trPr>
        <w:tc>
          <w:tcPr>
            <w:tcW w:w="4181" w:type="dxa"/>
            <w:gridSpan w:val="5"/>
            <w:tcBorders>
              <w:bottom w:val="single" w:sz="4" w:space="0" w:color="auto"/>
            </w:tcBorders>
            <w:shd w:val="clear" w:color="auto" w:fill="DBE5F1"/>
            <w:vAlign w:val="center"/>
          </w:tcPr>
          <w:p w:rsidR="00C91E44" w:rsidRPr="003E460C" w:rsidRDefault="00C91E44" w:rsidP="00EC5719">
            <w:pPr>
              <w:pStyle w:val="Corpodeltesto2"/>
              <w:jc w:val="center"/>
              <w:rPr>
                <w:rFonts w:ascii="Arial" w:hAnsi="Arial" w:cs="Arial"/>
                <w:sz w:val="20"/>
                <w:szCs w:val="20"/>
              </w:rPr>
            </w:pPr>
            <w:r w:rsidRPr="003E460C">
              <w:rPr>
                <w:rFonts w:ascii="Arial" w:hAnsi="Arial" w:cs="Arial"/>
                <w:sz w:val="20"/>
                <w:szCs w:val="20"/>
              </w:rPr>
              <w:t>COORDINATORI DIDATTICI DI CLASSE</w:t>
            </w:r>
          </w:p>
        </w:tc>
        <w:tc>
          <w:tcPr>
            <w:tcW w:w="2268" w:type="dxa"/>
            <w:gridSpan w:val="3"/>
            <w:tcBorders>
              <w:bottom w:val="single" w:sz="4" w:space="0" w:color="auto"/>
            </w:tcBorders>
            <w:shd w:val="clear" w:color="auto" w:fill="DBE5F1"/>
            <w:vAlign w:val="center"/>
          </w:tcPr>
          <w:p w:rsidR="00C91E44" w:rsidRPr="003E460C" w:rsidRDefault="00C91E44" w:rsidP="00EC5719">
            <w:pPr>
              <w:pStyle w:val="Corpodeltesto2"/>
              <w:jc w:val="center"/>
              <w:rPr>
                <w:rFonts w:ascii="Arial" w:hAnsi="Arial" w:cs="Arial"/>
                <w:sz w:val="20"/>
                <w:szCs w:val="20"/>
              </w:rPr>
            </w:pPr>
            <w:r w:rsidRPr="003E460C">
              <w:rPr>
                <w:rFonts w:ascii="Arial" w:hAnsi="Arial" w:cs="Arial"/>
                <w:sz w:val="20"/>
                <w:szCs w:val="20"/>
              </w:rPr>
              <w:t>SEGRETARI</w:t>
            </w:r>
          </w:p>
        </w:tc>
        <w:tc>
          <w:tcPr>
            <w:tcW w:w="3656" w:type="dxa"/>
            <w:tcBorders>
              <w:bottom w:val="single" w:sz="4" w:space="0" w:color="auto"/>
            </w:tcBorders>
            <w:shd w:val="clear" w:color="auto" w:fill="DBE5F1"/>
            <w:vAlign w:val="center"/>
          </w:tcPr>
          <w:p w:rsidR="00C91E44" w:rsidRPr="00EC5719" w:rsidRDefault="00EC5719" w:rsidP="00EC5719">
            <w:pPr>
              <w:pStyle w:val="Corpodeltesto2"/>
              <w:rPr>
                <w:rFonts w:ascii="Arial" w:hAnsi="Arial" w:cs="Arial"/>
                <w:sz w:val="20"/>
                <w:szCs w:val="20"/>
              </w:rPr>
            </w:pPr>
            <w:r>
              <w:rPr>
                <w:rFonts w:ascii="Arial" w:hAnsi="Arial" w:cs="Arial"/>
                <w:sz w:val="20"/>
                <w:szCs w:val="20"/>
              </w:rPr>
              <w:t>C</w:t>
            </w:r>
            <w:r w:rsidR="00C91E44" w:rsidRPr="003E460C">
              <w:rPr>
                <w:rFonts w:ascii="Arial" w:hAnsi="Arial" w:cs="Arial"/>
                <w:sz w:val="20"/>
                <w:szCs w:val="20"/>
              </w:rPr>
              <w:t>ompiti del coordinatore didattico di classe</w:t>
            </w:r>
          </w:p>
        </w:tc>
      </w:tr>
      <w:tr w:rsidR="00627C06" w:rsidRPr="00EC5719" w:rsidTr="00CB41E5">
        <w:trPr>
          <w:gridAfter w:val="2"/>
          <w:wAfter w:w="2298" w:type="dxa"/>
          <w:cantSplit/>
          <w:trHeight w:val="397"/>
        </w:trPr>
        <w:tc>
          <w:tcPr>
            <w:tcW w:w="4181" w:type="dxa"/>
            <w:gridSpan w:val="5"/>
            <w:tcBorders>
              <w:bottom w:val="single" w:sz="4" w:space="0" w:color="auto"/>
            </w:tcBorders>
            <w:vAlign w:val="center"/>
          </w:tcPr>
          <w:p w:rsidR="00627C06" w:rsidRPr="00EC5719" w:rsidRDefault="00627C06" w:rsidP="00C91E44">
            <w:pPr>
              <w:pStyle w:val="Corpodeltesto2"/>
              <w:jc w:val="center"/>
              <w:rPr>
                <w:rFonts w:ascii="Arial" w:hAnsi="Arial" w:cs="Arial"/>
                <w:sz w:val="20"/>
                <w:szCs w:val="20"/>
              </w:rPr>
            </w:pPr>
            <w:r w:rsidRPr="00EC5719">
              <w:rPr>
                <w:rFonts w:ascii="Arial" w:hAnsi="Arial" w:cs="Arial"/>
                <w:sz w:val="20"/>
                <w:szCs w:val="20"/>
              </w:rPr>
              <w:t>Infanzia</w:t>
            </w:r>
          </w:p>
        </w:tc>
        <w:tc>
          <w:tcPr>
            <w:tcW w:w="2268" w:type="dxa"/>
            <w:gridSpan w:val="3"/>
            <w:vAlign w:val="center"/>
          </w:tcPr>
          <w:p w:rsidR="00627C06" w:rsidRPr="00EC5719" w:rsidRDefault="00627C06" w:rsidP="00C91E44">
            <w:pPr>
              <w:pStyle w:val="Corpodeltesto2"/>
              <w:rPr>
                <w:rFonts w:ascii="Arial" w:hAnsi="Arial" w:cs="Arial"/>
                <w:b w:val="0"/>
                <w:sz w:val="20"/>
                <w:szCs w:val="20"/>
              </w:rPr>
            </w:pPr>
          </w:p>
        </w:tc>
        <w:tc>
          <w:tcPr>
            <w:tcW w:w="3656" w:type="dxa"/>
            <w:vMerge w:val="restart"/>
            <w:tcBorders>
              <w:top w:val="single" w:sz="4" w:space="0" w:color="auto"/>
            </w:tcBorders>
          </w:tcPr>
          <w:p w:rsidR="00627C06" w:rsidRPr="00EC5719" w:rsidRDefault="00627C06" w:rsidP="00C91E44">
            <w:pPr>
              <w:pStyle w:val="Corpodeltesto2"/>
              <w:rPr>
                <w:rFonts w:ascii="Arial" w:hAnsi="Arial" w:cs="Arial"/>
                <w:b w:val="0"/>
                <w:sz w:val="20"/>
                <w:szCs w:val="20"/>
              </w:rPr>
            </w:pPr>
          </w:p>
          <w:p w:rsidR="00627C06" w:rsidRPr="00EC5719" w:rsidRDefault="00627C06" w:rsidP="00C91E44">
            <w:pPr>
              <w:pStyle w:val="Corpodeltesto2"/>
              <w:numPr>
                <w:ilvl w:val="0"/>
                <w:numId w:val="9"/>
              </w:numPr>
              <w:rPr>
                <w:rFonts w:ascii="Arial" w:hAnsi="Arial" w:cs="Arial"/>
                <w:b w:val="0"/>
                <w:sz w:val="20"/>
                <w:szCs w:val="20"/>
              </w:rPr>
            </w:pPr>
            <w:r w:rsidRPr="00EC5719">
              <w:rPr>
                <w:rFonts w:ascii="Arial" w:hAnsi="Arial" w:cs="Arial"/>
                <w:b w:val="0"/>
                <w:sz w:val="20"/>
                <w:szCs w:val="20"/>
              </w:rPr>
              <w:t>Coordinatore del progetto educativo e formativo della classe</w:t>
            </w:r>
          </w:p>
          <w:p w:rsidR="00627C06" w:rsidRPr="00EC5719" w:rsidRDefault="00627C06" w:rsidP="00C91E44">
            <w:pPr>
              <w:pStyle w:val="Corpodeltesto2"/>
              <w:numPr>
                <w:ilvl w:val="0"/>
                <w:numId w:val="9"/>
              </w:numPr>
              <w:rPr>
                <w:rFonts w:ascii="Arial" w:hAnsi="Arial" w:cs="Arial"/>
                <w:b w:val="0"/>
                <w:sz w:val="20"/>
                <w:szCs w:val="20"/>
              </w:rPr>
            </w:pPr>
            <w:r w:rsidRPr="00EC5719">
              <w:rPr>
                <w:rFonts w:ascii="Arial" w:hAnsi="Arial" w:cs="Arial"/>
                <w:b w:val="0"/>
                <w:sz w:val="20"/>
                <w:szCs w:val="20"/>
              </w:rPr>
              <w:t>Referente per le comunicazioni interne ed esterne</w:t>
            </w:r>
          </w:p>
          <w:p w:rsidR="00627C06" w:rsidRPr="00EC5719" w:rsidRDefault="00627C06" w:rsidP="00C91E44">
            <w:pPr>
              <w:pStyle w:val="Corpodeltesto2"/>
              <w:numPr>
                <w:ilvl w:val="0"/>
                <w:numId w:val="9"/>
              </w:numPr>
              <w:rPr>
                <w:rFonts w:ascii="Arial" w:hAnsi="Arial" w:cs="Arial"/>
                <w:b w:val="0"/>
                <w:sz w:val="20"/>
                <w:szCs w:val="20"/>
              </w:rPr>
            </w:pPr>
            <w:r w:rsidRPr="00EC5719">
              <w:rPr>
                <w:rFonts w:ascii="Arial" w:hAnsi="Arial" w:cs="Arial"/>
                <w:b w:val="0"/>
                <w:sz w:val="20"/>
                <w:szCs w:val="20"/>
              </w:rPr>
              <w:t xml:space="preserve">Presiede, in assenza del dirigente scolastico, le sedute dei consigli di classe (scuola Secondaria) </w:t>
            </w:r>
          </w:p>
          <w:p w:rsidR="00627C06" w:rsidRPr="00EC5719" w:rsidRDefault="00627C06" w:rsidP="00C91E44">
            <w:pPr>
              <w:pStyle w:val="Corpodeltesto2"/>
              <w:rPr>
                <w:rFonts w:ascii="Arial" w:hAnsi="Arial" w:cs="Arial"/>
                <w:b w:val="0"/>
                <w:sz w:val="20"/>
                <w:szCs w:val="20"/>
              </w:rPr>
            </w:pPr>
          </w:p>
          <w:p w:rsidR="00627C06" w:rsidRPr="00EC5719" w:rsidRDefault="00627C06" w:rsidP="00C91E44">
            <w:pPr>
              <w:pStyle w:val="Corpodeltesto2"/>
              <w:rPr>
                <w:rFonts w:ascii="Arial" w:hAnsi="Arial" w:cs="Arial"/>
                <w:b w:val="0"/>
                <w:sz w:val="20"/>
                <w:szCs w:val="20"/>
              </w:rPr>
            </w:pPr>
          </w:p>
        </w:tc>
      </w:tr>
      <w:tr w:rsidR="00627C06" w:rsidRPr="00EC5719" w:rsidTr="004F6B13">
        <w:trPr>
          <w:gridAfter w:val="2"/>
          <w:wAfter w:w="2298" w:type="dxa"/>
          <w:cantSplit/>
          <w:trHeight w:val="487"/>
        </w:trPr>
        <w:tc>
          <w:tcPr>
            <w:tcW w:w="1630" w:type="dxa"/>
            <w:tcBorders>
              <w:bottom w:val="single" w:sz="4" w:space="0" w:color="auto"/>
            </w:tcBorders>
            <w:vAlign w:val="center"/>
          </w:tcPr>
          <w:p w:rsidR="00627C06" w:rsidRPr="00EC5719" w:rsidRDefault="00627C06" w:rsidP="00C91E44">
            <w:pPr>
              <w:pStyle w:val="Corpodeltesto2"/>
              <w:rPr>
                <w:rFonts w:ascii="Arial" w:hAnsi="Arial" w:cs="Arial"/>
                <w:b w:val="0"/>
                <w:sz w:val="20"/>
                <w:szCs w:val="20"/>
              </w:rPr>
            </w:pPr>
            <w:r w:rsidRPr="00EC5719">
              <w:rPr>
                <w:rFonts w:ascii="Arial" w:hAnsi="Arial" w:cs="Arial"/>
                <w:b w:val="0"/>
                <w:sz w:val="20"/>
                <w:szCs w:val="20"/>
              </w:rPr>
              <w:t>Sez. A – B</w:t>
            </w:r>
          </w:p>
        </w:tc>
        <w:tc>
          <w:tcPr>
            <w:tcW w:w="2551" w:type="dxa"/>
            <w:gridSpan w:val="4"/>
            <w:vAlign w:val="center"/>
          </w:tcPr>
          <w:p w:rsidR="00627C06" w:rsidRPr="00EC5719" w:rsidRDefault="00627C06" w:rsidP="00C91E44">
            <w:pPr>
              <w:pStyle w:val="Corpodeltesto2"/>
              <w:rPr>
                <w:rFonts w:ascii="Arial" w:hAnsi="Arial" w:cs="Arial"/>
                <w:b w:val="0"/>
                <w:sz w:val="20"/>
                <w:szCs w:val="20"/>
              </w:rPr>
            </w:pPr>
            <w:r>
              <w:rPr>
                <w:rFonts w:ascii="Arial" w:hAnsi="Arial" w:cs="Arial"/>
                <w:b w:val="0"/>
                <w:sz w:val="20"/>
                <w:szCs w:val="20"/>
              </w:rPr>
              <w:t>Fattor Tiziana</w:t>
            </w:r>
            <w:r w:rsidRPr="00EC5719">
              <w:rPr>
                <w:rFonts w:ascii="Arial" w:hAnsi="Arial" w:cs="Arial"/>
                <w:b w:val="0"/>
                <w:sz w:val="20"/>
                <w:szCs w:val="20"/>
              </w:rPr>
              <w:t xml:space="preserve">               </w:t>
            </w:r>
          </w:p>
        </w:tc>
        <w:tc>
          <w:tcPr>
            <w:tcW w:w="2268" w:type="dxa"/>
            <w:gridSpan w:val="3"/>
            <w:vAlign w:val="center"/>
          </w:tcPr>
          <w:p w:rsidR="00627C06" w:rsidRPr="00EC5719" w:rsidRDefault="00627C06" w:rsidP="00C91E44">
            <w:pPr>
              <w:pStyle w:val="Corpodeltesto2"/>
              <w:rPr>
                <w:rFonts w:ascii="Arial" w:hAnsi="Arial" w:cs="Arial"/>
                <w:b w:val="0"/>
                <w:sz w:val="20"/>
                <w:szCs w:val="20"/>
                <w:lang w:val="fr-FR"/>
              </w:rPr>
            </w:pPr>
            <w:proofErr w:type="spellStart"/>
            <w:r>
              <w:rPr>
                <w:rFonts w:ascii="Arial" w:hAnsi="Arial" w:cs="Arial"/>
                <w:b w:val="0"/>
                <w:sz w:val="20"/>
                <w:szCs w:val="20"/>
                <w:lang w:val="fr-FR"/>
              </w:rPr>
              <w:t>Fattor</w:t>
            </w:r>
            <w:proofErr w:type="spellEnd"/>
            <w:r>
              <w:rPr>
                <w:rFonts w:ascii="Arial" w:hAnsi="Arial" w:cs="Arial"/>
                <w:b w:val="0"/>
                <w:sz w:val="20"/>
                <w:szCs w:val="20"/>
                <w:lang w:val="fr-FR"/>
              </w:rPr>
              <w:t xml:space="preserve"> Tiziana</w:t>
            </w:r>
          </w:p>
        </w:tc>
        <w:tc>
          <w:tcPr>
            <w:tcW w:w="3656" w:type="dxa"/>
            <w:vMerge/>
          </w:tcPr>
          <w:p w:rsidR="00627C06" w:rsidRPr="00EC5719" w:rsidRDefault="00627C06" w:rsidP="00C91E44">
            <w:pPr>
              <w:pStyle w:val="Corpodeltesto2"/>
              <w:rPr>
                <w:rFonts w:ascii="Arial" w:hAnsi="Arial" w:cs="Arial"/>
                <w:b w:val="0"/>
                <w:sz w:val="20"/>
                <w:szCs w:val="20"/>
              </w:rPr>
            </w:pPr>
          </w:p>
        </w:tc>
      </w:tr>
      <w:tr w:rsidR="00627C06" w:rsidRPr="00EC5719" w:rsidTr="00627C06">
        <w:trPr>
          <w:gridAfter w:val="2"/>
          <w:wAfter w:w="2298" w:type="dxa"/>
          <w:cantSplit/>
          <w:trHeight w:val="366"/>
        </w:trPr>
        <w:tc>
          <w:tcPr>
            <w:tcW w:w="4181" w:type="dxa"/>
            <w:gridSpan w:val="5"/>
            <w:tcBorders>
              <w:bottom w:val="single" w:sz="4" w:space="0" w:color="auto"/>
            </w:tcBorders>
            <w:vAlign w:val="center"/>
          </w:tcPr>
          <w:p w:rsidR="00627C06" w:rsidRPr="00EC5719" w:rsidRDefault="00627C06" w:rsidP="00C91E44">
            <w:pPr>
              <w:pStyle w:val="Corpodeltesto2"/>
              <w:jc w:val="center"/>
              <w:rPr>
                <w:rFonts w:ascii="Arial" w:hAnsi="Arial" w:cs="Arial"/>
                <w:sz w:val="20"/>
                <w:szCs w:val="20"/>
              </w:rPr>
            </w:pPr>
            <w:r w:rsidRPr="00EC5719">
              <w:rPr>
                <w:rFonts w:ascii="Arial" w:hAnsi="Arial" w:cs="Arial"/>
                <w:sz w:val="20"/>
                <w:szCs w:val="20"/>
              </w:rPr>
              <w:t>Primaria Forno</w:t>
            </w:r>
          </w:p>
        </w:tc>
        <w:tc>
          <w:tcPr>
            <w:tcW w:w="2268" w:type="dxa"/>
            <w:gridSpan w:val="3"/>
            <w:vMerge w:val="restart"/>
            <w:vAlign w:val="center"/>
          </w:tcPr>
          <w:p w:rsidR="00627C06" w:rsidRPr="00EC5719" w:rsidRDefault="00627C06" w:rsidP="00627C06">
            <w:pPr>
              <w:pStyle w:val="Corpodeltesto2"/>
              <w:rPr>
                <w:rFonts w:ascii="Arial" w:hAnsi="Arial" w:cs="Arial"/>
                <w:b w:val="0"/>
                <w:sz w:val="20"/>
                <w:szCs w:val="20"/>
                <w:lang w:val="fr-FR"/>
              </w:rPr>
            </w:pPr>
          </w:p>
          <w:p w:rsidR="00627C06" w:rsidRPr="00EC5719" w:rsidRDefault="00627C06" w:rsidP="00627C06">
            <w:pPr>
              <w:pStyle w:val="Corpodeltesto2"/>
              <w:rPr>
                <w:rFonts w:ascii="Arial" w:hAnsi="Arial" w:cs="Arial"/>
                <w:b w:val="0"/>
                <w:sz w:val="20"/>
                <w:szCs w:val="20"/>
                <w:lang w:val="fr-FR"/>
              </w:rPr>
            </w:pPr>
            <w:r w:rsidRPr="00EC5719">
              <w:rPr>
                <w:rFonts w:ascii="Arial" w:hAnsi="Arial" w:cs="Arial"/>
                <w:b w:val="0"/>
                <w:sz w:val="20"/>
                <w:szCs w:val="20"/>
              </w:rPr>
              <w:t>A turno</w:t>
            </w:r>
          </w:p>
        </w:tc>
        <w:tc>
          <w:tcPr>
            <w:tcW w:w="3656" w:type="dxa"/>
            <w:vMerge/>
          </w:tcPr>
          <w:p w:rsidR="00627C06" w:rsidRPr="00EC5719" w:rsidRDefault="00627C06" w:rsidP="00C91E44">
            <w:pPr>
              <w:pStyle w:val="Corpodeltesto2"/>
              <w:rPr>
                <w:rFonts w:ascii="Arial" w:hAnsi="Arial" w:cs="Arial"/>
                <w:b w:val="0"/>
                <w:sz w:val="20"/>
                <w:szCs w:val="20"/>
              </w:rPr>
            </w:pPr>
          </w:p>
        </w:tc>
      </w:tr>
      <w:tr w:rsidR="00627C06" w:rsidRPr="00EC5719" w:rsidTr="00CA0EB1">
        <w:trPr>
          <w:gridAfter w:val="2"/>
          <w:wAfter w:w="2298" w:type="dxa"/>
          <w:cantSplit/>
          <w:trHeight w:val="363"/>
        </w:trPr>
        <w:tc>
          <w:tcPr>
            <w:tcW w:w="1630" w:type="dxa"/>
            <w:tcBorders>
              <w:bottom w:val="single" w:sz="4" w:space="0" w:color="auto"/>
            </w:tcBorders>
            <w:vAlign w:val="center"/>
          </w:tcPr>
          <w:p w:rsidR="00627C06" w:rsidRPr="00EC5719" w:rsidRDefault="00627C06" w:rsidP="00C91E44">
            <w:pPr>
              <w:rPr>
                <w:rFonts w:ascii="Arial" w:hAnsi="Arial" w:cs="Arial"/>
                <w:sz w:val="20"/>
                <w:szCs w:val="20"/>
              </w:rPr>
            </w:pPr>
            <w:r w:rsidRPr="00EC5719">
              <w:rPr>
                <w:rFonts w:ascii="Arial" w:hAnsi="Arial" w:cs="Arial"/>
                <w:sz w:val="20"/>
                <w:szCs w:val="20"/>
              </w:rPr>
              <w:t>cl. 1^</w:t>
            </w:r>
          </w:p>
        </w:tc>
        <w:tc>
          <w:tcPr>
            <w:tcW w:w="2551" w:type="dxa"/>
            <w:gridSpan w:val="4"/>
            <w:vAlign w:val="center"/>
          </w:tcPr>
          <w:p w:rsidR="00627C06" w:rsidRPr="00EC5719" w:rsidRDefault="00627C06" w:rsidP="00C91E44">
            <w:pPr>
              <w:rPr>
                <w:rFonts w:ascii="Arial" w:hAnsi="Arial" w:cs="Arial"/>
                <w:sz w:val="20"/>
                <w:szCs w:val="20"/>
              </w:rPr>
            </w:pPr>
            <w:proofErr w:type="spellStart"/>
            <w:r w:rsidRPr="00EC5719">
              <w:rPr>
                <w:rFonts w:ascii="Arial" w:hAnsi="Arial" w:cs="Arial"/>
                <w:sz w:val="20"/>
                <w:szCs w:val="20"/>
              </w:rPr>
              <w:t>Sogne</w:t>
            </w:r>
            <w:proofErr w:type="spellEnd"/>
            <w:r w:rsidRPr="00EC5719">
              <w:rPr>
                <w:rFonts w:ascii="Arial" w:hAnsi="Arial" w:cs="Arial"/>
                <w:sz w:val="20"/>
                <w:szCs w:val="20"/>
              </w:rPr>
              <w:t xml:space="preserve"> Maria             </w:t>
            </w:r>
          </w:p>
        </w:tc>
        <w:tc>
          <w:tcPr>
            <w:tcW w:w="2268" w:type="dxa"/>
            <w:gridSpan w:val="3"/>
            <w:vMerge/>
          </w:tcPr>
          <w:p w:rsidR="00627C06" w:rsidRPr="00EC5719" w:rsidRDefault="00627C06" w:rsidP="00CA0EB1">
            <w:pPr>
              <w:pStyle w:val="Corpodeltesto2"/>
              <w:rPr>
                <w:rFonts w:ascii="Arial" w:hAnsi="Arial" w:cs="Arial"/>
                <w:b w:val="0"/>
                <w:sz w:val="20"/>
                <w:szCs w:val="20"/>
                <w:lang w:val="fr-FR"/>
              </w:rPr>
            </w:pPr>
          </w:p>
        </w:tc>
        <w:tc>
          <w:tcPr>
            <w:tcW w:w="3656" w:type="dxa"/>
            <w:vMerge/>
          </w:tcPr>
          <w:p w:rsidR="00627C06" w:rsidRPr="00EC5719" w:rsidRDefault="00627C06" w:rsidP="00C91E44">
            <w:pPr>
              <w:pStyle w:val="Corpodeltesto2"/>
              <w:rPr>
                <w:rFonts w:ascii="Arial" w:hAnsi="Arial" w:cs="Arial"/>
                <w:b w:val="0"/>
                <w:sz w:val="20"/>
                <w:szCs w:val="20"/>
              </w:rPr>
            </w:pPr>
          </w:p>
        </w:tc>
      </w:tr>
      <w:tr w:rsidR="00627C06" w:rsidRPr="00EC5719" w:rsidTr="00CA0EB1">
        <w:trPr>
          <w:gridAfter w:val="2"/>
          <w:wAfter w:w="2298" w:type="dxa"/>
          <w:cantSplit/>
          <w:trHeight w:val="326"/>
        </w:trPr>
        <w:tc>
          <w:tcPr>
            <w:tcW w:w="1630" w:type="dxa"/>
            <w:tcBorders>
              <w:bottom w:val="single" w:sz="4" w:space="0" w:color="auto"/>
            </w:tcBorders>
            <w:vAlign w:val="center"/>
          </w:tcPr>
          <w:p w:rsidR="00627C06" w:rsidRPr="00EC5719" w:rsidRDefault="00627C06" w:rsidP="00C91E44">
            <w:pPr>
              <w:rPr>
                <w:rFonts w:ascii="Arial" w:hAnsi="Arial" w:cs="Arial"/>
                <w:sz w:val="20"/>
                <w:szCs w:val="20"/>
              </w:rPr>
            </w:pPr>
            <w:r w:rsidRPr="00EC5719">
              <w:rPr>
                <w:rFonts w:ascii="Arial" w:hAnsi="Arial" w:cs="Arial"/>
                <w:sz w:val="20"/>
                <w:szCs w:val="20"/>
              </w:rPr>
              <w:t xml:space="preserve"> cl. 2^</w:t>
            </w:r>
          </w:p>
        </w:tc>
        <w:tc>
          <w:tcPr>
            <w:tcW w:w="2551" w:type="dxa"/>
            <w:gridSpan w:val="4"/>
            <w:vAlign w:val="center"/>
          </w:tcPr>
          <w:p w:rsidR="00627C06" w:rsidRPr="00EC5719" w:rsidRDefault="00627C06" w:rsidP="00C91E44">
            <w:pPr>
              <w:rPr>
                <w:rFonts w:ascii="Arial" w:hAnsi="Arial" w:cs="Arial"/>
                <w:sz w:val="20"/>
                <w:szCs w:val="20"/>
              </w:rPr>
            </w:pPr>
            <w:r w:rsidRPr="002E3B2C">
              <w:rPr>
                <w:rFonts w:ascii="Arial" w:hAnsi="Arial" w:cs="Arial"/>
                <w:sz w:val="20"/>
                <w:szCs w:val="20"/>
              </w:rPr>
              <w:t>De Rocco Corrado</w:t>
            </w:r>
          </w:p>
        </w:tc>
        <w:tc>
          <w:tcPr>
            <w:tcW w:w="2268" w:type="dxa"/>
            <w:gridSpan w:val="3"/>
            <w:vMerge/>
          </w:tcPr>
          <w:p w:rsidR="00627C06" w:rsidRPr="00EC5719" w:rsidRDefault="00627C06" w:rsidP="00CA0EB1">
            <w:pPr>
              <w:pStyle w:val="Corpodeltesto2"/>
              <w:rPr>
                <w:rFonts w:ascii="Arial" w:hAnsi="Arial" w:cs="Arial"/>
                <w:b w:val="0"/>
                <w:sz w:val="20"/>
                <w:szCs w:val="20"/>
                <w:lang w:val="fr-FR"/>
              </w:rPr>
            </w:pPr>
          </w:p>
        </w:tc>
        <w:tc>
          <w:tcPr>
            <w:tcW w:w="3656" w:type="dxa"/>
            <w:vMerge/>
          </w:tcPr>
          <w:p w:rsidR="00627C06" w:rsidRPr="00EC5719" w:rsidRDefault="00627C06" w:rsidP="00C91E44">
            <w:pPr>
              <w:pStyle w:val="Corpodeltesto2"/>
              <w:rPr>
                <w:rFonts w:ascii="Arial" w:hAnsi="Arial" w:cs="Arial"/>
                <w:b w:val="0"/>
                <w:sz w:val="20"/>
                <w:szCs w:val="20"/>
              </w:rPr>
            </w:pPr>
          </w:p>
        </w:tc>
      </w:tr>
      <w:tr w:rsidR="00627C06" w:rsidRPr="00EC5719" w:rsidTr="00627C06">
        <w:trPr>
          <w:gridAfter w:val="2"/>
          <w:wAfter w:w="2298" w:type="dxa"/>
          <w:cantSplit/>
          <w:trHeight w:val="363"/>
        </w:trPr>
        <w:tc>
          <w:tcPr>
            <w:tcW w:w="1630" w:type="dxa"/>
            <w:tcBorders>
              <w:bottom w:val="single" w:sz="4" w:space="0" w:color="auto"/>
            </w:tcBorders>
            <w:vAlign w:val="center"/>
          </w:tcPr>
          <w:p w:rsidR="00627C06" w:rsidRPr="00EC5719" w:rsidRDefault="00627C06" w:rsidP="00627C06">
            <w:pPr>
              <w:rPr>
                <w:rFonts w:ascii="Arial" w:hAnsi="Arial" w:cs="Arial"/>
                <w:sz w:val="20"/>
                <w:szCs w:val="20"/>
              </w:rPr>
            </w:pPr>
            <w:r w:rsidRPr="00EC5719">
              <w:rPr>
                <w:rFonts w:ascii="Arial" w:hAnsi="Arial" w:cs="Arial"/>
                <w:sz w:val="20"/>
                <w:szCs w:val="20"/>
              </w:rPr>
              <w:t xml:space="preserve">cl. 3^ </w:t>
            </w:r>
          </w:p>
        </w:tc>
        <w:tc>
          <w:tcPr>
            <w:tcW w:w="2551" w:type="dxa"/>
            <w:gridSpan w:val="4"/>
            <w:vAlign w:val="center"/>
          </w:tcPr>
          <w:p w:rsidR="00627C06" w:rsidRPr="00EC5719" w:rsidRDefault="00627C06" w:rsidP="00627C06">
            <w:pPr>
              <w:rPr>
                <w:rFonts w:ascii="Arial" w:hAnsi="Arial" w:cs="Arial"/>
                <w:sz w:val="20"/>
                <w:szCs w:val="20"/>
              </w:rPr>
            </w:pPr>
            <w:r>
              <w:rPr>
                <w:rFonts w:ascii="Arial" w:hAnsi="Arial" w:cs="Arial"/>
                <w:sz w:val="20"/>
                <w:szCs w:val="20"/>
              </w:rPr>
              <w:t>Santin Giuliana</w:t>
            </w:r>
          </w:p>
        </w:tc>
        <w:tc>
          <w:tcPr>
            <w:tcW w:w="2268" w:type="dxa"/>
            <w:gridSpan w:val="3"/>
            <w:vMerge/>
            <w:vAlign w:val="center"/>
          </w:tcPr>
          <w:p w:rsidR="00627C06" w:rsidRPr="00EC5719" w:rsidRDefault="00627C06" w:rsidP="00627C06">
            <w:pPr>
              <w:pStyle w:val="Corpodeltesto2"/>
              <w:rPr>
                <w:rFonts w:ascii="Arial" w:hAnsi="Arial" w:cs="Arial"/>
                <w:b w:val="0"/>
                <w:sz w:val="20"/>
                <w:szCs w:val="20"/>
              </w:rPr>
            </w:pPr>
          </w:p>
        </w:tc>
        <w:tc>
          <w:tcPr>
            <w:tcW w:w="3656" w:type="dxa"/>
            <w:vMerge/>
          </w:tcPr>
          <w:p w:rsidR="00627C06" w:rsidRPr="00EC5719" w:rsidRDefault="00627C06" w:rsidP="00627C06">
            <w:pPr>
              <w:pStyle w:val="Corpodeltesto2"/>
              <w:rPr>
                <w:rFonts w:ascii="Arial" w:hAnsi="Arial" w:cs="Arial"/>
                <w:b w:val="0"/>
                <w:sz w:val="20"/>
                <w:szCs w:val="20"/>
              </w:rPr>
            </w:pPr>
          </w:p>
        </w:tc>
      </w:tr>
      <w:tr w:rsidR="00627C06" w:rsidRPr="00EC5719" w:rsidTr="00627C06">
        <w:trPr>
          <w:gridAfter w:val="2"/>
          <w:wAfter w:w="2298" w:type="dxa"/>
          <w:cantSplit/>
          <w:trHeight w:val="363"/>
        </w:trPr>
        <w:tc>
          <w:tcPr>
            <w:tcW w:w="1630" w:type="dxa"/>
            <w:tcBorders>
              <w:bottom w:val="single" w:sz="4" w:space="0" w:color="auto"/>
            </w:tcBorders>
            <w:vAlign w:val="center"/>
          </w:tcPr>
          <w:p w:rsidR="00627C06" w:rsidRPr="00EC5719" w:rsidRDefault="00627C06" w:rsidP="00627C06">
            <w:pPr>
              <w:rPr>
                <w:rFonts w:ascii="Arial" w:hAnsi="Arial" w:cs="Arial"/>
                <w:sz w:val="20"/>
                <w:szCs w:val="20"/>
              </w:rPr>
            </w:pPr>
            <w:r w:rsidRPr="00EC5719">
              <w:rPr>
                <w:rFonts w:ascii="Arial" w:hAnsi="Arial" w:cs="Arial"/>
                <w:sz w:val="20"/>
                <w:szCs w:val="20"/>
              </w:rPr>
              <w:t>cl. 4^</w:t>
            </w:r>
          </w:p>
        </w:tc>
        <w:tc>
          <w:tcPr>
            <w:tcW w:w="2551" w:type="dxa"/>
            <w:gridSpan w:val="4"/>
            <w:vAlign w:val="center"/>
          </w:tcPr>
          <w:p w:rsidR="00627C06" w:rsidRPr="00EC5719" w:rsidRDefault="00627C06" w:rsidP="00627C06">
            <w:pPr>
              <w:rPr>
                <w:rFonts w:ascii="Arial" w:hAnsi="Arial" w:cs="Arial"/>
                <w:sz w:val="20"/>
                <w:szCs w:val="20"/>
              </w:rPr>
            </w:pPr>
            <w:r w:rsidRPr="00EC5719">
              <w:rPr>
                <w:rFonts w:ascii="Arial" w:hAnsi="Arial" w:cs="Arial"/>
                <w:sz w:val="20"/>
                <w:szCs w:val="20"/>
              </w:rPr>
              <w:t>Martini M. Gabriella</w:t>
            </w:r>
          </w:p>
        </w:tc>
        <w:tc>
          <w:tcPr>
            <w:tcW w:w="2268" w:type="dxa"/>
            <w:gridSpan w:val="3"/>
            <w:vMerge/>
            <w:vAlign w:val="center"/>
          </w:tcPr>
          <w:p w:rsidR="00627C06" w:rsidRPr="00EC5719" w:rsidRDefault="00627C06" w:rsidP="00627C06">
            <w:pPr>
              <w:pStyle w:val="Corpodeltesto2"/>
              <w:rPr>
                <w:rFonts w:ascii="Arial" w:hAnsi="Arial" w:cs="Arial"/>
                <w:b w:val="0"/>
                <w:sz w:val="20"/>
                <w:szCs w:val="20"/>
                <w:lang w:val="fr-FR"/>
              </w:rPr>
            </w:pPr>
          </w:p>
        </w:tc>
        <w:tc>
          <w:tcPr>
            <w:tcW w:w="3656" w:type="dxa"/>
            <w:vMerge/>
          </w:tcPr>
          <w:p w:rsidR="00627C06" w:rsidRPr="00EC5719" w:rsidRDefault="00627C06" w:rsidP="00627C06">
            <w:pPr>
              <w:pStyle w:val="Corpodeltesto2"/>
              <w:rPr>
                <w:rFonts w:ascii="Arial" w:hAnsi="Arial" w:cs="Arial"/>
                <w:b w:val="0"/>
                <w:sz w:val="20"/>
                <w:szCs w:val="20"/>
              </w:rPr>
            </w:pPr>
          </w:p>
        </w:tc>
      </w:tr>
      <w:tr w:rsidR="00627C06" w:rsidRPr="00EC5719" w:rsidTr="00627C06">
        <w:trPr>
          <w:gridAfter w:val="2"/>
          <w:wAfter w:w="2298" w:type="dxa"/>
          <w:cantSplit/>
          <w:trHeight w:val="363"/>
        </w:trPr>
        <w:tc>
          <w:tcPr>
            <w:tcW w:w="1630" w:type="dxa"/>
            <w:tcBorders>
              <w:bottom w:val="single" w:sz="4" w:space="0" w:color="auto"/>
            </w:tcBorders>
            <w:vAlign w:val="center"/>
          </w:tcPr>
          <w:p w:rsidR="00627C06" w:rsidRPr="00EC5719" w:rsidRDefault="00627C06" w:rsidP="00627C06">
            <w:pPr>
              <w:rPr>
                <w:rFonts w:ascii="Arial" w:hAnsi="Arial" w:cs="Arial"/>
                <w:sz w:val="20"/>
                <w:szCs w:val="20"/>
              </w:rPr>
            </w:pPr>
            <w:r w:rsidRPr="00EC5719">
              <w:rPr>
                <w:rFonts w:ascii="Arial" w:hAnsi="Arial" w:cs="Arial"/>
                <w:sz w:val="20"/>
                <w:szCs w:val="20"/>
              </w:rPr>
              <w:t>cl. 5^</w:t>
            </w:r>
          </w:p>
        </w:tc>
        <w:tc>
          <w:tcPr>
            <w:tcW w:w="2551" w:type="dxa"/>
            <w:gridSpan w:val="4"/>
            <w:vAlign w:val="center"/>
          </w:tcPr>
          <w:p w:rsidR="00627C06" w:rsidRPr="00EC5719" w:rsidRDefault="00627C06" w:rsidP="00627C06">
            <w:pPr>
              <w:rPr>
                <w:rFonts w:ascii="Arial" w:hAnsi="Arial" w:cs="Arial"/>
                <w:sz w:val="20"/>
                <w:szCs w:val="20"/>
              </w:rPr>
            </w:pPr>
            <w:r w:rsidRPr="00EC5719">
              <w:rPr>
                <w:rFonts w:ascii="Arial" w:hAnsi="Arial" w:cs="Arial"/>
                <w:sz w:val="20"/>
                <w:szCs w:val="20"/>
              </w:rPr>
              <w:t xml:space="preserve">Simonetti Milva          </w:t>
            </w:r>
          </w:p>
        </w:tc>
        <w:tc>
          <w:tcPr>
            <w:tcW w:w="2268" w:type="dxa"/>
            <w:gridSpan w:val="3"/>
            <w:vMerge/>
          </w:tcPr>
          <w:p w:rsidR="00627C06" w:rsidRPr="00EC5719" w:rsidRDefault="00627C06" w:rsidP="00627C06">
            <w:pPr>
              <w:pStyle w:val="Corpodeltesto2"/>
              <w:rPr>
                <w:rFonts w:ascii="Arial" w:hAnsi="Arial" w:cs="Arial"/>
                <w:b w:val="0"/>
                <w:sz w:val="20"/>
                <w:szCs w:val="20"/>
                <w:lang w:val="fr-FR"/>
              </w:rPr>
            </w:pPr>
          </w:p>
        </w:tc>
        <w:tc>
          <w:tcPr>
            <w:tcW w:w="3656" w:type="dxa"/>
            <w:shd w:val="clear" w:color="auto" w:fill="C6D9F1" w:themeFill="text2" w:themeFillTint="33"/>
          </w:tcPr>
          <w:p w:rsidR="00627C06" w:rsidRPr="00EC5719" w:rsidRDefault="00627C06" w:rsidP="00627C06">
            <w:pPr>
              <w:pStyle w:val="Corpodeltesto2"/>
              <w:rPr>
                <w:rFonts w:ascii="Arial" w:hAnsi="Arial" w:cs="Arial"/>
                <w:b w:val="0"/>
                <w:sz w:val="20"/>
                <w:szCs w:val="20"/>
              </w:rPr>
            </w:pPr>
            <w:r>
              <w:rPr>
                <w:rFonts w:ascii="Arial" w:hAnsi="Arial" w:cs="Arial"/>
                <w:sz w:val="20"/>
                <w:szCs w:val="20"/>
              </w:rPr>
              <w:t>C</w:t>
            </w:r>
            <w:r w:rsidRPr="003E460C">
              <w:rPr>
                <w:rFonts w:ascii="Arial" w:hAnsi="Arial" w:cs="Arial"/>
                <w:sz w:val="20"/>
                <w:szCs w:val="20"/>
              </w:rPr>
              <w:t xml:space="preserve">ompiti </w:t>
            </w:r>
            <w:r>
              <w:rPr>
                <w:rFonts w:ascii="Arial" w:hAnsi="Arial" w:cs="Arial"/>
                <w:sz w:val="20"/>
                <w:szCs w:val="20"/>
              </w:rPr>
              <w:t>del segretario</w:t>
            </w:r>
          </w:p>
        </w:tc>
      </w:tr>
      <w:tr w:rsidR="00627C06" w:rsidRPr="00EC5719" w:rsidTr="00627C06">
        <w:trPr>
          <w:gridAfter w:val="2"/>
          <w:wAfter w:w="2298" w:type="dxa"/>
          <w:cantSplit/>
          <w:trHeight w:val="392"/>
        </w:trPr>
        <w:tc>
          <w:tcPr>
            <w:tcW w:w="4181" w:type="dxa"/>
            <w:gridSpan w:val="5"/>
            <w:tcBorders>
              <w:bottom w:val="single" w:sz="4" w:space="0" w:color="auto"/>
            </w:tcBorders>
            <w:vAlign w:val="center"/>
          </w:tcPr>
          <w:p w:rsidR="00627C06" w:rsidRPr="00EC5719" w:rsidRDefault="00627C06" w:rsidP="00627C06">
            <w:pPr>
              <w:pStyle w:val="Corpodeltesto2"/>
              <w:jc w:val="center"/>
              <w:rPr>
                <w:rFonts w:ascii="Arial" w:hAnsi="Arial" w:cs="Arial"/>
                <w:sz w:val="20"/>
                <w:szCs w:val="20"/>
              </w:rPr>
            </w:pPr>
            <w:r w:rsidRPr="00EC5719">
              <w:rPr>
                <w:rFonts w:ascii="Arial" w:hAnsi="Arial" w:cs="Arial"/>
                <w:sz w:val="20"/>
                <w:szCs w:val="20"/>
              </w:rPr>
              <w:t>Primaria Fusine</w:t>
            </w:r>
          </w:p>
        </w:tc>
        <w:tc>
          <w:tcPr>
            <w:tcW w:w="2268" w:type="dxa"/>
            <w:gridSpan w:val="3"/>
            <w:vMerge/>
          </w:tcPr>
          <w:p w:rsidR="00627C06" w:rsidRPr="00EC5719" w:rsidRDefault="00627C06" w:rsidP="00627C06">
            <w:pPr>
              <w:pStyle w:val="Corpodeltesto2"/>
              <w:rPr>
                <w:rFonts w:ascii="Arial" w:hAnsi="Arial" w:cs="Arial"/>
                <w:b w:val="0"/>
                <w:sz w:val="20"/>
                <w:szCs w:val="20"/>
                <w:lang w:val="fr-FR"/>
              </w:rPr>
            </w:pPr>
          </w:p>
        </w:tc>
        <w:tc>
          <w:tcPr>
            <w:tcW w:w="3656" w:type="dxa"/>
            <w:vMerge w:val="restart"/>
          </w:tcPr>
          <w:p w:rsidR="00627C06" w:rsidRPr="00EC5719" w:rsidRDefault="00627C06" w:rsidP="00627C06">
            <w:pPr>
              <w:pStyle w:val="Corpodeltesto2"/>
              <w:rPr>
                <w:rFonts w:ascii="Arial" w:hAnsi="Arial" w:cs="Arial"/>
                <w:b w:val="0"/>
                <w:sz w:val="20"/>
                <w:szCs w:val="20"/>
                <w:lang w:val="fr-FR"/>
              </w:rPr>
            </w:pPr>
          </w:p>
          <w:p w:rsidR="00627C06" w:rsidRPr="00EC5719" w:rsidRDefault="009860D6" w:rsidP="009860D6">
            <w:pPr>
              <w:pStyle w:val="Corpodeltesto2"/>
              <w:rPr>
                <w:rFonts w:ascii="Arial" w:hAnsi="Arial" w:cs="Arial"/>
                <w:b w:val="0"/>
                <w:sz w:val="20"/>
                <w:szCs w:val="20"/>
                <w:lang w:val="fr-FR"/>
              </w:rPr>
            </w:pPr>
            <w:proofErr w:type="spellStart"/>
            <w:r>
              <w:rPr>
                <w:rFonts w:ascii="Arial" w:hAnsi="Arial" w:cs="Arial"/>
                <w:b w:val="0"/>
                <w:sz w:val="20"/>
                <w:szCs w:val="20"/>
                <w:lang w:val="fr-FR"/>
              </w:rPr>
              <w:t>Redigere</w:t>
            </w:r>
            <w:proofErr w:type="spellEnd"/>
            <w:r>
              <w:rPr>
                <w:rFonts w:ascii="Arial" w:hAnsi="Arial" w:cs="Arial"/>
                <w:b w:val="0"/>
                <w:sz w:val="20"/>
                <w:szCs w:val="20"/>
                <w:lang w:val="fr-FR"/>
              </w:rPr>
              <w:t xml:space="preserve"> i </w:t>
            </w:r>
            <w:proofErr w:type="spellStart"/>
            <w:r>
              <w:rPr>
                <w:rFonts w:ascii="Arial" w:hAnsi="Arial" w:cs="Arial"/>
                <w:b w:val="0"/>
                <w:sz w:val="20"/>
                <w:szCs w:val="20"/>
                <w:lang w:val="fr-FR"/>
              </w:rPr>
              <w:t>verbali</w:t>
            </w:r>
            <w:proofErr w:type="spellEnd"/>
            <w:r>
              <w:rPr>
                <w:rFonts w:ascii="Arial" w:hAnsi="Arial" w:cs="Arial"/>
                <w:b w:val="0"/>
                <w:sz w:val="20"/>
                <w:szCs w:val="20"/>
                <w:lang w:val="fr-FR"/>
              </w:rPr>
              <w:t xml:space="preserve"> del</w:t>
            </w:r>
            <w:r w:rsidR="00915956">
              <w:rPr>
                <w:rFonts w:ascii="Arial" w:hAnsi="Arial" w:cs="Arial"/>
                <w:b w:val="0"/>
                <w:sz w:val="20"/>
                <w:szCs w:val="20"/>
                <w:lang w:val="fr-FR"/>
              </w:rPr>
              <w:t xml:space="preserve">le </w:t>
            </w:r>
            <w:proofErr w:type="spellStart"/>
            <w:r w:rsidR="00915956">
              <w:rPr>
                <w:rFonts w:ascii="Arial" w:hAnsi="Arial" w:cs="Arial"/>
                <w:b w:val="0"/>
                <w:sz w:val="20"/>
                <w:szCs w:val="20"/>
                <w:lang w:val="fr-FR"/>
              </w:rPr>
              <w:t>riunioni</w:t>
            </w:r>
            <w:proofErr w:type="spellEnd"/>
            <w:r w:rsidR="00915956">
              <w:rPr>
                <w:rFonts w:ascii="Arial" w:hAnsi="Arial" w:cs="Arial"/>
                <w:b w:val="0"/>
                <w:sz w:val="20"/>
                <w:szCs w:val="20"/>
                <w:lang w:val="fr-FR"/>
              </w:rPr>
              <w:t xml:space="preserve"> dei </w:t>
            </w:r>
            <w:proofErr w:type="spellStart"/>
            <w:r w:rsidR="00915956">
              <w:rPr>
                <w:rFonts w:ascii="Arial" w:hAnsi="Arial" w:cs="Arial"/>
                <w:b w:val="0"/>
                <w:sz w:val="20"/>
                <w:szCs w:val="20"/>
                <w:lang w:val="fr-FR"/>
              </w:rPr>
              <w:t>Consigli</w:t>
            </w:r>
            <w:proofErr w:type="spellEnd"/>
            <w:r w:rsidR="00915956">
              <w:rPr>
                <w:rFonts w:ascii="Arial" w:hAnsi="Arial" w:cs="Arial"/>
                <w:b w:val="0"/>
                <w:sz w:val="20"/>
                <w:szCs w:val="20"/>
                <w:lang w:val="fr-FR"/>
              </w:rPr>
              <w:t xml:space="preserve"> di Classe, interclasse, </w:t>
            </w:r>
            <w:proofErr w:type="spellStart"/>
            <w:r w:rsidR="00D72E18">
              <w:rPr>
                <w:rFonts w:ascii="Arial" w:hAnsi="Arial" w:cs="Arial"/>
                <w:b w:val="0"/>
                <w:sz w:val="20"/>
                <w:szCs w:val="20"/>
                <w:lang w:val="fr-FR"/>
              </w:rPr>
              <w:t>Intersezione</w:t>
            </w:r>
            <w:proofErr w:type="spellEnd"/>
            <w:r w:rsidR="00D72E18">
              <w:rPr>
                <w:rFonts w:ascii="Arial" w:hAnsi="Arial" w:cs="Arial"/>
                <w:b w:val="0"/>
                <w:sz w:val="20"/>
                <w:szCs w:val="20"/>
                <w:lang w:val="fr-FR"/>
              </w:rPr>
              <w:t>.</w:t>
            </w:r>
          </w:p>
        </w:tc>
      </w:tr>
      <w:tr w:rsidR="00627C06" w:rsidRPr="00EC5719" w:rsidTr="00627C06">
        <w:trPr>
          <w:gridAfter w:val="2"/>
          <w:wAfter w:w="2298" w:type="dxa"/>
          <w:cantSplit/>
          <w:trHeight w:val="392"/>
        </w:trPr>
        <w:tc>
          <w:tcPr>
            <w:tcW w:w="1630" w:type="dxa"/>
            <w:tcBorders>
              <w:bottom w:val="single" w:sz="4" w:space="0" w:color="auto"/>
            </w:tcBorders>
            <w:vAlign w:val="center"/>
          </w:tcPr>
          <w:p w:rsidR="00627C06" w:rsidRPr="00EC5719" w:rsidRDefault="00627C06" w:rsidP="00627C06">
            <w:pPr>
              <w:pStyle w:val="Corpodeltesto2"/>
              <w:rPr>
                <w:rFonts w:ascii="Arial" w:hAnsi="Arial" w:cs="Arial"/>
                <w:sz w:val="20"/>
                <w:szCs w:val="20"/>
              </w:rPr>
            </w:pPr>
            <w:r w:rsidRPr="00EC5719">
              <w:rPr>
                <w:rFonts w:ascii="Arial" w:hAnsi="Arial" w:cs="Arial"/>
                <w:b w:val="0"/>
                <w:sz w:val="20"/>
                <w:szCs w:val="20"/>
              </w:rPr>
              <w:t>cl. 2^/3^/4^ / 5^</w:t>
            </w:r>
          </w:p>
        </w:tc>
        <w:tc>
          <w:tcPr>
            <w:tcW w:w="2551" w:type="dxa"/>
            <w:gridSpan w:val="4"/>
            <w:vAlign w:val="center"/>
          </w:tcPr>
          <w:p w:rsidR="00627C06" w:rsidRPr="00EC5719" w:rsidRDefault="00627C06" w:rsidP="00627C06">
            <w:pPr>
              <w:pStyle w:val="Corpodeltesto2"/>
              <w:rPr>
                <w:rFonts w:ascii="Arial" w:hAnsi="Arial" w:cs="Arial"/>
                <w:b w:val="0"/>
                <w:sz w:val="20"/>
                <w:szCs w:val="20"/>
                <w:lang w:val="fr-FR"/>
              </w:rPr>
            </w:pPr>
            <w:r w:rsidRPr="00EC5719">
              <w:rPr>
                <w:rFonts w:ascii="Arial" w:hAnsi="Arial" w:cs="Arial"/>
                <w:b w:val="0"/>
                <w:sz w:val="20"/>
                <w:szCs w:val="20"/>
                <w:lang w:val="fr-FR"/>
              </w:rPr>
              <w:t>De Marco Iris</w:t>
            </w:r>
          </w:p>
        </w:tc>
        <w:tc>
          <w:tcPr>
            <w:tcW w:w="2268" w:type="dxa"/>
            <w:gridSpan w:val="3"/>
            <w:vMerge/>
          </w:tcPr>
          <w:p w:rsidR="00627C06" w:rsidRPr="00EC5719" w:rsidRDefault="00627C06" w:rsidP="00627C06">
            <w:pPr>
              <w:pStyle w:val="Corpodeltesto2"/>
              <w:rPr>
                <w:rFonts w:ascii="Arial" w:hAnsi="Arial" w:cs="Arial"/>
                <w:b w:val="0"/>
                <w:sz w:val="20"/>
                <w:szCs w:val="20"/>
                <w:lang w:val="fr-FR"/>
              </w:rPr>
            </w:pPr>
          </w:p>
        </w:tc>
        <w:tc>
          <w:tcPr>
            <w:tcW w:w="3656" w:type="dxa"/>
            <w:vMerge/>
          </w:tcPr>
          <w:p w:rsidR="00627C06" w:rsidRPr="00EC5719" w:rsidRDefault="00627C06" w:rsidP="00627C06">
            <w:pPr>
              <w:pStyle w:val="Corpodeltesto2"/>
              <w:rPr>
                <w:rFonts w:ascii="Arial" w:hAnsi="Arial" w:cs="Arial"/>
                <w:b w:val="0"/>
                <w:sz w:val="20"/>
                <w:szCs w:val="20"/>
              </w:rPr>
            </w:pPr>
          </w:p>
        </w:tc>
      </w:tr>
      <w:tr w:rsidR="00627C06" w:rsidRPr="00EC5719" w:rsidTr="00627C06">
        <w:trPr>
          <w:gridAfter w:val="2"/>
          <w:wAfter w:w="2298" w:type="dxa"/>
          <w:cantSplit/>
          <w:trHeight w:val="388"/>
        </w:trPr>
        <w:tc>
          <w:tcPr>
            <w:tcW w:w="4181" w:type="dxa"/>
            <w:gridSpan w:val="5"/>
            <w:tcBorders>
              <w:bottom w:val="single" w:sz="4" w:space="0" w:color="auto"/>
            </w:tcBorders>
            <w:vAlign w:val="center"/>
          </w:tcPr>
          <w:p w:rsidR="00627C06" w:rsidRPr="00EC5719" w:rsidRDefault="00627C06" w:rsidP="00627C06">
            <w:pPr>
              <w:pStyle w:val="Corpodeltesto2"/>
              <w:jc w:val="center"/>
              <w:rPr>
                <w:rFonts w:ascii="Arial" w:hAnsi="Arial" w:cs="Arial"/>
                <w:sz w:val="20"/>
                <w:szCs w:val="20"/>
              </w:rPr>
            </w:pPr>
            <w:r w:rsidRPr="00EC5719">
              <w:rPr>
                <w:rFonts w:ascii="Arial" w:hAnsi="Arial" w:cs="Arial"/>
                <w:sz w:val="20"/>
                <w:szCs w:val="20"/>
              </w:rPr>
              <w:t>Secondaria 1°Grado</w:t>
            </w:r>
          </w:p>
        </w:tc>
        <w:tc>
          <w:tcPr>
            <w:tcW w:w="2268" w:type="dxa"/>
            <w:gridSpan w:val="3"/>
          </w:tcPr>
          <w:p w:rsidR="00627C06" w:rsidRPr="00EC5719" w:rsidRDefault="00627C06" w:rsidP="00627C06">
            <w:pPr>
              <w:pStyle w:val="Corpodeltesto2"/>
              <w:rPr>
                <w:rFonts w:ascii="Arial" w:hAnsi="Arial" w:cs="Arial"/>
                <w:b w:val="0"/>
                <w:sz w:val="20"/>
                <w:szCs w:val="20"/>
              </w:rPr>
            </w:pPr>
          </w:p>
          <w:p w:rsidR="00627C06" w:rsidRPr="00EC5719" w:rsidRDefault="00627C06" w:rsidP="00627C06">
            <w:pPr>
              <w:pStyle w:val="Corpodeltesto2"/>
              <w:rPr>
                <w:rFonts w:ascii="Arial" w:hAnsi="Arial" w:cs="Arial"/>
                <w:b w:val="0"/>
                <w:sz w:val="20"/>
                <w:szCs w:val="20"/>
                <w:lang w:val="fr-FR"/>
              </w:rPr>
            </w:pPr>
          </w:p>
        </w:tc>
        <w:tc>
          <w:tcPr>
            <w:tcW w:w="3656" w:type="dxa"/>
            <w:vMerge/>
          </w:tcPr>
          <w:p w:rsidR="00627C06" w:rsidRPr="00EC5719" w:rsidRDefault="00627C06" w:rsidP="00627C06">
            <w:pPr>
              <w:pStyle w:val="Corpodeltesto2"/>
              <w:rPr>
                <w:rFonts w:ascii="Arial" w:hAnsi="Arial" w:cs="Arial"/>
                <w:b w:val="0"/>
                <w:sz w:val="20"/>
                <w:szCs w:val="20"/>
              </w:rPr>
            </w:pPr>
          </w:p>
        </w:tc>
      </w:tr>
      <w:tr w:rsidR="00627C06" w:rsidRPr="00EC5719" w:rsidTr="00627C06">
        <w:trPr>
          <w:gridAfter w:val="2"/>
          <w:wAfter w:w="2298" w:type="dxa"/>
          <w:cantSplit/>
          <w:trHeight w:val="386"/>
        </w:trPr>
        <w:tc>
          <w:tcPr>
            <w:tcW w:w="1630" w:type="dxa"/>
            <w:tcBorders>
              <w:bottom w:val="single" w:sz="4" w:space="0" w:color="auto"/>
            </w:tcBorders>
            <w:vAlign w:val="center"/>
          </w:tcPr>
          <w:p w:rsidR="00627C06" w:rsidRPr="00EC5719" w:rsidRDefault="00627C06" w:rsidP="00627C06">
            <w:pPr>
              <w:rPr>
                <w:rFonts w:ascii="Arial" w:hAnsi="Arial" w:cs="Arial"/>
                <w:sz w:val="20"/>
                <w:szCs w:val="20"/>
              </w:rPr>
            </w:pPr>
            <w:r w:rsidRPr="00EC5719">
              <w:rPr>
                <w:rFonts w:ascii="Arial" w:hAnsi="Arial" w:cs="Arial"/>
                <w:sz w:val="20"/>
                <w:szCs w:val="20"/>
              </w:rPr>
              <w:t>cl. 1^ A</w:t>
            </w:r>
          </w:p>
        </w:tc>
        <w:tc>
          <w:tcPr>
            <w:tcW w:w="2551" w:type="dxa"/>
            <w:gridSpan w:val="4"/>
            <w:vAlign w:val="center"/>
          </w:tcPr>
          <w:p w:rsidR="00627C06" w:rsidRPr="00EC5719" w:rsidRDefault="00627C06" w:rsidP="00627C06">
            <w:pPr>
              <w:rPr>
                <w:rFonts w:ascii="Arial" w:hAnsi="Arial" w:cs="Arial"/>
                <w:sz w:val="20"/>
                <w:szCs w:val="20"/>
              </w:rPr>
            </w:pPr>
            <w:r w:rsidRPr="00EC5719">
              <w:rPr>
                <w:rFonts w:ascii="Arial" w:hAnsi="Arial" w:cs="Arial"/>
                <w:sz w:val="20"/>
                <w:szCs w:val="20"/>
              </w:rPr>
              <w:t xml:space="preserve">Dal Zotto Simonetta                                             </w:t>
            </w:r>
          </w:p>
        </w:tc>
        <w:tc>
          <w:tcPr>
            <w:tcW w:w="2268" w:type="dxa"/>
            <w:gridSpan w:val="3"/>
          </w:tcPr>
          <w:p w:rsidR="00627C06" w:rsidRPr="00EC5719" w:rsidRDefault="00627C06" w:rsidP="00627C06">
            <w:pPr>
              <w:pStyle w:val="Corpodeltesto2"/>
              <w:rPr>
                <w:rFonts w:ascii="Arial" w:hAnsi="Arial" w:cs="Arial"/>
                <w:b w:val="0"/>
                <w:sz w:val="20"/>
                <w:szCs w:val="20"/>
                <w:lang w:val="fr-FR"/>
              </w:rPr>
            </w:pPr>
          </w:p>
        </w:tc>
        <w:tc>
          <w:tcPr>
            <w:tcW w:w="3656" w:type="dxa"/>
            <w:vMerge/>
          </w:tcPr>
          <w:p w:rsidR="00627C06" w:rsidRPr="00EC5719" w:rsidRDefault="00627C06" w:rsidP="00627C06">
            <w:pPr>
              <w:pStyle w:val="Corpodeltesto2"/>
              <w:rPr>
                <w:rFonts w:ascii="Arial" w:hAnsi="Arial" w:cs="Arial"/>
                <w:b w:val="0"/>
                <w:sz w:val="20"/>
                <w:szCs w:val="20"/>
              </w:rPr>
            </w:pPr>
          </w:p>
        </w:tc>
      </w:tr>
      <w:tr w:rsidR="00627C06" w:rsidRPr="00EC5719" w:rsidTr="00627C06">
        <w:trPr>
          <w:gridAfter w:val="2"/>
          <w:wAfter w:w="2298" w:type="dxa"/>
          <w:cantSplit/>
          <w:trHeight w:val="386"/>
        </w:trPr>
        <w:tc>
          <w:tcPr>
            <w:tcW w:w="1630" w:type="dxa"/>
            <w:tcBorders>
              <w:bottom w:val="single" w:sz="4" w:space="0" w:color="auto"/>
            </w:tcBorders>
            <w:vAlign w:val="center"/>
          </w:tcPr>
          <w:p w:rsidR="00627C06" w:rsidRPr="00EC5719" w:rsidRDefault="00627C06" w:rsidP="00627C06">
            <w:pPr>
              <w:rPr>
                <w:rFonts w:ascii="Arial" w:hAnsi="Arial" w:cs="Arial"/>
                <w:sz w:val="20"/>
                <w:szCs w:val="20"/>
              </w:rPr>
            </w:pPr>
            <w:r w:rsidRPr="00EC5719">
              <w:rPr>
                <w:rFonts w:ascii="Arial" w:hAnsi="Arial" w:cs="Arial"/>
                <w:sz w:val="20"/>
                <w:szCs w:val="20"/>
              </w:rPr>
              <w:t>cl. 2^ A</w:t>
            </w:r>
          </w:p>
        </w:tc>
        <w:tc>
          <w:tcPr>
            <w:tcW w:w="2551" w:type="dxa"/>
            <w:gridSpan w:val="4"/>
            <w:vAlign w:val="center"/>
          </w:tcPr>
          <w:p w:rsidR="00627C06" w:rsidRPr="00EC5719" w:rsidRDefault="00627C06" w:rsidP="00627C06">
            <w:pPr>
              <w:rPr>
                <w:rFonts w:ascii="Arial" w:hAnsi="Arial" w:cs="Arial"/>
                <w:sz w:val="20"/>
                <w:szCs w:val="20"/>
              </w:rPr>
            </w:pPr>
            <w:r>
              <w:rPr>
                <w:rFonts w:ascii="Arial" w:hAnsi="Arial" w:cs="Arial"/>
                <w:sz w:val="20"/>
                <w:szCs w:val="20"/>
              </w:rPr>
              <w:t>De Barba Martina</w:t>
            </w:r>
          </w:p>
        </w:tc>
        <w:tc>
          <w:tcPr>
            <w:tcW w:w="2268" w:type="dxa"/>
            <w:gridSpan w:val="3"/>
          </w:tcPr>
          <w:p w:rsidR="00627C06" w:rsidRPr="00EC5719" w:rsidRDefault="00627C06" w:rsidP="00627C06">
            <w:pPr>
              <w:pStyle w:val="Corpodeltesto2"/>
              <w:rPr>
                <w:rFonts w:ascii="Arial" w:hAnsi="Arial" w:cs="Arial"/>
                <w:b w:val="0"/>
                <w:sz w:val="20"/>
                <w:szCs w:val="20"/>
                <w:lang w:val="fr-FR"/>
              </w:rPr>
            </w:pPr>
          </w:p>
        </w:tc>
        <w:tc>
          <w:tcPr>
            <w:tcW w:w="3656" w:type="dxa"/>
            <w:vMerge/>
          </w:tcPr>
          <w:p w:rsidR="00627C06" w:rsidRPr="00EC5719" w:rsidRDefault="00627C06" w:rsidP="00627C06">
            <w:pPr>
              <w:pStyle w:val="Corpodeltesto2"/>
              <w:rPr>
                <w:rFonts w:ascii="Arial" w:hAnsi="Arial" w:cs="Arial"/>
                <w:b w:val="0"/>
                <w:sz w:val="20"/>
                <w:szCs w:val="20"/>
              </w:rPr>
            </w:pPr>
          </w:p>
        </w:tc>
      </w:tr>
      <w:tr w:rsidR="00627C06" w:rsidRPr="00EC5719" w:rsidTr="00627C06">
        <w:trPr>
          <w:gridAfter w:val="2"/>
          <w:wAfter w:w="2298" w:type="dxa"/>
          <w:cantSplit/>
          <w:trHeight w:val="386"/>
        </w:trPr>
        <w:tc>
          <w:tcPr>
            <w:tcW w:w="1630" w:type="dxa"/>
            <w:tcBorders>
              <w:bottom w:val="single" w:sz="4" w:space="0" w:color="auto"/>
            </w:tcBorders>
            <w:vAlign w:val="center"/>
          </w:tcPr>
          <w:p w:rsidR="00627C06" w:rsidRPr="00EC5719" w:rsidRDefault="00627C06" w:rsidP="00627C06">
            <w:pPr>
              <w:rPr>
                <w:rFonts w:ascii="Arial" w:hAnsi="Arial" w:cs="Arial"/>
                <w:sz w:val="20"/>
                <w:szCs w:val="20"/>
              </w:rPr>
            </w:pPr>
            <w:r w:rsidRPr="00EC5719">
              <w:rPr>
                <w:rFonts w:ascii="Arial" w:hAnsi="Arial" w:cs="Arial"/>
                <w:sz w:val="20"/>
                <w:szCs w:val="20"/>
              </w:rPr>
              <w:t>cl. 3 ^A</w:t>
            </w:r>
          </w:p>
        </w:tc>
        <w:tc>
          <w:tcPr>
            <w:tcW w:w="2551" w:type="dxa"/>
            <w:gridSpan w:val="4"/>
            <w:tcBorders>
              <w:bottom w:val="single" w:sz="4" w:space="0" w:color="auto"/>
            </w:tcBorders>
            <w:vAlign w:val="center"/>
          </w:tcPr>
          <w:p w:rsidR="00627C06" w:rsidRPr="00EC5719" w:rsidRDefault="00627C06" w:rsidP="00627C06">
            <w:pPr>
              <w:rPr>
                <w:rFonts w:ascii="Arial" w:hAnsi="Arial" w:cs="Arial"/>
                <w:sz w:val="20"/>
                <w:szCs w:val="20"/>
              </w:rPr>
            </w:pPr>
            <w:proofErr w:type="spellStart"/>
            <w:r w:rsidRPr="00EC5719">
              <w:rPr>
                <w:rFonts w:ascii="Arial" w:hAnsi="Arial" w:cs="Arial"/>
                <w:sz w:val="20"/>
                <w:szCs w:val="20"/>
              </w:rPr>
              <w:t>Sagui</w:t>
            </w:r>
            <w:proofErr w:type="spellEnd"/>
            <w:r w:rsidRPr="00EC5719">
              <w:rPr>
                <w:rFonts w:ascii="Arial" w:hAnsi="Arial" w:cs="Arial"/>
                <w:sz w:val="20"/>
                <w:szCs w:val="20"/>
              </w:rPr>
              <w:t xml:space="preserve"> Guglielmina      </w:t>
            </w:r>
          </w:p>
        </w:tc>
        <w:tc>
          <w:tcPr>
            <w:tcW w:w="2268" w:type="dxa"/>
            <w:gridSpan w:val="3"/>
            <w:tcBorders>
              <w:bottom w:val="single" w:sz="4" w:space="0" w:color="auto"/>
            </w:tcBorders>
          </w:tcPr>
          <w:p w:rsidR="00627C06" w:rsidRPr="00EC5719" w:rsidRDefault="00627C06" w:rsidP="00627C06">
            <w:pPr>
              <w:pStyle w:val="Corpodeltesto2"/>
              <w:rPr>
                <w:rFonts w:ascii="Arial" w:hAnsi="Arial" w:cs="Arial"/>
                <w:b w:val="0"/>
                <w:sz w:val="20"/>
                <w:szCs w:val="20"/>
                <w:lang w:val="fr-FR"/>
              </w:rPr>
            </w:pPr>
          </w:p>
        </w:tc>
        <w:tc>
          <w:tcPr>
            <w:tcW w:w="3656" w:type="dxa"/>
            <w:vMerge/>
            <w:tcBorders>
              <w:bottom w:val="single" w:sz="4" w:space="0" w:color="auto"/>
            </w:tcBorders>
          </w:tcPr>
          <w:p w:rsidR="00627C06" w:rsidRPr="00EC5719" w:rsidRDefault="00627C06" w:rsidP="00627C06">
            <w:pPr>
              <w:pStyle w:val="Corpodeltesto2"/>
              <w:rPr>
                <w:rFonts w:ascii="Arial" w:hAnsi="Arial" w:cs="Arial"/>
                <w:b w:val="0"/>
                <w:sz w:val="20"/>
                <w:szCs w:val="20"/>
              </w:rPr>
            </w:pPr>
          </w:p>
        </w:tc>
      </w:tr>
      <w:tr w:rsidR="00627C06" w:rsidRPr="003E460C" w:rsidTr="00627C06">
        <w:trPr>
          <w:cantSplit/>
          <w:trHeight w:val="619"/>
        </w:trPr>
        <w:tc>
          <w:tcPr>
            <w:tcW w:w="2764" w:type="dxa"/>
            <w:gridSpan w:val="3"/>
            <w:tcBorders>
              <w:top w:val="single" w:sz="4" w:space="0" w:color="auto"/>
              <w:bottom w:val="single" w:sz="4" w:space="0" w:color="auto"/>
            </w:tcBorders>
            <w:shd w:val="clear" w:color="auto" w:fill="DBE5F1"/>
            <w:vAlign w:val="center"/>
          </w:tcPr>
          <w:p w:rsidR="00627C06" w:rsidRPr="00EC5719" w:rsidRDefault="00627C06" w:rsidP="00627C06">
            <w:pPr>
              <w:pStyle w:val="Corpodeltesto2"/>
              <w:rPr>
                <w:rFonts w:ascii="Arial" w:hAnsi="Arial" w:cs="Arial"/>
                <w:b w:val="0"/>
                <w:sz w:val="20"/>
                <w:szCs w:val="20"/>
              </w:rPr>
            </w:pPr>
            <w:r w:rsidRPr="00EC5719">
              <w:rPr>
                <w:rFonts w:ascii="Arial" w:hAnsi="Arial" w:cs="Arial"/>
                <w:sz w:val="20"/>
                <w:szCs w:val="20"/>
              </w:rPr>
              <w:t xml:space="preserve">COMMISSIONI               </w:t>
            </w:r>
          </w:p>
        </w:tc>
        <w:tc>
          <w:tcPr>
            <w:tcW w:w="7371" w:type="dxa"/>
            <w:gridSpan w:val="7"/>
            <w:tcBorders>
              <w:top w:val="single" w:sz="4" w:space="0" w:color="auto"/>
              <w:bottom w:val="single" w:sz="4" w:space="0" w:color="auto"/>
            </w:tcBorders>
            <w:shd w:val="clear" w:color="auto" w:fill="DBE5F1"/>
            <w:vAlign w:val="center"/>
          </w:tcPr>
          <w:p w:rsidR="00627C06" w:rsidRPr="00EC5719" w:rsidRDefault="00627C06" w:rsidP="00627C06">
            <w:pPr>
              <w:pStyle w:val="Corpodeltesto2"/>
              <w:rPr>
                <w:rFonts w:ascii="Arial" w:hAnsi="Arial" w:cs="Arial"/>
                <w:b w:val="0"/>
                <w:sz w:val="20"/>
                <w:szCs w:val="20"/>
              </w:rPr>
            </w:pPr>
            <w:r w:rsidRPr="00EC5719">
              <w:rPr>
                <w:rFonts w:ascii="Arial" w:hAnsi="Arial" w:cs="Arial"/>
                <w:b w:val="0"/>
                <w:sz w:val="20"/>
                <w:szCs w:val="20"/>
              </w:rPr>
              <w:t>Gruppi di lavoro creati per analizzare e promuovere le innovazioni, per gestire le                                   problematiche giovanili e migliorare la qualità del servizio scolastico</w:t>
            </w:r>
          </w:p>
        </w:tc>
        <w:tc>
          <w:tcPr>
            <w:tcW w:w="2268" w:type="dxa"/>
          </w:tcPr>
          <w:p w:rsidR="00627C06" w:rsidRPr="00EC5719" w:rsidRDefault="00627C06" w:rsidP="00627C06">
            <w:pPr>
              <w:pStyle w:val="Corpodeltesto2"/>
              <w:rPr>
                <w:rFonts w:ascii="Arial" w:hAnsi="Arial" w:cs="Arial"/>
                <w:b w:val="0"/>
                <w:sz w:val="20"/>
                <w:szCs w:val="20"/>
                <w:lang w:val="fr-FR"/>
              </w:rPr>
            </w:pPr>
          </w:p>
        </w:tc>
      </w:tr>
      <w:tr w:rsidR="00627C06" w:rsidRPr="003E460C" w:rsidTr="00627C06">
        <w:trPr>
          <w:gridAfter w:val="1"/>
          <w:wAfter w:w="2268" w:type="dxa"/>
          <w:trHeight w:val="206"/>
        </w:trPr>
        <w:tc>
          <w:tcPr>
            <w:tcW w:w="2786" w:type="dxa"/>
            <w:gridSpan w:val="4"/>
            <w:tcBorders>
              <w:top w:val="single" w:sz="4" w:space="0" w:color="auto"/>
              <w:bottom w:val="single" w:sz="4" w:space="0" w:color="auto"/>
            </w:tcBorders>
            <w:vAlign w:val="center"/>
          </w:tcPr>
          <w:p w:rsidR="00627C06" w:rsidRPr="003E460C" w:rsidRDefault="00627C06" w:rsidP="00627C06">
            <w:pPr>
              <w:pStyle w:val="Corpodeltesto2"/>
              <w:rPr>
                <w:rFonts w:ascii="Arial" w:hAnsi="Arial" w:cs="Arial"/>
                <w:sz w:val="20"/>
                <w:szCs w:val="20"/>
              </w:rPr>
            </w:pPr>
            <w:r w:rsidRPr="003E460C">
              <w:rPr>
                <w:rFonts w:ascii="Arial" w:hAnsi="Arial" w:cs="Arial"/>
                <w:sz w:val="20"/>
                <w:szCs w:val="20"/>
              </w:rPr>
              <w:t>Handicap,</w:t>
            </w:r>
          </w:p>
          <w:p w:rsidR="00627C06" w:rsidRPr="003E460C" w:rsidRDefault="00627C06" w:rsidP="00627C06">
            <w:pPr>
              <w:pStyle w:val="Corpodeltesto2"/>
              <w:rPr>
                <w:rFonts w:ascii="Arial" w:hAnsi="Arial" w:cs="Arial"/>
                <w:sz w:val="20"/>
                <w:szCs w:val="20"/>
              </w:rPr>
            </w:pPr>
            <w:r w:rsidRPr="003E460C">
              <w:rPr>
                <w:rFonts w:ascii="Arial" w:hAnsi="Arial" w:cs="Arial"/>
                <w:sz w:val="20"/>
                <w:szCs w:val="20"/>
              </w:rPr>
              <w:t>difficoltà di apprendimento,</w:t>
            </w:r>
          </w:p>
          <w:p w:rsidR="00627C06" w:rsidRPr="003E460C" w:rsidRDefault="00627C06" w:rsidP="00627C06">
            <w:pPr>
              <w:pStyle w:val="Corpodeltesto2"/>
              <w:rPr>
                <w:rFonts w:ascii="Arial" w:hAnsi="Arial" w:cs="Arial"/>
                <w:sz w:val="20"/>
                <w:szCs w:val="20"/>
              </w:rPr>
            </w:pPr>
            <w:r w:rsidRPr="003E460C">
              <w:rPr>
                <w:rFonts w:ascii="Arial" w:hAnsi="Arial" w:cs="Arial"/>
                <w:sz w:val="20"/>
                <w:szCs w:val="20"/>
              </w:rPr>
              <w:t>disagio giovanile</w:t>
            </w:r>
          </w:p>
        </w:tc>
        <w:tc>
          <w:tcPr>
            <w:tcW w:w="3026" w:type="dxa"/>
            <w:gridSpan w:val="3"/>
            <w:tcBorders>
              <w:top w:val="single" w:sz="4" w:space="0" w:color="auto"/>
              <w:bottom w:val="single" w:sz="4" w:space="0" w:color="auto"/>
            </w:tcBorders>
          </w:tcPr>
          <w:p w:rsidR="00627C06" w:rsidRPr="003E460C" w:rsidRDefault="00627C06" w:rsidP="00627C06">
            <w:pPr>
              <w:pStyle w:val="Corpodeltesto2"/>
              <w:rPr>
                <w:rFonts w:ascii="Arial" w:hAnsi="Arial" w:cs="Arial"/>
                <w:sz w:val="20"/>
                <w:szCs w:val="20"/>
              </w:rPr>
            </w:pPr>
          </w:p>
          <w:p w:rsidR="00627C06" w:rsidRPr="001612DC" w:rsidRDefault="00627C06" w:rsidP="00627C06">
            <w:pPr>
              <w:kinsoku w:val="0"/>
              <w:overflowPunct w:val="0"/>
              <w:ind w:left="74" w:right="141"/>
              <w:textAlignment w:val="baseline"/>
              <w:rPr>
                <w:rFonts w:ascii="Arial" w:hAnsi="Arial" w:cs="Arial"/>
                <w:b/>
                <w:sz w:val="20"/>
                <w:szCs w:val="20"/>
              </w:rPr>
            </w:pPr>
            <w:r w:rsidRPr="001612DC">
              <w:rPr>
                <w:rFonts w:ascii="Arial" w:hAnsi="Arial" w:cs="Arial"/>
                <w:b/>
                <w:bCs/>
                <w:sz w:val="20"/>
                <w:szCs w:val="20"/>
              </w:rPr>
              <w:t>D.R</w:t>
            </w:r>
            <w:r w:rsidRPr="001612DC">
              <w:rPr>
                <w:rFonts w:ascii="Arial" w:hAnsi="Arial" w:cs="Arial"/>
                <w:b/>
                <w:sz w:val="20"/>
                <w:szCs w:val="20"/>
              </w:rPr>
              <w:t xml:space="preserve">. </w:t>
            </w:r>
            <w:r>
              <w:t xml:space="preserve"> </w:t>
            </w:r>
            <w:r w:rsidRPr="004E2D98">
              <w:rPr>
                <w:rFonts w:ascii="Arial" w:hAnsi="Arial" w:cs="Arial"/>
                <w:b/>
                <w:sz w:val="20"/>
                <w:szCs w:val="20"/>
              </w:rPr>
              <w:t>Renon Elena</w:t>
            </w:r>
          </w:p>
          <w:p w:rsidR="00627C06" w:rsidRDefault="00627C06" w:rsidP="00627C06">
            <w:pPr>
              <w:pStyle w:val="Corpodeltesto2"/>
              <w:rPr>
                <w:rFonts w:ascii="Arial" w:hAnsi="Arial" w:cs="Arial"/>
                <w:b w:val="0"/>
                <w:bCs w:val="0"/>
                <w:sz w:val="20"/>
                <w:szCs w:val="20"/>
                <w:lang w:eastAsia="it-IT"/>
              </w:rPr>
            </w:pPr>
            <w:r w:rsidRPr="00440B74">
              <w:rPr>
                <w:rFonts w:ascii="Arial" w:hAnsi="Arial" w:cs="Arial"/>
                <w:b w:val="0"/>
                <w:bCs w:val="0"/>
                <w:sz w:val="20"/>
                <w:szCs w:val="20"/>
                <w:lang w:eastAsia="it-IT"/>
              </w:rPr>
              <w:t xml:space="preserve">Dal Zotto Simonetta, De Marco Iris, Martini M. Gabriella, </w:t>
            </w:r>
            <w:r>
              <w:rPr>
                <w:rFonts w:ascii="Arial" w:hAnsi="Arial" w:cs="Arial"/>
                <w:b w:val="0"/>
                <w:bCs w:val="0"/>
                <w:sz w:val="20"/>
                <w:szCs w:val="20"/>
                <w:lang w:eastAsia="it-IT"/>
              </w:rPr>
              <w:t xml:space="preserve"> </w:t>
            </w:r>
            <w:r w:rsidRPr="00440B74">
              <w:rPr>
                <w:rFonts w:ascii="Arial" w:hAnsi="Arial" w:cs="Arial"/>
                <w:b w:val="0"/>
                <w:bCs w:val="0"/>
                <w:sz w:val="20"/>
                <w:szCs w:val="20"/>
                <w:lang w:eastAsia="it-IT"/>
              </w:rPr>
              <w:t xml:space="preserve">Santin Giuliana, </w:t>
            </w:r>
            <w:r>
              <w:rPr>
                <w:rFonts w:ascii="Arial" w:hAnsi="Arial" w:cs="Arial"/>
                <w:b w:val="0"/>
                <w:bCs w:val="0"/>
                <w:sz w:val="20"/>
                <w:szCs w:val="20"/>
                <w:lang w:eastAsia="it-IT"/>
              </w:rPr>
              <w:t xml:space="preserve"> </w:t>
            </w:r>
            <w:proofErr w:type="spellStart"/>
            <w:r w:rsidRPr="00440B74">
              <w:rPr>
                <w:rFonts w:ascii="Arial" w:hAnsi="Arial" w:cs="Arial"/>
                <w:b w:val="0"/>
                <w:bCs w:val="0"/>
                <w:sz w:val="20"/>
                <w:szCs w:val="20"/>
                <w:lang w:eastAsia="it-IT"/>
              </w:rPr>
              <w:t>Sagui</w:t>
            </w:r>
            <w:proofErr w:type="spellEnd"/>
            <w:r w:rsidRPr="00440B74">
              <w:rPr>
                <w:rFonts w:ascii="Arial" w:hAnsi="Arial" w:cs="Arial"/>
                <w:b w:val="0"/>
                <w:bCs w:val="0"/>
                <w:sz w:val="20"/>
                <w:szCs w:val="20"/>
                <w:lang w:eastAsia="it-IT"/>
              </w:rPr>
              <w:t xml:space="preserve"> Guglielmina, </w:t>
            </w:r>
            <w:proofErr w:type="spellStart"/>
            <w:r w:rsidRPr="00440B74">
              <w:rPr>
                <w:rFonts w:ascii="Arial" w:hAnsi="Arial" w:cs="Arial"/>
                <w:b w:val="0"/>
                <w:bCs w:val="0"/>
                <w:sz w:val="20"/>
                <w:szCs w:val="20"/>
                <w:lang w:eastAsia="it-IT"/>
              </w:rPr>
              <w:t>Serafin</w:t>
            </w:r>
            <w:proofErr w:type="spellEnd"/>
            <w:r w:rsidRPr="00440B74">
              <w:rPr>
                <w:rFonts w:ascii="Arial" w:hAnsi="Arial" w:cs="Arial"/>
                <w:b w:val="0"/>
                <w:bCs w:val="0"/>
                <w:sz w:val="20"/>
                <w:szCs w:val="20"/>
                <w:lang w:eastAsia="it-IT"/>
              </w:rPr>
              <w:t xml:space="preserve"> M. Luisa, </w:t>
            </w:r>
            <w:r>
              <w:rPr>
                <w:rFonts w:ascii="Arial" w:hAnsi="Arial" w:cs="Arial"/>
                <w:b w:val="0"/>
                <w:bCs w:val="0"/>
                <w:sz w:val="20"/>
                <w:szCs w:val="20"/>
                <w:lang w:eastAsia="it-IT"/>
              </w:rPr>
              <w:t xml:space="preserve"> </w:t>
            </w:r>
            <w:proofErr w:type="spellStart"/>
            <w:r w:rsidRPr="00440B74">
              <w:rPr>
                <w:rFonts w:ascii="Arial" w:hAnsi="Arial" w:cs="Arial"/>
                <w:b w:val="0"/>
                <w:bCs w:val="0"/>
                <w:sz w:val="20"/>
                <w:szCs w:val="20"/>
                <w:lang w:eastAsia="it-IT"/>
              </w:rPr>
              <w:t>Sogne</w:t>
            </w:r>
            <w:proofErr w:type="spellEnd"/>
            <w:r w:rsidRPr="00440B74">
              <w:rPr>
                <w:rFonts w:ascii="Arial" w:hAnsi="Arial" w:cs="Arial"/>
                <w:b w:val="0"/>
                <w:bCs w:val="0"/>
                <w:sz w:val="20"/>
                <w:szCs w:val="20"/>
                <w:lang w:eastAsia="it-IT"/>
              </w:rPr>
              <w:t xml:space="preserve"> Maria</w:t>
            </w:r>
            <w:r>
              <w:rPr>
                <w:rFonts w:ascii="Arial" w:hAnsi="Arial" w:cs="Arial"/>
                <w:b w:val="0"/>
                <w:bCs w:val="0"/>
                <w:sz w:val="20"/>
                <w:szCs w:val="20"/>
                <w:lang w:eastAsia="it-IT"/>
              </w:rPr>
              <w:t xml:space="preserve">, </w:t>
            </w:r>
            <w:proofErr w:type="spellStart"/>
            <w:r>
              <w:rPr>
                <w:rFonts w:ascii="Arial" w:hAnsi="Arial" w:cs="Arial"/>
                <w:b w:val="0"/>
                <w:bCs w:val="0"/>
                <w:sz w:val="20"/>
                <w:szCs w:val="20"/>
                <w:lang w:eastAsia="it-IT"/>
              </w:rPr>
              <w:t>Dazzi</w:t>
            </w:r>
            <w:proofErr w:type="spellEnd"/>
            <w:r>
              <w:rPr>
                <w:rFonts w:ascii="Arial" w:hAnsi="Arial" w:cs="Arial"/>
                <w:b w:val="0"/>
                <w:bCs w:val="0"/>
                <w:sz w:val="20"/>
                <w:szCs w:val="20"/>
                <w:lang w:eastAsia="it-IT"/>
              </w:rPr>
              <w:t xml:space="preserve"> Sara</w:t>
            </w:r>
            <w:r w:rsidRPr="00440B74">
              <w:rPr>
                <w:rFonts w:ascii="Arial" w:hAnsi="Arial" w:cs="Arial"/>
                <w:b w:val="0"/>
                <w:bCs w:val="0"/>
                <w:sz w:val="20"/>
                <w:szCs w:val="20"/>
                <w:lang w:eastAsia="it-IT"/>
              </w:rPr>
              <w:t>.</w:t>
            </w:r>
          </w:p>
          <w:p w:rsidR="00627C06" w:rsidRDefault="00627C06" w:rsidP="00627C06">
            <w:pPr>
              <w:pStyle w:val="Corpodeltesto2"/>
              <w:rPr>
                <w:rFonts w:ascii="Arial" w:hAnsi="Arial" w:cs="Arial"/>
                <w:b w:val="0"/>
                <w:bCs w:val="0"/>
                <w:sz w:val="20"/>
                <w:szCs w:val="20"/>
                <w:lang w:eastAsia="it-IT"/>
              </w:rPr>
            </w:pPr>
          </w:p>
          <w:p w:rsidR="00627C06" w:rsidRPr="003E460C" w:rsidRDefault="00627C06" w:rsidP="00627C06">
            <w:pPr>
              <w:pStyle w:val="Corpodeltesto2"/>
              <w:rPr>
                <w:rFonts w:ascii="Arial" w:hAnsi="Arial" w:cs="Arial"/>
                <w:b w:val="0"/>
                <w:sz w:val="20"/>
                <w:szCs w:val="20"/>
              </w:rPr>
            </w:pPr>
            <w:r w:rsidRPr="003E460C">
              <w:rPr>
                <w:rFonts w:ascii="Arial" w:hAnsi="Arial" w:cs="Arial"/>
                <w:b w:val="0"/>
                <w:i/>
                <w:iCs/>
                <w:spacing w:val="-2"/>
                <w:sz w:val="20"/>
                <w:szCs w:val="20"/>
              </w:rPr>
              <w:t xml:space="preserve">Per la scuola dell’Infanzia privata: </w:t>
            </w:r>
            <w:r w:rsidRPr="003E460C">
              <w:rPr>
                <w:rFonts w:ascii="Arial" w:hAnsi="Arial" w:cs="Arial"/>
                <w:b w:val="0"/>
                <w:i/>
                <w:sz w:val="20"/>
                <w:szCs w:val="20"/>
              </w:rPr>
              <w:t>le insegnanti della scuola.</w:t>
            </w:r>
          </w:p>
        </w:tc>
        <w:tc>
          <w:tcPr>
            <w:tcW w:w="4323" w:type="dxa"/>
            <w:gridSpan w:val="3"/>
            <w:tcBorders>
              <w:top w:val="single" w:sz="4" w:space="0" w:color="auto"/>
              <w:bottom w:val="single" w:sz="4" w:space="0" w:color="auto"/>
            </w:tcBorders>
          </w:tcPr>
          <w:p w:rsidR="00627C06" w:rsidRPr="003E460C" w:rsidRDefault="00627C06" w:rsidP="00627C06">
            <w:pPr>
              <w:pStyle w:val="Corpodeltesto2"/>
              <w:rPr>
                <w:rFonts w:ascii="Arial" w:hAnsi="Arial" w:cs="Arial"/>
                <w:b w:val="0"/>
                <w:sz w:val="20"/>
                <w:szCs w:val="20"/>
              </w:rPr>
            </w:pPr>
          </w:p>
          <w:p w:rsidR="00627C06" w:rsidRPr="003E460C" w:rsidRDefault="00627C06" w:rsidP="00627C06">
            <w:pPr>
              <w:pStyle w:val="Corpodeltesto2"/>
              <w:rPr>
                <w:rFonts w:ascii="Arial" w:hAnsi="Arial" w:cs="Arial"/>
                <w:b w:val="0"/>
                <w:sz w:val="20"/>
                <w:szCs w:val="20"/>
              </w:rPr>
            </w:pPr>
            <w:r w:rsidRPr="003E460C">
              <w:rPr>
                <w:rFonts w:ascii="Arial" w:hAnsi="Arial" w:cs="Arial"/>
                <w:b w:val="0"/>
                <w:sz w:val="20"/>
                <w:szCs w:val="20"/>
              </w:rPr>
              <w:t>Individua strategie per cercare di risolvere problemi di disagio scolastico, di inserimento e di socializzazione</w:t>
            </w:r>
            <w:r w:rsidRPr="003E460C">
              <w:rPr>
                <w:rFonts w:ascii="Arial" w:hAnsi="Arial" w:cs="Arial"/>
                <w:b w:val="0"/>
                <w:color w:val="FF0000"/>
                <w:sz w:val="20"/>
                <w:szCs w:val="20"/>
              </w:rPr>
              <w:t>.</w:t>
            </w:r>
            <w:r w:rsidRPr="003E460C">
              <w:rPr>
                <w:rFonts w:ascii="Arial" w:hAnsi="Arial" w:cs="Arial"/>
                <w:b w:val="0"/>
                <w:sz w:val="20"/>
                <w:szCs w:val="20"/>
              </w:rPr>
              <w:t xml:space="preserve"> </w:t>
            </w:r>
          </w:p>
          <w:p w:rsidR="00627C06" w:rsidRPr="003E460C" w:rsidRDefault="00627C06" w:rsidP="00627C06">
            <w:pPr>
              <w:pStyle w:val="Corpodeltesto2"/>
              <w:rPr>
                <w:rFonts w:ascii="Arial" w:hAnsi="Arial" w:cs="Arial"/>
                <w:b w:val="0"/>
                <w:sz w:val="20"/>
                <w:szCs w:val="20"/>
              </w:rPr>
            </w:pPr>
            <w:r w:rsidRPr="00847B4C">
              <w:rPr>
                <w:rFonts w:ascii="Arial" w:hAnsi="Arial" w:cs="Arial"/>
                <w:sz w:val="20"/>
                <w:szCs w:val="20"/>
              </w:rPr>
              <w:t xml:space="preserve">Coordinatore Comincio Bene </w:t>
            </w:r>
            <w:proofErr w:type="spellStart"/>
            <w:r>
              <w:rPr>
                <w:rFonts w:ascii="Arial" w:hAnsi="Arial" w:cs="Arial"/>
                <w:b w:val="0"/>
                <w:sz w:val="20"/>
                <w:szCs w:val="20"/>
              </w:rPr>
              <w:t>Serafin</w:t>
            </w:r>
            <w:proofErr w:type="spellEnd"/>
            <w:r>
              <w:rPr>
                <w:rFonts w:ascii="Arial" w:hAnsi="Arial" w:cs="Arial"/>
                <w:b w:val="0"/>
                <w:sz w:val="20"/>
                <w:szCs w:val="20"/>
              </w:rPr>
              <w:t xml:space="preserve"> ML</w:t>
            </w:r>
          </w:p>
          <w:p w:rsidR="00627C06" w:rsidRPr="003E460C" w:rsidRDefault="00627C06" w:rsidP="00627C06">
            <w:pPr>
              <w:pStyle w:val="Corpodeltesto2"/>
              <w:rPr>
                <w:rFonts w:ascii="Arial" w:hAnsi="Arial" w:cs="Arial"/>
                <w:sz w:val="20"/>
                <w:szCs w:val="20"/>
              </w:rPr>
            </w:pPr>
            <w:r>
              <w:rPr>
                <w:rFonts w:ascii="Arial" w:hAnsi="Arial" w:cs="Arial"/>
                <w:sz w:val="20"/>
                <w:szCs w:val="20"/>
              </w:rPr>
              <w:t xml:space="preserve">Coordinatore  </w:t>
            </w:r>
            <w:r w:rsidRPr="003E460C">
              <w:rPr>
                <w:rFonts w:ascii="Arial" w:hAnsi="Arial" w:cs="Arial"/>
                <w:sz w:val="20"/>
                <w:szCs w:val="20"/>
              </w:rPr>
              <w:t xml:space="preserve"> alunni DSA</w:t>
            </w:r>
            <w:r>
              <w:rPr>
                <w:rFonts w:ascii="Arial" w:hAnsi="Arial" w:cs="Arial"/>
                <w:sz w:val="20"/>
                <w:szCs w:val="20"/>
              </w:rPr>
              <w:t>/</w:t>
            </w:r>
            <w:r w:rsidRPr="003E460C">
              <w:rPr>
                <w:rFonts w:ascii="Arial" w:hAnsi="Arial" w:cs="Arial"/>
                <w:sz w:val="20"/>
                <w:szCs w:val="20"/>
              </w:rPr>
              <w:t>BES</w:t>
            </w:r>
            <w:r>
              <w:rPr>
                <w:rFonts w:ascii="Arial" w:hAnsi="Arial" w:cs="Arial"/>
                <w:sz w:val="20"/>
                <w:szCs w:val="20"/>
              </w:rPr>
              <w:t xml:space="preserve"> </w:t>
            </w:r>
            <w:r w:rsidRPr="007D74D9">
              <w:rPr>
                <w:rFonts w:ascii="Arial" w:hAnsi="Arial" w:cs="Arial"/>
                <w:b w:val="0"/>
                <w:sz w:val="20"/>
                <w:szCs w:val="20"/>
              </w:rPr>
              <w:t>Renon E</w:t>
            </w:r>
          </w:p>
          <w:p w:rsidR="00627C06" w:rsidRPr="003E460C" w:rsidRDefault="00627C06" w:rsidP="00627C06">
            <w:pPr>
              <w:pStyle w:val="Corpodeltesto2"/>
              <w:rPr>
                <w:rFonts w:ascii="Arial" w:hAnsi="Arial" w:cs="Arial"/>
                <w:sz w:val="20"/>
                <w:szCs w:val="20"/>
              </w:rPr>
            </w:pPr>
            <w:r w:rsidRPr="003E460C">
              <w:rPr>
                <w:rFonts w:ascii="Arial" w:hAnsi="Arial" w:cs="Arial"/>
                <w:sz w:val="20"/>
                <w:szCs w:val="20"/>
              </w:rPr>
              <w:t xml:space="preserve">Coordinatore </w:t>
            </w:r>
            <w:r>
              <w:rPr>
                <w:rFonts w:ascii="Arial" w:hAnsi="Arial" w:cs="Arial"/>
                <w:sz w:val="20"/>
                <w:szCs w:val="20"/>
              </w:rPr>
              <w:t>Handicap</w:t>
            </w:r>
            <w:r w:rsidRPr="003E460C">
              <w:rPr>
                <w:rFonts w:ascii="Arial" w:hAnsi="Arial" w:cs="Arial"/>
                <w:sz w:val="20"/>
                <w:szCs w:val="20"/>
              </w:rPr>
              <w:t xml:space="preserve">    </w:t>
            </w:r>
            <w:proofErr w:type="spellStart"/>
            <w:r w:rsidRPr="007D74D9">
              <w:rPr>
                <w:rFonts w:ascii="Arial" w:hAnsi="Arial" w:cs="Arial"/>
                <w:b w:val="0"/>
                <w:sz w:val="20"/>
                <w:szCs w:val="20"/>
              </w:rPr>
              <w:t>Dazzi</w:t>
            </w:r>
            <w:proofErr w:type="spellEnd"/>
            <w:r w:rsidRPr="007D74D9">
              <w:rPr>
                <w:rFonts w:ascii="Arial" w:hAnsi="Arial" w:cs="Arial"/>
                <w:b w:val="0"/>
                <w:sz w:val="20"/>
                <w:szCs w:val="20"/>
              </w:rPr>
              <w:t xml:space="preserve"> S</w:t>
            </w:r>
          </w:p>
          <w:p w:rsidR="00627C06" w:rsidRPr="003E460C" w:rsidRDefault="00627C06" w:rsidP="00627C06">
            <w:pPr>
              <w:pStyle w:val="Corpodeltesto2"/>
              <w:rPr>
                <w:rFonts w:ascii="Arial" w:hAnsi="Arial" w:cs="Arial"/>
                <w:b w:val="0"/>
                <w:sz w:val="20"/>
                <w:szCs w:val="20"/>
                <w:u w:val="single"/>
              </w:rPr>
            </w:pPr>
          </w:p>
          <w:p w:rsidR="00627C06" w:rsidRPr="003E460C" w:rsidRDefault="00627C06" w:rsidP="00627C06">
            <w:pPr>
              <w:pStyle w:val="Corpodeltesto2"/>
              <w:rPr>
                <w:rFonts w:ascii="Arial" w:hAnsi="Arial" w:cs="Arial"/>
                <w:b w:val="0"/>
                <w:i/>
                <w:sz w:val="20"/>
                <w:szCs w:val="20"/>
              </w:rPr>
            </w:pPr>
            <w:r w:rsidRPr="003E460C">
              <w:rPr>
                <w:rFonts w:ascii="Arial" w:hAnsi="Arial" w:cs="Arial"/>
                <w:b w:val="0"/>
                <w:i/>
                <w:sz w:val="20"/>
                <w:szCs w:val="20"/>
              </w:rPr>
              <w:t>Le insegnanti della scuola privata verranno invitate ad alcuni incontri per trattare temi generali relativi alla scuola dell’Infanzia.</w:t>
            </w:r>
          </w:p>
        </w:tc>
      </w:tr>
      <w:tr w:rsidR="00627C06" w:rsidRPr="003E460C" w:rsidTr="00627C06">
        <w:trPr>
          <w:gridAfter w:val="1"/>
          <w:wAfter w:w="2268" w:type="dxa"/>
          <w:trHeight w:val="1408"/>
        </w:trPr>
        <w:tc>
          <w:tcPr>
            <w:tcW w:w="2786" w:type="dxa"/>
            <w:gridSpan w:val="4"/>
            <w:tcBorders>
              <w:top w:val="single" w:sz="4" w:space="0" w:color="auto"/>
              <w:bottom w:val="single" w:sz="4" w:space="0" w:color="auto"/>
            </w:tcBorders>
            <w:vAlign w:val="center"/>
          </w:tcPr>
          <w:p w:rsidR="00627C06" w:rsidRPr="003E460C" w:rsidRDefault="00627C06" w:rsidP="00627C06">
            <w:pPr>
              <w:pStyle w:val="Corpodeltesto2"/>
              <w:jc w:val="center"/>
              <w:rPr>
                <w:rFonts w:ascii="Arial" w:hAnsi="Arial" w:cs="Arial"/>
                <w:sz w:val="20"/>
                <w:szCs w:val="20"/>
              </w:rPr>
            </w:pPr>
            <w:r w:rsidRPr="003E460C">
              <w:rPr>
                <w:rFonts w:ascii="Arial" w:hAnsi="Arial" w:cs="Arial"/>
                <w:sz w:val="20"/>
                <w:szCs w:val="20"/>
              </w:rPr>
              <w:t>PTOF  e analisi dei bisogni formativi</w:t>
            </w:r>
          </w:p>
        </w:tc>
        <w:tc>
          <w:tcPr>
            <w:tcW w:w="3026" w:type="dxa"/>
            <w:gridSpan w:val="3"/>
            <w:tcBorders>
              <w:top w:val="single" w:sz="4" w:space="0" w:color="auto"/>
              <w:bottom w:val="single" w:sz="4" w:space="0" w:color="auto"/>
            </w:tcBorders>
          </w:tcPr>
          <w:p w:rsidR="00627C06" w:rsidRDefault="00627C06" w:rsidP="00627C06">
            <w:pPr>
              <w:tabs>
                <w:tab w:val="left" w:pos="2831"/>
              </w:tabs>
              <w:kinsoku w:val="0"/>
              <w:overflowPunct w:val="0"/>
              <w:ind w:left="74" w:right="141"/>
              <w:textAlignment w:val="baseline"/>
              <w:rPr>
                <w:rFonts w:ascii="Arial" w:hAnsi="Arial" w:cs="Arial"/>
                <w:b/>
                <w:bCs/>
                <w:spacing w:val="9"/>
                <w:sz w:val="20"/>
                <w:szCs w:val="20"/>
              </w:rPr>
            </w:pPr>
          </w:p>
          <w:p w:rsidR="00627C06" w:rsidRPr="001612DC" w:rsidRDefault="00627C06" w:rsidP="00627C06">
            <w:pPr>
              <w:tabs>
                <w:tab w:val="left" w:pos="2831"/>
              </w:tabs>
              <w:kinsoku w:val="0"/>
              <w:overflowPunct w:val="0"/>
              <w:ind w:left="74" w:right="141"/>
              <w:textAlignment w:val="baseline"/>
              <w:rPr>
                <w:rFonts w:ascii="Arial" w:hAnsi="Arial" w:cs="Arial"/>
                <w:b/>
                <w:spacing w:val="9"/>
                <w:sz w:val="20"/>
                <w:szCs w:val="20"/>
              </w:rPr>
            </w:pPr>
            <w:r w:rsidRPr="001612DC">
              <w:rPr>
                <w:rFonts w:ascii="Arial" w:hAnsi="Arial" w:cs="Arial"/>
                <w:b/>
                <w:bCs/>
                <w:spacing w:val="9"/>
                <w:sz w:val="20"/>
                <w:szCs w:val="20"/>
              </w:rPr>
              <w:t xml:space="preserve">D.R. </w:t>
            </w:r>
            <w:r>
              <w:t xml:space="preserve"> </w:t>
            </w:r>
            <w:r w:rsidRPr="00440B74">
              <w:rPr>
                <w:rFonts w:ascii="Arial" w:hAnsi="Arial" w:cs="Arial"/>
                <w:b/>
                <w:spacing w:val="9"/>
                <w:sz w:val="20"/>
                <w:szCs w:val="20"/>
              </w:rPr>
              <w:t>De Rocco Corrado</w:t>
            </w:r>
          </w:p>
          <w:p w:rsidR="00627C06" w:rsidRPr="002E3B2C" w:rsidRDefault="00627C06" w:rsidP="00627C06">
            <w:pPr>
              <w:pStyle w:val="Corpodeltesto2"/>
              <w:ind w:left="284" w:hanging="284"/>
              <w:rPr>
                <w:rFonts w:ascii="Arial" w:hAnsi="Arial" w:cs="Arial"/>
                <w:b w:val="0"/>
                <w:sz w:val="20"/>
                <w:szCs w:val="20"/>
              </w:rPr>
            </w:pPr>
            <w:r w:rsidRPr="002E3B2C">
              <w:rPr>
                <w:rFonts w:ascii="Arial" w:hAnsi="Arial" w:cs="Arial"/>
                <w:b w:val="0"/>
                <w:sz w:val="20"/>
                <w:szCs w:val="20"/>
              </w:rPr>
              <w:t xml:space="preserve"> Bianchi Elisa, Fattor Tiziana, Fioretto M. Novella </w:t>
            </w:r>
          </w:p>
        </w:tc>
        <w:tc>
          <w:tcPr>
            <w:tcW w:w="4323" w:type="dxa"/>
            <w:gridSpan w:val="3"/>
            <w:tcBorders>
              <w:top w:val="single" w:sz="4" w:space="0" w:color="auto"/>
              <w:bottom w:val="single" w:sz="4" w:space="0" w:color="auto"/>
            </w:tcBorders>
          </w:tcPr>
          <w:p w:rsidR="00627C06" w:rsidRPr="003E460C" w:rsidRDefault="00627C06" w:rsidP="00627C06">
            <w:pPr>
              <w:pStyle w:val="Corpodeltesto2"/>
              <w:rPr>
                <w:rFonts w:ascii="Arial" w:hAnsi="Arial" w:cs="Arial"/>
                <w:b w:val="0"/>
                <w:sz w:val="20"/>
                <w:szCs w:val="20"/>
              </w:rPr>
            </w:pPr>
          </w:p>
          <w:p w:rsidR="00627C06" w:rsidRPr="003E460C" w:rsidRDefault="00627C06" w:rsidP="00627C06">
            <w:pPr>
              <w:pStyle w:val="Corpodeltesto2"/>
              <w:rPr>
                <w:rFonts w:ascii="Arial" w:hAnsi="Arial" w:cs="Arial"/>
                <w:b w:val="0"/>
                <w:sz w:val="20"/>
                <w:szCs w:val="20"/>
              </w:rPr>
            </w:pPr>
            <w:r w:rsidRPr="003E460C">
              <w:rPr>
                <w:rFonts w:ascii="Arial" w:hAnsi="Arial" w:cs="Arial"/>
                <w:b w:val="0"/>
                <w:sz w:val="20"/>
                <w:szCs w:val="20"/>
              </w:rPr>
              <w:t>Redige il piano dell’offerta formativa.</w:t>
            </w:r>
          </w:p>
          <w:p w:rsidR="00627C06" w:rsidRPr="003E460C" w:rsidRDefault="00627C06" w:rsidP="00627C06">
            <w:pPr>
              <w:pStyle w:val="Corpodeltesto2"/>
              <w:rPr>
                <w:rFonts w:ascii="Arial" w:hAnsi="Arial" w:cs="Arial"/>
                <w:b w:val="0"/>
                <w:sz w:val="20"/>
                <w:szCs w:val="20"/>
              </w:rPr>
            </w:pPr>
            <w:r w:rsidRPr="003E460C">
              <w:rPr>
                <w:rFonts w:ascii="Arial" w:hAnsi="Arial" w:cs="Arial"/>
                <w:b w:val="0"/>
                <w:sz w:val="20"/>
                <w:szCs w:val="20"/>
              </w:rPr>
              <w:t xml:space="preserve">Analizza e rileva i bisogni degli alunni e le aspettative delle famiglie per proporre un’offerta formativa adeguata e condivisa. </w:t>
            </w:r>
          </w:p>
        </w:tc>
      </w:tr>
      <w:tr w:rsidR="00627C06" w:rsidRPr="003E460C" w:rsidTr="00627C06">
        <w:trPr>
          <w:gridAfter w:val="1"/>
          <w:wAfter w:w="2268" w:type="dxa"/>
          <w:trHeight w:val="1549"/>
        </w:trPr>
        <w:tc>
          <w:tcPr>
            <w:tcW w:w="2786" w:type="dxa"/>
            <w:gridSpan w:val="4"/>
            <w:tcBorders>
              <w:top w:val="single" w:sz="4" w:space="0" w:color="auto"/>
              <w:bottom w:val="single" w:sz="4" w:space="0" w:color="auto"/>
            </w:tcBorders>
            <w:vAlign w:val="center"/>
          </w:tcPr>
          <w:p w:rsidR="00627C06" w:rsidRPr="003E460C" w:rsidRDefault="00627C06" w:rsidP="00627C06">
            <w:pPr>
              <w:pStyle w:val="Corpodeltesto2"/>
              <w:jc w:val="center"/>
              <w:rPr>
                <w:rFonts w:ascii="Arial" w:hAnsi="Arial" w:cs="Arial"/>
                <w:sz w:val="20"/>
                <w:szCs w:val="20"/>
              </w:rPr>
            </w:pPr>
            <w:r w:rsidRPr="003E460C">
              <w:rPr>
                <w:rFonts w:ascii="Arial" w:hAnsi="Arial" w:cs="Arial"/>
                <w:sz w:val="20"/>
                <w:szCs w:val="20"/>
              </w:rPr>
              <w:t>Cultura locale e lingue minoritarie</w:t>
            </w:r>
          </w:p>
        </w:tc>
        <w:tc>
          <w:tcPr>
            <w:tcW w:w="3026" w:type="dxa"/>
            <w:gridSpan w:val="3"/>
            <w:tcBorders>
              <w:top w:val="single" w:sz="4" w:space="0" w:color="auto"/>
              <w:bottom w:val="single" w:sz="4" w:space="0" w:color="auto"/>
            </w:tcBorders>
          </w:tcPr>
          <w:p w:rsidR="00627C06" w:rsidRPr="002E3B2C" w:rsidRDefault="00627C06" w:rsidP="00627C06">
            <w:pPr>
              <w:pStyle w:val="Corpodeltesto2"/>
              <w:ind w:left="284" w:hanging="284"/>
              <w:rPr>
                <w:rFonts w:ascii="Arial" w:hAnsi="Arial" w:cs="Arial"/>
                <w:b w:val="0"/>
                <w:sz w:val="20"/>
                <w:szCs w:val="20"/>
              </w:rPr>
            </w:pPr>
          </w:p>
          <w:p w:rsidR="00627C06" w:rsidRPr="002E3B2C" w:rsidRDefault="00627C06" w:rsidP="00627C06">
            <w:pPr>
              <w:pStyle w:val="Corpodeltesto2"/>
              <w:ind w:left="284" w:hanging="284"/>
              <w:rPr>
                <w:rFonts w:ascii="Arial" w:hAnsi="Arial" w:cs="Arial"/>
                <w:sz w:val="20"/>
                <w:szCs w:val="20"/>
              </w:rPr>
            </w:pPr>
            <w:r w:rsidRPr="002E3B2C">
              <w:rPr>
                <w:rFonts w:ascii="Arial" w:hAnsi="Arial" w:cs="Arial"/>
                <w:sz w:val="20"/>
                <w:szCs w:val="20"/>
              </w:rPr>
              <w:t>D.R.  De Rocco Corrado</w:t>
            </w:r>
          </w:p>
          <w:p w:rsidR="00627C06" w:rsidRPr="002E3B2C" w:rsidRDefault="00627C06" w:rsidP="00627C06">
            <w:pPr>
              <w:pStyle w:val="Corpodeltesto2"/>
              <w:ind w:left="284" w:hanging="284"/>
              <w:rPr>
                <w:rFonts w:ascii="Arial" w:hAnsi="Arial" w:cs="Arial"/>
                <w:b w:val="0"/>
                <w:sz w:val="20"/>
                <w:szCs w:val="20"/>
              </w:rPr>
            </w:pPr>
            <w:r w:rsidRPr="002E3B2C">
              <w:rPr>
                <w:rFonts w:ascii="Arial" w:hAnsi="Arial" w:cs="Arial"/>
                <w:b w:val="0"/>
                <w:sz w:val="20"/>
                <w:szCs w:val="20"/>
              </w:rPr>
              <w:t xml:space="preserve">De Marco Nadia, </w:t>
            </w:r>
            <w:proofErr w:type="spellStart"/>
            <w:r w:rsidRPr="002E3B2C">
              <w:rPr>
                <w:rFonts w:ascii="Arial" w:hAnsi="Arial" w:cs="Arial"/>
                <w:b w:val="0"/>
                <w:sz w:val="20"/>
                <w:szCs w:val="20"/>
              </w:rPr>
              <w:t>Sagui</w:t>
            </w:r>
            <w:proofErr w:type="spellEnd"/>
            <w:r w:rsidRPr="002E3B2C">
              <w:rPr>
                <w:rFonts w:ascii="Arial" w:hAnsi="Arial" w:cs="Arial"/>
                <w:b w:val="0"/>
                <w:sz w:val="20"/>
                <w:szCs w:val="20"/>
              </w:rPr>
              <w:t xml:space="preserve"> Guglielmina,  </w:t>
            </w:r>
            <w:proofErr w:type="spellStart"/>
            <w:r w:rsidRPr="002E3B2C">
              <w:rPr>
                <w:rFonts w:ascii="Arial" w:hAnsi="Arial" w:cs="Arial"/>
                <w:b w:val="0"/>
                <w:sz w:val="20"/>
                <w:szCs w:val="20"/>
              </w:rPr>
              <w:t>Sogne</w:t>
            </w:r>
            <w:proofErr w:type="spellEnd"/>
            <w:r w:rsidRPr="002E3B2C">
              <w:rPr>
                <w:rFonts w:ascii="Arial" w:hAnsi="Arial" w:cs="Arial"/>
                <w:b w:val="0"/>
                <w:sz w:val="20"/>
                <w:szCs w:val="20"/>
              </w:rPr>
              <w:t xml:space="preserve"> Maria,</w:t>
            </w:r>
          </w:p>
          <w:p w:rsidR="00627C06" w:rsidRPr="003E460C" w:rsidRDefault="00627C06" w:rsidP="00627C06">
            <w:pPr>
              <w:pStyle w:val="Corpodeltesto2"/>
              <w:ind w:left="284" w:hanging="284"/>
              <w:rPr>
                <w:rFonts w:ascii="Arial" w:hAnsi="Arial" w:cs="Arial"/>
                <w:b w:val="0"/>
                <w:smallCaps/>
                <w:sz w:val="20"/>
                <w:szCs w:val="20"/>
              </w:rPr>
            </w:pPr>
            <w:r w:rsidRPr="002E3B2C">
              <w:rPr>
                <w:rFonts w:ascii="Arial" w:hAnsi="Arial" w:cs="Arial"/>
                <w:b w:val="0"/>
                <w:sz w:val="20"/>
                <w:szCs w:val="20"/>
              </w:rPr>
              <w:t xml:space="preserve">Fattor Tiziana, Santin Giuliana, </w:t>
            </w:r>
            <w:proofErr w:type="spellStart"/>
            <w:r w:rsidRPr="002E3B2C">
              <w:rPr>
                <w:rFonts w:ascii="Arial" w:hAnsi="Arial" w:cs="Arial"/>
                <w:b w:val="0"/>
                <w:sz w:val="20"/>
                <w:szCs w:val="20"/>
              </w:rPr>
              <w:t>Serafin</w:t>
            </w:r>
            <w:proofErr w:type="spellEnd"/>
            <w:r w:rsidRPr="002E3B2C">
              <w:rPr>
                <w:rFonts w:ascii="Arial" w:hAnsi="Arial" w:cs="Arial"/>
                <w:b w:val="0"/>
                <w:sz w:val="20"/>
                <w:szCs w:val="20"/>
              </w:rPr>
              <w:t xml:space="preserve"> M Luisa</w:t>
            </w:r>
          </w:p>
        </w:tc>
        <w:tc>
          <w:tcPr>
            <w:tcW w:w="4323" w:type="dxa"/>
            <w:gridSpan w:val="3"/>
            <w:tcBorders>
              <w:top w:val="single" w:sz="4" w:space="0" w:color="auto"/>
              <w:bottom w:val="single" w:sz="4" w:space="0" w:color="auto"/>
            </w:tcBorders>
          </w:tcPr>
          <w:p w:rsidR="00627C06" w:rsidRPr="003E460C" w:rsidRDefault="00627C06" w:rsidP="00627C06">
            <w:pPr>
              <w:pStyle w:val="Corpodeltesto2"/>
              <w:rPr>
                <w:rFonts w:ascii="Arial" w:hAnsi="Arial" w:cs="Arial"/>
                <w:b w:val="0"/>
                <w:sz w:val="20"/>
                <w:szCs w:val="20"/>
              </w:rPr>
            </w:pPr>
          </w:p>
          <w:p w:rsidR="00627C06" w:rsidRPr="003E460C" w:rsidRDefault="00627C06" w:rsidP="00627C06">
            <w:pPr>
              <w:pStyle w:val="Corpodeltesto2"/>
              <w:rPr>
                <w:rFonts w:ascii="Arial" w:hAnsi="Arial" w:cs="Arial"/>
                <w:b w:val="0"/>
                <w:sz w:val="20"/>
                <w:szCs w:val="20"/>
              </w:rPr>
            </w:pPr>
            <w:r w:rsidRPr="003E460C">
              <w:rPr>
                <w:rFonts w:ascii="Arial" w:hAnsi="Arial" w:cs="Arial"/>
                <w:b w:val="0"/>
                <w:sz w:val="20"/>
                <w:szCs w:val="20"/>
              </w:rPr>
              <w:t>Individua piani di studio per gli alunni e coordina le attività didattiche legate alla cultura ed alle tradizioni locali.</w:t>
            </w:r>
          </w:p>
        </w:tc>
      </w:tr>
      <w:tr w:rsidR="00627C06" w:rsidRPr="003E460C" w:rsidTr="00627C06">
        <w:trPr>
          <w:gridAfter w:val="1"/>
          <w:wAfter w:w="2268" w:type="dxa"/>
          <w:trHeight w:val="1578"/>
        </w:trPr>
        <w:tc>
          <w:tcPr>
            <w:tcW w:w="2786" w:type="dxa"/>
            <w:gridSpan w:val="4"/>
            <w:tcBorders>
              <w:top w:val="single" w:sz="4" w:space="0" w:color="auto"/>
              <w:bottom w:val="single" w:sz="4" w:space="0" w:color="auto"/>
            </w:tcBorders>
            <w:vAlign w:val="center"/>
          </w:tcPr>
          <w:p w:rsidR="00627C06" w:rsidRPr="003E460C" w:rsidRDefault="00627C06" w:rsidP="00627C06">
            <w:pPr>
              <w:pStyle w:val="Corpodeltesto2"/>
              <w:jc w:val="center"/>
              <w:rPr>
                <w:rFonts w:ascii="Arial" w:hAnsi="Arial" w:cs="Arial"/>
                <w:bCs w:val="0"/>
                <w:sz w:val="20"/>
                <w:szCs w:val="20"/>
              </w:rPr>
            </w:pPr>
            <w:r w:rsidRPr="003E460C">
              <w:rPr>
                <w:rFonts w:ascii="Arial" w:hAnsi="Arial" w:cs="Arial"/>
                <w:bCs w:val="0"/>
                <w:sz w:val="20"/>
                <w:szCs w:val="20"/>
              </w:rPr>
              <w:t>Sicurezza</w:t>
            </w:r>
          </w:p>
        </w:tc>
        <w:tc>
          <w:tcPr>
            <w:tcW w:w="3026" w:type="dxa"/>
            <w:gridSpan w:val="3"/>
            <w:tcBorders>
              <w:top w:val="single" w:sz="4" w:space="0" w:color="auto"/>
              <w:bottom w:val="single" w:sz="4" w:space="0" w:color="auto"/>
            </w:tcBorders>
          </w:tcPr>
          <w:p w:rsidR="00627C06" w:rsidRPr="003E460C" w:rsidRDefault="00627C06" w:rsidP="00627C06">
            <w:pPr>
              <w:pStyle w:val="Corpodeltesto2"/>
              <w:ind w:left="284" w:hanging="284"/>
              <w:rPr>
                <w:rFonts w:ascii="Arial" w:hAnsi="Arial" w:cs="Arial"/>
                <w:bCs w:val="0"/>
                <w:sz w:val="20"/>
                <w:szCs w:val="20"/>
              </w:rPr>
            </w:pPr>
          </w:p>
          <w:p w:rsidR="00627C06" w:rsidRPr="003E460C" w:rsidRDefault="00627C06" w:rsidP="00627C06">
            <w:pPr>
              <w:pStyle w:val="Corpodeltesto2"/>
              <w:ind w:left="284" w:hanging="284"/>
              <w:rPr>
                <w:rFonts w:ascii="Arial" w:hAnsi="Arial" w:cs="Arial"/>
                <w:b w:val="0"/>
                <w:sz w:val="20"/>
                <w:szCs w:val="20"/>
              </w:rPr>
            </w:pPr>
            <w:r w:rsidRPr="003E460C">
              <w:rPr>
                <w:rFonts w:ascii="Arial" w:hAnsi="Arial" w:cs="Arial"/>
                <w:bCs w:val="0"/>
                <w:sz w:val="20"/>
                <w:szCs w:val="20"/>
              </w:rPr>
              <w:t>D.R</w:t>
            </w:r>
            <w:r w:rsidRPr="003E460C">
              <w:rPr>
                <w:rFonts w:ascii="Arial" w:hAnsi="Arial" w:cs="Arial"/>
                <w:b w:val="0"/>
                <w:sz w:val="20"/>
                <w:szCs w:val="20"/>
              </w:rPr>
              <w:t xml:space="preserve">.  </w:t>
            </w:r>
            <w:r w:rsidRPr="003E460C">
              <w:rPr>
                <w:rFonts w:ascii="Arial" w:hAnsi="Arial" w:cs="Arial"/>
                <w:sz w:val="20"/>
                <w:szCs w:val="20"/>
              </w:rPr>
              <w:t>Fioretto M. Novella</w:t>
            </w:r>
          </w:p>
          <w:p w:rsidR="00627C06" w:rsidRPr="003E460C" w:rsidRDefault="00627C06" w:rsidP="00627C06">
            <w:pPr>
              <w:pStyle w:val="Corpodeltesto2"/>
              <w:ind w:left="284" w:hanging="284"/>
              <w:rPr>
                <w:rFonts w:ascii="Arial" w:hAnsi="Arial" w:cs="Arial"/>
                <w:b w:val="0"/>
                <w:sz w:val="20"/>
                <w:szCs w:val="20"/>
              </w:rPr>
            </w:pPr>
            <w:r w:rsidRPr="003E460C">
              <w:rPr>
                <w:rFonts w:ascii="Arial" w:hAnsi="Arial" w:cs="Arial"/>
                <w:b w:val="0"/>
                <w:sz w:val="20"/>
                <w:szCs w:val="20"/>
              </w:rPr>
              <w:t>De Marco Nadia</w:t>
            </w:r>
          </w:p>
          <w:p w:rsidR="00627C06" w:rsidRPr="003E460C" w:rsidRDefault="00627C06" w:rsidP="00627C06">
            <w:pPr>
              <w:pStyle w:val="Corpodeltesto2"/>
              <w:ind w:left="284" w:hanging="284"/>
              <w:rPr>
                <w:rFonts w:ascii="Arial" w:hAnsi="Arial" w:cs="Arial"/>
                <w:b w:val="0"/>
                <w:sz w:val="20"/>
                <w:szCs w:val="20"/>
              </w:rPr>
            </w:pPr>
            <w:r w:rsidRPr="003E460C">
              <w:rPr>
                <w:rFonts w:ascii="Arial" w:hAnsi="Arial" w:cs="Arial"/>
                <w:b w:val="0"/>
                <w:sz w:val="20"/>
                <w:szCs w:val="20"/>
              </w:rPr>
              <w:t>Panciera Manuela</w:t>
            </w:r>
          </w:p>
          <w:p w:rsidR="00627C06" w:rsidRPr="003E460C" w:rsidRDefault="00627C06" w:rsidP="00627C06">
            <w:pPr>
              <w:pStyle w:val="Corpodeltesto2"/>
              <w:ind w:left="284" w:hanging="284"/>
              <w:rPr>
                <w:rFonts w:ascii="Arial" w:hAnsi="Arial" w:cs="Arial"/>
                <w:b w:val="0"/>
                <w:sz w:val="20"/>
                <w:szCs w:val="20"/>
              </w:rPr>
            </w:pPr>
            <w:r w:rsidRPr="003E460C">
              <w:rPr>
                <w:rFonts w:ascii="Arial" w:hAnsi="Arial" w:cs="Arial"/>
                <w:b w:val="0"/>
                <w:sz w:val="20"/>
                <w:szCs w:val="20"/>
              </w:rPr>
              <w:t xml:space="preserve">Santin Giuliana  </w:t>
            </w:r>
          </w:p>
          <w:p w:rsidR="00627C06" w:rsidRPr="003E460C" w:rsidRDefault="00627C06" w:rsidP="00627C06">
            <w:pPr>
              <w:pStyle w:val="Corpodeltesto2"/>
              <w:ind w:left="284" w:hanging="284"/>
              <w:rPr>
                <w:rFonts w:ascii="Arial" w:hAnsi="Arial" w:cs="Arial"/>
                <w:b w:val="0"/>
                <w:sz w:val="20"/>
                <w:szCs w:val="20"/>
              </w:rPr>
            </w:pPr>
            <w:r>
              <w:rPr>
                <w:rFonts w:ascii="Arial" w:hAnsi="Arial" w:cs="Arial"/>
                <w:b w:val="0"/>
                <w:sz w:val="20"/>
                <w:szCs w:val="20"/>
              </w:rPr>
              <w:t>Fattor Tiziana</w:t>
            </w:r>
          </w:p>
        </w:tc>
        <w:tc>
          <w:tcPr>
            <w:tcW w:w="4323" w:type="dxa"/>
            <w:gridSpan w:val="3"/>
            <w:tcBorders>
              <w:top w:val="single" w:sz="4" w:space="0" w:color="auto"/>
              <w:bottom w:val="single" w:sz="4" w:space="0" w:color="auto"/>
            </w:tcBorders>
          </w:tcPr>
          <w:p w:rsidR="00627C06" w:rsidRPr="003E460C" w:rsidRDefault="00627C06" w:rsidP="00627C06">
            <w:pPr>
              <w:pStyle w:val="Corpodeltesto2"/>
              <w:rPr>
                <w:rFonts w:ascii="Arial" w:hAnsi="Arial" w:cs="Arial"/>
                <w:b w:val="0"/>
                <w:sz w:val="20"/>
                <w:szCs w:val="20"/>
              </w:rPr>
            </w:pPr>
          </w:p>
          <w:p w:rsidR="00627C06" w:rsidRPr="003E460C" w:rsidRDefault="00627C06" w:rsidP="00627C06">
            <w:pPr>
              <w:pStyle w:val="Corpodeltesto2"/>
              <w:rPr>
                <w:rFonts w:ascii="Arial" w:hAnsi="Arial" w:cs="Arial"/>
                <w:b w:val="0"/>
                <w:sz w:val="20"/>
                <w:szCs w:val="20"/>
              </w:rPr>
            </w:pPr>
            <w:r w:rsidRPr="003E460C">
              <w:rPr>
                <w:rFonts w:ascii="Arial" w:hAnsi="Arial" w:cs="Arial"/>
                <w:b w:val="0"/>
                <w:sz w:val="20"/>
                <w:szCs w:val="20"/>
              </w:rPr>
              <w:t>Si occupa di:</w:t>
            </w:r>
          </w:p>
          <w:p w:rsidR="00627C06" w:rsidRPr="003E460C" w:rsidRDefault="00627C06" w:rsidP="00627C06">
            <w:pPr>
              <w:pStyle w:val="Corpodeltesto2"/>
              <w:rPr>
                <w:rFonts w:ascii="Arial" w:hAnsi="Arial" w:cs="Arial"/>
                <w:b w:val="0"/>
                <w:sz w:val="20"/>
                <w:szCs w:val="20"/>
              </w:rPr>
            </w:pPr>
            <w:r w:rsidRPr="003E460C">
              <w:rPr>
                <w:rFonts w:ascii="Arial" w:hAnsi="Arial" w:cs="Arial"/>
                <w:b w:val="0"/>
                <w:sz w:val="20"/>
                <w:szCs w:val="20"/>
              </w:rPr>
              <w:t>-organizzare attività e iniziative per promuovere nella scuola la “cultura della sicurezza”</w:t>
            </w:r>
          </w:p>
          <w:p w:rsidR="00627C06" w:rsidRPr="003E460C" w:rsidRDefault="00627C06" w:rsidP="00627C06">
            <w:pPr>
              <w:pStyle w:val="Corpodeltesto2"/>
              <w:rPr>
                <w:rFonts w:ascii="Arial" w:hAnsi="Arial" w:cs="Arial"/>
                <w:b w:val="0"/>
                <w:sz w:val="20"/>
                <w:szCs w:val="20"/>
              </w:rPr>
            </w:pPr>
            <w:r w:rsidRPr="003E460C">
              <w:rPr>
                <w:rFonts w:ascii="Arial" w:hAnsi="Arial" w:cs="Arial"/>
                <w:b w:val="0"/>
                <w:sz w:val="20"/>
                <w:szCs w:val="20"/>
              </w:rPr>
              <w:t>-aggiornare il curricolo della sicurezza</w:t>
            </w:r>
          </w:p>
          <w:p w:rsidR="00627C06" w:rsidRPr="003E460C" w:rsidRDefault="00627C06" w:rsidP="00627C06">
            <w:pPr>
              <w:pStyle w:val="Corpodeltesto2"/>
              <w:rPr>
                <w:rFonts w:ascii="Arial" w:hAnsi="Arial" w:cs="Arial"/>
                <w:b w:val="0"/>
                <w:sz w:val="20"/>
                <w:szCs w:val="20"/>
              </w:rPr>
            </w:pPr>
            <w:r w:rsidRPr="003E460C">
              <w:rPr>
                <w:rFonts w:ascii="Arial" w:hAnsi="Arial" w:cs="Arial"/>
                <w:b w:val="0"/>
                <w:sz w:val="20"/>
                <w:szCs w:val="20"/>
              </w:rPr>
              <w:t>-raccogliere segnalazioni di problemi legati alla sicurezza nell’ambiente scolastico.</w:t>
            </w:r>
          </w:p>
        </w:tc>
      </w:tr>
      <w:tr w:rsidR="00627C06" w:rsidRPr="003E460C" w:rsidTr="00627C06">
        <w:trPr>
          <w:gridAfter w:val="1"/>
          <w:wAfter w:w="2268" w:type="dxa"/>
          <w:trHeight w:val="1544"/>
        </w:trPr>
        <w:tc>
          <w:tcPr>
            <w:tcW w:w="2786" w:type="dxa"/>
            <w:gridSpan w:val="4"/>
            <w:tcBorders>
              <w:top w:val="single" w:sz="4" w:space="0" w:color="auto"/>
              <w:bottom w:val="single" w:sz="4" w:space="0" w:color="auto"/>
            </w:tcBorders>
            <w:vAlign w:val="center"/>
          </w:tcPr>
          <w:p w:rsidR="00627C06" w:rsidRPr="003E460C" w:rsidRDefault="00627C06" w:rsidP="00627C06">
            <w:pPr>
              <w:pStyle w:val="Corpodeltesto2"/>
              <w:jc w:val="center"/>
              <w:rPr>
                <w:rFonts w:ascii="Arial" w:hAnsi="Arial" w:cs="Arial"/>
                <w:bCs w:val="0"/>
                <w:sz w:val="20"/>
                <w:szCs w:val="20"/>
              </w:rPr>
            </w:pPr>
            <w:r w:rsidRPr="003E460C">
              <w:rPr>
                <w:rFonts w:ascii="Arial" w:hAnsi="Arial" w:cs="Arial"/>
                <w:bCs w:val="0"/>
                <w:sz w:val="20"/>
                <w:szCs w:val="20"/>
              </w:rPr>
              <w:t>Continuità, Curricoli, Innovazione</w:t>
            </w:r>
          </w:p>
        </w:tc>
        <w:tc>
          <w:tcPr>
            <w:tcW w:w="3026" w:type="dxa"/>
            <w:gridSpan w:val="3"/>
            <w:tcBorders>
              <w:top w:val="single" w:sz="4" w:space="0" w:color="auto"/>
              <w:bottom w:val="single" w:sz="4" w:space="0" w:color="auto"/>
            </w:tcBorders>
          </w:tcPr>
          <w:p w:rsidR="00627C06" w:rsidRPr="003E460C" w:rsidRDefault="00627C06" w:rsidP="00627C06">
            <w:pPr>
              <w:pStyle w:val="Corpodeltesto2"/>
              <w:ind w:left="284" w:hanging="284"/>
              <w:rPr>
                <w:rFonts w:ascii="Arial" w:hAnsi="Arial" w:cs="Arial"/>
                <w:bCs w:val="0"/>
                <w:sz w:val="20"/>
                <w:szCs w:val="20"/>
              </w:rPr>
            </w:pPr>
          </w:p>
          <w:p w:rsidR="00627C06" w:rsidRPr="001612DC" w:rsidRDefault="00627C06" w:rsidP="00627C06">
            <w:pPr>
              <w:pStyle w:val="Corpodeltesto2"/>
              <w:rPr>
                <w:rFonts w:ascii="Arial" w:hAnsi="Arial" w:cs="Arial"/>
                <w:b w:val="0"/>
                <w:bCs w:val="0"/>
                <w:sz w:val="20"/>
                <w:szCs w:val="20"/>
              </w:rPr>
            </w:pPr>
            <w:r w:rsidRPr="001612DC">
              <w:rPr>
                <w:rFonts w:ascii="Arial" w:hAnsi="Arial" w:cs="Arial"/>
                <w:bCs w:val="0"/>
                <w:sz w:val="20"/>
                <w:szCs w:val="20"/>
              </w:rPr>
              <w:t>D.R</w:t>
            </w:r>
            <w:r w:rsidRPr="001612DC">
              <w:rPr>
                <w:rFonts w:ascii="Arial" w:hAnsi="Arial" w:cs="Arial"/>
                <w:b w:val="0"/>
                <w:sz w:val="20"/>
                <w:szCs w:val="20"/>
              </w:rPr>
              <w:t xml:space="preserve">.  </w:t>
            </w:r>
            <w:r w:rsidRPr="00440B74">
              <w:rPr>
                <w:rFonts w:ascii="Arial" w:hAnsi="Arial" w:cs="Arial"/>
                <w:sz w:val="20"/>
                <w:szCs w:val="20"/>
              </w:rPr>
              <w:t>Panciera Manuela</w:t>
            </w:r>
          </w:p>
          <w:p w:rsidR="00627C06" w:rsidRPr="001612DC" w:rsidRDefault="00627C06" w:rsidP="00627C06">
            <w:pPr>
              <w:kinsoku w:val="0"/>
              <w:overflowPunct w:val="0"/>
              <w:ind w:right="213"/>
              <w:textAlignment w:val="baseline"/>
              <w:rPr>
                <w:rFonts w:ascii="Arial" w:hAnsi="Arial" w:cs="Arial"/>
                <w:sz w:val="20"/>
                <w:szCs w:val="20"/>
              </w:rPr>
            </w:pPr>
            <w:r w:rsidRPr="001612DC">
              <w:rPr>
                <w:rFonts w:ascii="Arial" w:hAnsi="Arial" w:cs="Arial"/>
                <w:sz w:val="20"/>
                <w:szCs w:val="20"/>
              </w:rPr>
              <w:t xml:space="preserve">  </w:t>
            </w:r>
            <w:r>
              <w:t xml:space="preserve"> </w:t>
            </w:r>
            <w:r w:rsidRPr="00440B74">
              <w:rPr>
                <w:rFonts w:ascii="Arial" w:hAnsi="Arial" w:cs="Arial"/>
                <w:sz w:val="20"/>
                <w:szCs w:val="20"/>
              </w:rPr>
              <w:t xml:space="preserve">Bianchi Elisa, Dal Zotto Simonetta, Fattor Tiziana, Fioretto M. Novella, </w:t>
            </w:r>
            <w:proofErr w:type="spellStart"/>
            <w:r w:rsidRPr="00440B74">
              <w:rPr>
                <w:rFonts w:ascii="Arial" w:hAnsi="Arial" w:cs="Arial"/>
                <w:sz w:val="20"/>
                <w:szCs w:val="20"/>
              </w:rPr>
              <w:t>Sagui</w:t>
            </w:r>
            <w:proofErr w:type="spellEnd"/>
            <w:r w:rsidRPr="00440B74">
              <w:rPr>
                <w:rFonts w:ascii="Arial" w:hAnsi="Arial" w:cs="Arial"/>
                <w:sz w:val="20"/>
                <w:szCs w:val="20"/>
              </w:rPr>
              <w:t xml:space="preserve"> Guglielmina, </w:t>
            </w:r>
            <w:proofErr w:type="spellStart"/>
            <w:r w:rsidRPr="00440B74">
              <w:rPr>
                <w:rFonts w:ascii="Arial" w:hAnsi="Arial" w:cs="Arial"/>
                <w:sz w:val="20"/>
                <w:szCs w:val="20"/>
              </w:rPr>
              <w:t>Sogne</w:t>
            </w:r>
            <w:proofErr w:type="spellEnd"/>
            <w:r w:rsidRPr="00440B74">
              <w:rPr>
                <w:rFonts w:ascii="Arial" w:hAnsi="Arial" w:cs="Arial"/>
                <w:sz w:val="20"/>
                <w:szCs w:val="20"/>
              </w:rPr>
              <w:t xml:space="preserve"> Maria</w:t>
            </w:r>
          </w:p>
          <w:p w:rsidR="00627C06" w:rsidRPr="003E460C" w:rsidRDefault="00627C06" w:rsidP="00627C06">
            <w:pPr>
              <w:pStyle w:val="Corpodeltesto2"/>
              <w:ind w:left="284" w:hanging="284"/>
              <w:rPr>
                <w:rFonts w:ascii="Arial" w:hAnsi="Arial" w:cs="Arial"/>
                <w:b w:val="0"/>
                <w:bCs w:val="0"/>
                <w:sz w:val="20"/>
                <w:szCs w:val="20"/>
              </w:rPr>
            </w:pPr>
          </w:p>
        </w:tc>
        <w:tc>
          <w:tcPr>
            <w:tcW w:w="4323" w:type="dxa"/>
            <w:gridSpan w:val="3"/>
            <w:tcBorders>
              <w:top w:val="single" w:sz="4" w:space="0" w:color="auto"/>
              <w:bottom w:val="single" w:sz="4" w:space="0" w:color="auto"/>
            </w:tcBorders>
          </w:tcPr>
          <w:p w:rsidR="00627C06" w:rsidRPr="003E460C" w:rsidRDefault="00627C06" w:rsidP="00627C06">
            <w:pPr>
              <w:pStyle w:val="Corpodeltesto2"/>
              <w:rPr>
                <w:rFonts w:ascii="Arial" w:hAnsi="Arial" w:cs="Arial"/>
                <w:b w:val="0"/>
                <w:sz w:val="20"/>
                <w:szCs w:val="20"/>
              </w:rPr>
            </w:pPr>
          </w:p>
          <w:p w:rsidR="00627C06" w:rsidRPr="003E460C" w:rsidRDefault="00627C06" w:rsidP="00627C06">
            <w:pPr>
              <w:pStyle w:val="Corpodeltesto2"/>
              <w:rPr>
                <w:rFonts w:ascii="Arial" w:hAnsi="Arial" w:cs="Arial"/>
                <w:b w:val="0"/>
                <w:sz w:val="20"/>
                <w:szCs w:val="20"/>
              </w:rPr>
            </w:pPr>
            <w:r w:rsidRPr="003E460C">
              <w:rPr>
                <w:rFonts w:ascii="Arial" w:hAnsi="Arial" w:cs="Arial"/>
                <w:b w:val="0"/>
                <w:sz w:val="20"/>
                <w:szCs w:val="20"/>
              </w:rPr>
              <w:t>Rivede le Programmazioni disciplinari ed  il Curricolo d’ Istituto in base alle Nuove Indicazioni Nazionali del 2012.</w:t>
            </w:r>
          </w:p>
          <w:p w:rsidR="00627C06" w:rsidRPr="003E460C" w:rsidRDefault="00627C06" w:rsidP="00627C06">
            <w:pPr>
              <w:pStyle w:val="Corpodeltesto2"/>
              <w:rPr>
                <w:rFonts w:ascii="Arial" w:hAnsi="Arial" w:cs="Arial"/>
                <w:b w:val="0"/>
                <w:sz w:val="20"/>
                <w:szCs w:val="20"/>
              </w:rPr>
            </w:pPr>
            <w:r w:rsidRPr="003E460C">
              <w:rPr>
                <w:rFonts w:ascii="Arial" w:hAnsi="Arial" w:cs="Arial"/>
                <w:b w:val="0"/>
                <w:sz w:val="20"/>
                <w:szCs w:val="20"/>
              </w:rPr>
              <w:t>Si occupa di Progetti di formazione e ricerca riguardanti le misure di accompagnamento delle nuove Indicazioni Nazionali.</w:t>
            </w:r>
          </w:p>
        </w:tc>
      </w:tr>
      <w:tr w:rsidR="00627C06" w:rsidRPr="003E460C" w:rsidTr="00627C06">
        <w:trPr>
          <w:gridAfter w:val="1"/>
          <w:wAfter w:w="2268" w:type="dxa"/>
          <w:trHeight w:val="1976"/>
        </w:trPr>
        <w:tc>
          <w:tcPr>
            <w:tcW w:w="2786" w:type="dxa"/>
            <w:gridSpan w:val="4"/>
            <w:tcBorders>
              <w:top w:val="single" w:sz="4" w:space="0" w:color="auto"/>
              <w:bottom w:val="single" w:sz="4" w:space="0" w:color="auto"/>
            </w:tcBorders>
            <w:vAlign w:val="center"/>
          </w:tcPr>
          <w:p w:rsidR="00627C06" w:rsidRPr="00CD6D48" w:rsidRDefault="00627C06" w:rsidP="00627C06">
            <w:pPr>
              <w:pStyle w:val="Corpodeltesto2"/>
              <w:jc w:val="center"/>
              <w:rPr>
                <w:rFonts w:ascii="Arial" w:hAnsi="Arial" w:cs="Arial"/>
                <w:bCs w:val="0"/>
                <w:sz w:val="20"/>
                <w:szCs w:val="20"/>
              </w:rPr>
            </w:pPr>
            <w:r w:rsidRPr="00CD6D48">
              <w:rPr>
                <w:rFonts w:ascii="Arial" w:hAnsi="Arial" w:cs="Arial"/>
                <w:color w:val="222222"/>
                <w:sz w:val="20"/>
                <w:szCs w:val="20"/>
                <w:shd w:val="clear" w:color="auto" w:fill="FFFFFF"/>
              </w:rPr>
              <w:t>RAV, Autovalutazione d'Istituto e Miglioramento</w:t>
            </w:r>
          </w:p>
        </w:tc>
        <w:tc>
          <w:tcPr>
            <w:tcW w:w="3026" w:type="dxa"/>
            <w:gridSpan w:val="3"/>
            <w:tcBorders>
              <w:top w:val="single" w:sz="4" w:space="0" w:color="auto"/>
              <w:bottom w:val="single" w:sz="4" w:space="0" w:color="auto"/>
            </w:tcBorders>
          </w:tcPr>
          <w:p w:rsidR="00627C06" w:rsidRPr="003E460C" w:rsidRDefault="00627C06" w:rsidP="00627C06">
            <w:pPr>
              <w:kinsoku w:val="0"/>
              <w:overflowPunct w:val="0"/>
              <w:ind w:left="74" w:right="213"/>
              <w:textAlignment w:val="baseline"/>
              <w:rPr>
                <w:rFonts w:ascii="Arial" w:hAnsi="Arial" w:cs="Arial"/>
                <w:b/>
                <w:bCs/>
                <w:sz w:val="20"/>
                <w:szCs w:val="20"/>
              </w:rPr>
            </w:pPr>
          </w:p>
          <w:p w:rsidR="00627C06" w:rsidRPr="001612DC" w:rsidRDefault="00627C06" w:rsidP="00627C06">
            <w:pPr>
              <w:kinsoku w:val="0"/>
              <w:overflowPunct w:val="0"/>
              <w:ind w:left="74" w:right="213"/>
              <w:textAlignment w:val="baseline"/>
              <w:rPr>
                <w:rFonts w:ascii="Arial" w:hAnsi="Arial" w:cs="Arial"/>
                <w:b/>
                <w:bCs/>
                <w:sz w:val="20"/>
                <w:szCs w:val="20"/>
              </w:rPr>
            </w:pPr>
            <w:r w:rsidRPr="001612DC">
              <w:rPr>
                <w:rFonts w:ascii="Arial" w:hAnsi="Arial" w:cs="Arial"/>
                <w:b/>
                <w:bCs/>
                <w:sz w:val="20"/>
                <w:szCs w:val="20"/>
              </w:rPr>
              <w:t>D.R. Fattor Tiziana</w:t>
            </w:r>
          </w:p>
          <w:p w:rsidR="00627C06" w:rsidRPr="002E3B2C" w:rsidRDefault="00627C06" w:rsidP="00627C06">
            <w:pPr>
              <w:pStyle w:val="Corpodeltesto2"/>
              <w:ind w:left="49" w:hanging="49"/>
              <w:rPr>
                <w:rFonts w:ascii="Arial" w:hAnsi="Arial" w:cs="Arial"/>
                <w:b w:val="0"/>
                <w:bCs w:val="0"/>
                <w:sz w:val="20"/>
                <w:szCs w:val="20"/>
              </w:rPr>
            </w:pPr>
            <w:r w:rsidRPr="002E3B2C">
              <w:rPr>
                <w:rFonts w:ascii="Arial" w:hAnsi="Arial" w:cs="Arial"/>
                <w:b w:val="0"/>
                <w:bCs w:val="0"/>
                <w:sz w:val="20"/>
                <w:szCs w:val="20"/>
              </w:rPr>
              <w:t xml:space="preserve">De Rocco Corrado, </w:t>
            </w:r>
            <w:r>
              <w:rPr>
                <w:rFonts w:ascii="Arial" w:hAnsi="Arial" w:cs="Arial"/>
                <w:b w:val="0"/>
                <w:bCs w:val="0"/>
                <w:sz w:val="20"/>
                <w:szCs w:val="20"/>
              </w:rPr>
              <w:t>Cascella Claudia</w:t>
            </w:r>
            <w:r w:rsidRPr="002E3B2C">
              <w:rPr>
                <w:rFonts w:ascii="Arial" w:hAnsi="Arial" w:cs="Arial"/>
                <w:b w:val="0"/>
                <w:bCs w:val="0"/>
                <w:sz w:val="20"/>
                <w:szCs w:val="20"/>
              </w:rPr>
              <w:t xml:space="preserve">, Fioretto M. Novella, Panciera Manuela, </w:t>
            </w:r>
            <w:proofErr w:type="spellStart"/>
            <w:r w:rsidRPr="002E3B2C">
              <w:rPr>
                <w:rFonts w:ascii="Arial" w:hAnsi="Arial" w:cs="Arial"/>
                <w:b w:val="0"/>
                <w:bCs w:val="0"/>
                <w:sz w:val="20"/>
                <w:szCs w:val="20"/>
              </w:rPr>
              <w:t>Sagui</w:t>
            </w:r>
            <w:proofErr w:type="spellEnd"/>
            <w:r w:rsidRPr="002E3B2C">
              <w:rPr>
                <w:rFonts w:ascii="Arial" w:hAnsi="Arial" w:cs="Arial"/>
                <w:b w:val="0"/>
                <w:bCs w:val="0"/>
                <w:sz w:val="20"/>
                <w:szCs w:val="20"/>
              </w:rPr>
              <w:t xml:space="preserve"> Guglielmina, </w:t>
            </w:r>
            <w:r w:rsidRPr="002E3B2C">
              <w:rPr>
                <w:rFonts w:ascii="Arial" w:hAnsi="Arial" w:cs="Arial"/>
                <w:b w:val="0"/>
                <w:sz w:val="20"/>
                <w:szCs w:val="20"/>
              </w:rPr>
              <w:t xml:space="preserve">  </w:t>
            </w:r>
            <w:proofErr w:type="spellStart"/>
            <w:r w:rsidRPr="002E3B2C">
              <w:rPr>
                <w:rFonts w:ascii="Arial" w:hAnsi="Arial" w:cs="Arial"/>
                <w:b w:val="0"/>
                <w:sz w:val="20"/>
                <w:szCs w:val="20"/>
              </w:rPr>
              <w:t>Sogne</w:t>
            </w:r>
            <w:proofErr w:type="spellEnd"/>
            <w:r w:rsidRPr="002E3B2C">
              <w:rPr>
                <w:rFonts w:ascii="Arial" w:hAnsi="Arial" w:cs="Arial"/>
                <w:b w:val="0"/>
                <w:sz w:val="20"/>
                <w:szCs w:val="20"/>
              </w:rPr>
              <w:t xml:space="preserve"> Maria</w:t>
            </w:r>
          </w:p>
        </w:tc>
        <w:tc>
          <w:tcPr>
            <w:tcW w:w="4323" w:type="dxa"/>
            <w:gridSpan w:val="3"/>
            <w:tcBorders>
              <w:top w:val="single" w:sz="4" w:space="0" w:color="auto"/>
              <w:bottom w:val="single" w:sz="4" w:space="0" w:color="auto"/>
            </w:tcBorders>
          </w:tcPr>
          <w:p w:rsidR="00627C06" w:rsidRPr="003E460C" w:rsidRDefault="00627C06" w:rsidP="00627C06">
            <w:pPr>
              <w:pStyle w:val="Corpodeltesto2"/>
              <w:rPr>
                <w:rFonts w:ascii="Arial" w:hAnsi="Arial" w:cs="Arial"/>
                <w:b w:val="0"/>
                <w:sz w:val="20"/>
                <w:szCs w:val="20"/>
              </w:rPr>
            </w:pPr>
          </w:p>
          <w:p w:rsidR="00627C06" w:rsidRDefault="00627C06" w:rsidP="00627C06">
            <w:pPr>
              <w:pStyle w:val="Corpodeltesto2"/>
              <w:rPr>
                <w:rFonts w:ascii="Arial" w:hAnsi="Arial" w:cs="Arial"/>
                <w:b w:val="0"/>
                <w:sz w:val="20"/>
                <w:szCs w:val="20"/>
              </w:rPr>
            </w:pPr>
            <w:r w:rsidRPr="003E460C">
              <w:rPr>
                <w:rFonts w:ascii="Arial" w:hAnsi="Arial" w:cs="Arial"/>
                <w:b w:val="0"/>
                <w:sz w:val="20"/>
                <w:szCs w:val="20"/>
              </w:rPr>
              <w:t>Elabora il Rapporto di Autovalutazione dell’Istituto attraverso l’analisi del suo funzionamento e individua le priorità di sviluppo verso cui orientare il Piano di Miglioramento.</w:t>
            </w:r>
          </w:p>
          <w:p w:rsidR="00627C06" w:rsidRPr="003E460C" w:rsidRDefault="00627C06" w:rsidP="00627C06">
            <w:pPr>
              <w:pStyle w:val="Corpodeltesto2"/>
              <w:rPr>
                <w:rFonts w:ascii="Arial" w:hAnsi="Arial" w:cs="Arial"/>
                <w:b w:val="0"/>
                <w:sz w:val="20"/>
                <w:szCs w:val="20"/>
              </w:rPr>
            </w:pPr>
            <w:r w:rsidRPr="003E460C">
              <w:rPr>
                <w:rFonts w:ascii="Arial" w:hAnsi="Arial" w:cs="Arial"/>
                <w:b w:val="0"/>
                <w:sz w:val="20"/>
                <w:szCs w:val="20"/>
              </w:rPr>
              <w:t>Si confronta sulle metodologie e procedure che favoriscono il miglioramento dei processi formativi e della qualità del servizio scolastico.</w:t>
            </w:r>
          </w:p>
        </w:tc>
      </w:tr>
      <w:tr w:rsidR="00627C06" w:rsidRPr="003E460C" w:rsidTr="00627C06">
        <w:trPr>
          <w:gridAfter w:val="1"/>
          <w:wAfter w:w="2268" w:type="dxa"/>
          <w:trHeight w:val="1976"/>
        </w:trPr>
        <w:tc>
          <w:tcPr>
            <w:tcW w:w="2786" w:type="dxa"/>
            <w:gridSpan w:val="4"/>
            <w:tcBorders>
              <w:top w:val="single" w:sz="4" w:space="0" w:color="auto"/>
              <w:bottom w:val="single" w:sz="4" w:space="0" w:color="auto"/>
            </w:tcBorders>
            <w:vAlign w:val="center"/>
          </w:tcPr>
          <w:p w:rsidR="00627C06" w:rsidRPr="00CD6D48" w:rsidRDefault="00627C06" w:rsidP="00627C06">
            <w:pPr>
              <w:pStyle w:val="Corpodeltesto2"/>
              <w:jc w:val="center"/>
              <w:rPr>
                <w:rFonts w:ascii="Arial" w:hAnsi="Arial" w:cs="Arial"/>
                <w:color w:val="222222"/>
                <w:sz w:val="20"/>
                <w:szCs w:val="20"/>
                <w:shd w:val="clear" w:color="auto" w:fill="FFFFFF"/>
              </w:rPr>
            </w:pPr>
            <w:r>
              <w:rPr>
                <w:rFonts w:ascii="Arial" w:hAnsi="Arial" w:cs="Arial"/>
                <w:color w:val="222222"/>
                <w:sz w:val="20"/>
                <w:szCs w:val="20"/>
                <w:shd w:val="clear" w:color="auto" w:fill="FFFFFF"/>
              </w:rPr>
              <w:t>PNSD</w:t>
            </w:r>
          </w:p>
        </w:tc>
        <w:tc>
          <w:tcPr>
            <w:tcW w:w="3026" w:type="dxa"/>
            <w:gridSpan w:val="3"/>
            <w:tcBorders>
              <w:top w:val="single" w:sz="4" w:space="0" w:color="auto"/>
              <w:bottom w:val="single" w:sz="4" w:space="0" w:color="auto"/>
            </w:tcBorders>
          </w:tcPr>
          <w:p w:rsidR="00627C06" w:rsidRDefault="00627C06" w:rsidP="00627C06">
            <w:pPr>
              <w:kinsoku w:val="0"/>
              <w:overflowPunct w:val="0"/>
              <w:ind w:right="213"/>
              <w:textAlignment w:val="baseline"/>
              <w:rPr>
                <w:rFonts w:ascii="Arial" w:hAnsi="Arial" w:cs="Arial"/>
                <w:b/>
                <w:bCs/>
                <w:sz w:val="20"/>
                <w:szCs w:val="20"/>
              </w:rPr>
            </w:pPr>
          </w:p>
          <w:p w:rsidR="00627C06" w:rsidRDefault="00627C06" w:rsidP="00627C06">
            <w:pPr>
              <w:kinsoku w:val="0"/>
              <w:overflowPunct w:val="0"/>
              <w:ind w:right="213"/>
              <w:textAlignment w:val="baseline"/>
              <w:rPr>
                <w:rFonts w:ascii="Arial" w:hAnsi="Arial" w:cs="Arial"/>
                <w:b/>
                <w:bCs/>
                <w:sz w:val="20"/>
                <w:szCs w:val="20"/>
              </w:rPr>
            </w:pPr>
            <w:r>
              <w:rPr>
                <w:rFonts w:ascii="Arial" w:hAnsi="Arial" w:cs="Arial"/>
                <w:b/>
                <w:bCs/>
                <w:sz w:val="20"/>
                <w:szCs w:val="20"/>
              </w:rPr>
              <w:t>D.R. De Rocco Corrado</w:t>
            </w:r>
          </w:p>
          <w:p w:rsidR="00627C06" w:rsidRPr="0030472E" w:rsidRDefault="00627C06" w:rsidP="00627C06">
            <w:pPr>
              <w:kinsoku w:val="0"/>
              <w:overflowPunct w:val="0"/>
              <w:ind w:right="213"/>
              <w:textAlignment w:val="baseline"/>
              <w:rPr>
                <w:rFonts w:ascii="Arial" w:hAnsi="Arial" w:cs="Arial"/>
                <w:bCs/>
                <w:sz w:val="20"/>
                <w:szCs w:val="20"/>
              </w:rPr>
            </w:pPr>
            <w:r w:rsidRPr="00440B74">
              <w:rPr>
                <w:rFonts w:ascii="Arial" w:hAnsi="Arial" w:cs="Arial"/>
                <w:bCs/>
                <w:sz w:val="20"/>
                <w:szCs w:val="20"/>
              </w:rPr>
              <w:t>Bianchi Elisa, Fattor Tiziana, Panciera Manuela, Fioretto M. Novella</w:t>
            </w:r>
            <w:r>
              <w:rPr>
                <w:rFonts w:ascii="Arial" w:hAnsi="Arial" w:cs="Arial"/>
                <w:bCs/>
                <w:sz w:val="20"/>
                <w:szCs w:val="20"/>
              </w:rPr>
              <w:t>, De Fanti Stefania Orzes Cinzia</w:t>
            </w:r>
          </w:p>
        </w:tc>
        <w:tc>
          <w:tcPr>
            <w:tcW w:w="4323" w:type="dxa"/>
            <w:gridSpan w:val="3"/>
            <w:tcBorders>
              <w:top w:val="single" w:sz="4" w:space="0" w:color="auto"/>
              <w:bottom w:val="single" w:sz="4" w:space="0" w:color="auto"/>
            </w:tcBorders>
          </w:tcPr>
          <w:p w:rsidR="00627C06" w:rsidRPr="003E460C" w:rsidRDefault="00627C06" w:rsidP="00627C06">
            <w:pPr>
              <w:pStyle w:val="Corpodeltesto2"/>
              <w:rPr>
                <w:rFonts w:ascii="Arial" w:hAnsi="Arial" w:cs="Arial"/>
                <w:b w:val="0"/>
                <w:sz w:val="20"/>
                <w:szCs w:val="20"/>
              </w:rPr>
            </w:pPr>
          </w:p>
        </w:tc>
      </w:tr>
    </w:tbl>
    <w:p w:rsidR="002E3B2C" w:rsidRDefault="002E3B2C" w:rsidP="00EC5719">
      <w:pPr>
        <w:pStyle w:val="Corpodeltesto2"/>
        <w:tabs>
          <w:tab w:val="left" w:pos="2732"/>
        </w:tabs>
        <w:rPr>
          <w:rFonts w:ascii="Arial" w:hAnsi="Arial" w:cs="Arial"/>
          <w:sz w:val="20"/>
          <w:szCs w:val="20"/>
        </w:rPr>
      </w:pPr>
    </w:p>
    <w:p w:rsidR="002E3B2C" w:rsidRDefault="002E3B2C" w:rsidP="00EC5719">
      <w:pPr>
        <w:pStyle w:val="Corpodeltesto2"/>
        <w:tabs>
          <w:tab w:val="left" w:pos="2732"/>
        </w:tabs>
        <w:rPr>
          <w:rFonts w:ascii="Arial" w:hAnsi="Arial" w:cs="Arial"/>
          <w:sz w:val="20"/>
          <w:szCs w:val="20"/>
        </w:rPr>
      </w:pPr>
    </w:p>
    <w:tbl>
      <w:tblPr>
        <w:tblpPr w:leftFromText="141" w:rightFromText="141" w:vertAnchor="text" w:horzAnchor="page" w:tblpX="1279" w:tblpY="215"/>
        <w:tblW w:w="10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52"/>
        <w:gridCol w:w="3060"/>
        <w:gridCol w:w="3960"/>
      </w:tblGrid>
      <w:tr w:rsidR="002E3B2C" w:rsidRPr="003E460C" w:rsidTr="004867EA">
        <w:trPr>
          <w:cantSplit/>
        </w:trPr>
        <w:tc>
          <w:tcPr>
            <w:tcW w:w="10072" w:type="dxa"/>
            <w:gridSpan w:val="3"/>
            <w:tcBorders>
              <w:top w:val="single" w:sz="4" w:space="0" w:color="auto"/>
            </w:tcBorders>
            <w:shd w:val="clear" w:color="auto" w:fill="DBE5F1"/>
          </w:tcPr>
          <w:p w:rsidR="002E3B2C" w:rsidRPr="003E460C" w:rsidRDefault="002E3B2C" w:rsidP="004867EA">
            <w:pPr>
              <w:pStyle w:val="Corpodeltesto2"/>
              <w:jc w:val="center"/>
              <w:rPr>
                <w:rFonts w:ascii="Arial" w:hAnsi="Arial" w:cs="Arial"/>
                <w:sz w:val="20"/>
                <w:szCs w:val="20"/>
              </w:rPr>
            </w:pPr>
          </w:p>
          <w:p w:rsidR="002E3B2C" w:rsidRPr="003E460C" w:rsidRDefault="002E3B2C" w:rsidP="004867EA">
            <w:pPr>
              <w:pStyle w:val="Corpodeltesto2"/>
              <w:jc w:val="center"/>
              <w:rPr>
                <w:rFonts w:ascii="Arial" w:hAnsi="Arial" w:cs="Arial"/>
                <w:sz w:val="20"/>
                <w:szCs w:val="20"/>
              </w:rPr>
            </w:pPr>
            <w:r w:rsidRPr="003E460C">
              <w:rPr>
                <w:rFonts w:ascii="Arial" w:hAnsi="Arial" w:cs="Arial"/>
                <w:sz w:val="20"/>
                <w:szCs w:val="20"/>
              </w:rPr>
              <w:t>COLLABORATORI SCOLASTICI</w:t>
            </w:r>
          </w:p>
          <w:p w:rsidR="002E3B2C" w:rsidRPr="003E460C" w:rsidRDefault="002E3B2C" w:rsidP="004867EA">
            <w:pPr>
              <w:pStyle w:val="Corpodeltesto2"/>
              <w:jc w:val="center"/>
              <w:rPr>
                <w:rFonts w:ascii="Arial" w:hAnsi="Arial" w:cs="Arial"/>
                <w:sz w:val="20"/>
                <w:szCs w:val="20"/>
              </w:rPr>
            </w:pPr>
          </w:p>
        </w:tc>
      </w:tr>
      <w:tr w:rsidR="002E3B2C" w:rsidRPr="003E460C" w:rsidTr="005200FC">
        <w:trPr>
          <w:cantSplit/>
          <w:trHeight w:val="412"/>
        </w:trPr>
        <w:tc>
          <w:tcPr>
            <w:tcW w:w="3052" w:type="dxa"/>
            <w:vAlign w:val="center"/>
          </w:tcPr>
          <w:p w:rsidR="002E3B2C" w:rsidRPr="003E460C" w:rsidRDefault="002E3B2C" w:rsidP="00471BAE">
            <w:pPr>
              <w:pStyle w:val="Corpodeltesto2"/>
              <w:rPr>
                <w:rFonts w:ascii="Arial" w:hAnsi="Arial" w:cs="Arial"/>
                <w:sz w:val="20"/>
                <w:szCs w:val="20"/>
              </w:rPr>
            </w:pPr>
            <w:r w:rsidRPr="003E460C">
              <w:rPr>
                <w:rFonts w:ascii="Arial" w:hAnsi="Arial" w:cs="Arial"/>
                <w:sz w:val="20"/>
                <w:szCs w:val="20"/>
              </w:rPr>
              <w:t>Infanzia</w:t>
            </w:r>
            <w:r w:rsidR="005200FC">
              <w:rPr>
                <w:rFonts w:ascii="Arial" w:hAnsi="Arial" w:cs="Arial"/>
                <w:sz w:val="20"/>
                <w:szCs w:val="20"/>
              </w:rPr>
              <w:t xml:space="preserve"> Dont</w:t>
            </w:r>
            <w:bookmarkStart w:id="17" w:name="_GoBack"/>
            <w:bookmarkEnd w:id="17"/>
          </w:p>
        </w:tc>
        <w:tc>
          <w:tcPr>
            <w:tcW w:w="3060" w:type="dxa"/>
            <w:vAlign w:val="center"/>
          </w:tcPr>
          <w:p w:rsidR="00471BAE" w:rsidRPr="00471BAE" w:rsidRDefault="00471BAE" w:rsidP="005200FC">
            <w:pPr>
              <w:pStyle w:val="Corpodeltesto2"/>
              <w:rPr>
                <w:rFonts w:ascii="Arial" w:hAnsi="Arial" w:cs="Arial"/>
                <w:b w:val="0"/>
                <w:sz w:val="20"/>
                <w:szCs w:val="20"/>
              </w:rPr>
            </w:pPr>
            <w:r w:rsidRPr="00471BAE">
              <w:rPr>
                <w:rFonts w:ascii="Arial" w:hAnsi="Arial" w:cs="Arial"/>
                <w:b w:val="0"/>
                <w:sz w:val="20"/>
                <w:szCs w:val="20"/>
              </w:rPr>
              <w:t>ARNOLDO  Paola</w:t>
            </w:r>
          </w:p>
          <w:p w:rsidR="00471BAE" w:rsidRPr="003E460C" w:rsidRDefault="00471BAE" w:rsidP="005200FC">
            <w:pPr>
              <w:pStyle w:val="Corpodeltesto2"/>
              <w:rPr>
                <w:rFonts w:ascii="Arial" w:hAnsi="Arial" w:cs="Arial"/>
                <w:b w:val="0"/>
                <w:sz w:val="20"/>
                <w:szCs w:val="20"/>
              </w:rPr>
            </w:pPr>
            <w:r w:rsidRPr="00471BAE">
              <w:rPr>
                <w:rFonts w:ascii="Arial" w:hAnsi="Arial" w:cs="Arial"/>
                <w:b w:val="0"/>
                <w:sz w:val="20"/>
                <w:szCs w:val="20"/>
              </w:rPr>
              <w:t>FAMIGLIETTI Pina</w:t>
            </w:r>
          </w:p>
        </w:tc>
        <w:tc>
          <w:tcPr>
            <w:tcW w:w="3960" w:type="dxa"/>
            <w:vMerge w:val="restart"/>
          </w:tcPr>
          <w:p w:rsidR="002E3B2C" w:rsidRPr="003E460C" w:rsidRDefault="002E3B2C" w:rsidP="004867EA">
            <w:pPr>
              <w:pStyle w:val="Corpodeltesto2"/>
              <w:rPr>
                <w:rFonts w:ascii="Arial" w:hAnsi="Arial" w:cs="Arial"/>
                <w:b w:val="0"/>
                <w:sz w:val="20"/>
                <w:szCs w:val="20"/>
              </w:rPr>
            </w:pPr>
          </w:p>
          <w:p w:rsidR="002E3B2C" w:rsidRPr="003E460C" w:rsidRDefault="002E3B2C" w:rsidP="004867EA">
            <w:pPr>
              <w:pStyle w:val="Corpodeltesto2"/>
              <w:rPr>
                <w:rFonts w:ascii="Arial" w:hAnsi="Arial" w:cs="Arial"/>
                <w:b w:val="0"/>
                <w:sz w:val="20"/>
                <w:szCs w:val="20"/>
              </w:rPr>
            </w:pPr>
            <w:r w:rsidRPr="003E460C">
              <w:rPr>
                <w:rFonts w:ascii="Arial" w:hAnsi="Arial" w:cs="Arial"/>
                <w:b w:val="0"/>
                <w:sz w:val="20"/>
                <w:szCs w:val="20"/>
              </w:rPr>
              <w:t>Provvede alla pulizia dei locali e degli arredi scolastici.</w:t>
            </w:r>
          </w:p>
          <w:p w:rsidR="002E3B2C" w:rsidRPr="003E460C" w:rsidRDefault="002E3B2C" w:rsidP="002E3B2C">
            <w:pPr>
              <w:pStyle w:val="Corpodeltesto2"/>
              <w:rPr>
                <w:rFonts w:ascii="Arial" w:hAnsi="Arial" w:cs="Arial"/>
                <w:b w:val="0"/>
                <w:sz w:val="20"/>
                <w:szCs w:val="20"/>
              </w:rPr>
            </w:pPr>
            <w:r w:rsidRPr="003E460C">
              <w:rPr>
                <w:rFonts w:ascii="Arial" w:hAnsi="Arial" w:cs="Arial"/>
                <w:b w:val="0"/>
                <w:sz w:val="20"/>
                <w:szCs w:val="20"/>
              </w:rPr>
              <w:t>Collabora nella sorveglianza e vigilanza degli alun</w:t>
            </w:r>
            <w:r>
              <w:rPr>
                <w:rFonts w:ascii="Arial" w:hAnsi="Arial" w:cs="Arial"/>
                <w:b w:val="0"/>
                <w:sz w:val="20"/>
                <w:szCs w:val="20"/>
              </w:rPr>
              <w:t>ni</w:t>
            </w:r>
          </w:p>
          <w:p w:rsidR="002E3B2C" w:rsidRPr="003E460C" w:rsidRDefault="002E3B2C" w:rsidP="002E3B2C">
            <w:pPr>
              <w:pStyle w:val="Corpodeltesto2"/>
              <w:rPr>
                <w:rFonts w:ascii="Arial" w:hAnsi="Arial" w:cs="Arial"/>
                <w:b w:val="0"/>
                <w:sz w:val="20"/>
                <w:szCs w:val="20"/>
              </w:rPr>
            </w:pPr>
          </w:p>
        </w:tc>
      </w:tr>
      <w:tr w:rsidR="00471BAE" w:rsidRPr="003E460C" w:rsidTr="005200FC">
        <w:trPr>
          <w:cantSplit/>
        </w:trPr>
        <w:tc>
          <w:tcPr>
            <w:tcW w:w="3052" w:type="dxa"/>
            <w:vAlign w:val="center"/>
          </w:tcPr>
          <w:p w:rsidR="00471BAE" w:rsidRPr="003E460C" w:rsidRDefault="00471BAE" w:rsidP="00471BAE">
            <w:pPr>
              <w:pStyle w:val="Corpodeltesto2"/>
              <w:rPr>
                <w:rFonts w:ascii="Arial" w:hAnsi="Arial" w:cs="Arial"/>
                <w:sz w:val="20"/>
                <w:szCs w:val="20"/>
              </w:rPr>
            </w:pPr>
            <w:r w:rsidRPr="003E460C">
              <w:rPr>
                <w:rFonts w:ascii="Arial" w:hAnsi="Arial" w:cs="Arial"/>
                <w:sz w:val="20"/>
                <w:szCs w:val="20"/>
              </w:rPr>
              <w:t xml:space="preserve">Primaria  </w:t>
            </w:r>
            <w:r w:rsidRPr="003E460C">
              <w:rPr>
                <w:rFonts w:ascii="Arial" w:hAnsi="Arial" w:cs="Arial"/>
                <w:sz w:val="20"/>
                <w:szCs w:val="20"/>
              </w:rPr>
              <w:t>Fusine</w:t>
            </w:r>
            <w:r w:rsidRPr="003E460C">
              <w:rPr>
                <w:rFonts w:ascii="Arial" w:hAnsi="Arial" w:cs="Arial"/>
                <w:sz w:val="20"/>
                <w:szCs w:val="20"/>
              </w:rPr>
              <w:t xml:space="preserve"> </w:t>
            </w:r>
          </w:p>
        </w:tc>
        <w:tc>
          <w:tcPr>
            <w:tcW w:w="3060" w:type="dxa"/>
            <w:vAlign w:val="center"/>
          </w:tcPr>
          <w:p w:rsidR="00471BAE" w:rsidRPr="003E460C" w:rsidRDefault="00471BAE" w:rsidP="005200FC">
            <w:pPr>
              <w:pStyle w:val="Corpodeltesto2"/>
              <w:rPr>
                <w:rFonts w:ascii="Arial" w:hAnsi="Arial" w:cs="Arial"/>
                <w:b w:val="0"/>
                <w:sz w:val="20"/>
                <w:szCs w:val="20"/>
              </w:rPr>
            </w:pPr>
            <w:r w:rsidRPr="00471BAE">
              <w:rPr>
                <w:rFonts w:ascii="Arial" w:hAnsi="Arial" w:cs="Arial"/>
                <w:b w:val="0"/>
                <w:sz w:val="20"/>
                <w:szCs w:val="20"/>
              </w:rPr>
              <w:t>DE VIDO Rosella</w:t>
            </w:r>
          </w:p>
        </w:tc>
        <w:tc>
          <w:tcPr>
            <w:tcW w:w="3960" w:type="dxa"/>
            <w:vMerge/>
          </w:tcPr>
          <w:p w:rsidR="00471BAE" w:rsidRPr="003E460C" w:rsidRDefault="00471BAE" w:rsidP="00471BAE">
            <w:pPr>
              <w:pStyle w:val="Corpodeltesto2"/>
              <w:jc w:val="center"/>
              <w:rPr>
                <w:rFonts w:ascii="Arial" w:hAnsi="Arial" w:cs="Arial"/>
                <w:b w:val="0"/>
                <w:sz w:val="20"/>
                <w:szCs w:val="20"/>
              </w:rPr>
            </w:pPr>
          </w:p>
        </w:tc>
      </w:tr>
      <w:tr w:rsidR="00471BAE" w:rsidRPr="003E460C" w:rsidTr="005200FC">
        <w:trPr>
          <w:cantSplit/>
          <w:trHeight w:val="1176"/>
        </w:trPr>
        <w:tc>
          <w:tcPr>
            <w:tcW w:w="3052" w:type="dxa"/>
            <w:vAlign w:val="center"/>
          </w:tcPr>
          <w:p w:rsidR="00471BAE" w:rsidRPr="003E460C" w:rsidRDefault="00471BAE" w:rsidP="00471BAE">
            <w:pPr>
              <w:pStyle w:val="Corpodeltesto2"/>
              <w:rPr>
                <w:rFonts w:ascii="Arial" w:hAnsi="Arial" w:cs="Arial"/>
                <w:sz w:val="20"/>
                <w:szCs w:val="20"/>
              </w:rPr>
            </w:pPr>
            <w:r w:rsidRPr="003E460C">
              <w:rPr>
                <w:rFonts w:ascii="Arial" w:hAnsi="Arial" w:cs="Arial"/>
                <w:sz w:val="20"/>
                <w:szCs w:val="20"/>
              </w:rPr>
              <w:t xml:space="preserve">Primaria  </w:t>
            </w:r>
            <w:r w:rsidRPr="003E460C">
              <w:rPr>
                <w:rFonts w:ascii="Arial" w:hAnsi="Arial" w:cs="Arial"/>
                <w:sz w:val="20"/>
                <w:szCs w:val="20"/>
              </w:rPr>
              <w:t>Forno</w:t>
            </w:r>
          </w:p>
          <w:p w:rsidR="00471BAE" w:rsidRPr="003E460C" w:rsidRDefault="00471BAE" w:rsidP="00471BAE">
            <w:pPr>
              <w:pStyle w:val="Corpodeltesto2"/>
              <w:rPr>
                <w:rFonts w:ascii="Arial" w:hAnsi="Arial" w:cs="Arial"/>
                <w:sz w:val="20"/>
                <w:szCs w:val="20"/>
              </w:rPr>
            </w:pPr>
            <w:r w:rsidRPr="003E460C">
              <w:rPr>
                <w:rFonts w:ascii="Arial" w:hAnsi="Arial" w:cs="Arial"/>
                <w:sz w:val="20"/>
                <w:szCs w:val="20"/>
              </w:rPr>
              <w:t>Secondaria di 1° grado</w:t>
            </w:r>
          </w:p>
        </w:tc>
        <w:tc>
          <w:tcPr>
            <w:tcW w:w="3060" w:type="dxa"/>
            <w:vAlign w:val="center"/>
          </w:tcPr>
          <w:p w:rsidR="00471BAE" w:rsidRPr="00471BAE" w:rsidRDefault="00471BAE" w:rsidP="005200FC">
            <w:pPr>
              <w:pStyle w:val="Corpodeltesto2"/>
              <w:rPr>
                <w:rFonts w:ascii="Arial" w:hAnsi="Arial" w:cs="Arial"/>
                <w:b w:val="0"/>
                <w:sz w:val="20"/>
                <w:szCs w:val="20"/>
              </w:rPr>
            </w:pPr>
            <w:r w:rsidRPr="00471BAE">
              <w:rPr>
                <w:rFonts w:ascii="Arial" w:hAnsi="Arial" w:cs="Arial"/>
                <w:b w:val="0"/>
                <w:sz w:val="20"/>
                <w:szCs w:val="20"/>
              </w:rPr>
              <w:t>LAZZARIN  Loredana</w:t>
            </w:r>
          </w:p>
          <w:p w:rsidR="00471BAE" w:rsidRPr="00471BAE" w:rsidRDefault="00471BAE" w:rsidP="005200FC">
            <w:pPr>
              <w:pStyle w:val="Corpodeltesto2"/>
              <w:rPr>
                <w:rFonts w:ascii="Arial" w:hAnsi="Arial" w:cs="Arial"/>
                <w:b w:val="0"/>
                <w:sz w:val="20"/>
                <w:szCs w:val="20"/>
              </w:rPr>
            </w:pPr>
            <w:r w:rsidRPr="00471BAE">
              <w:rPr>
                <w:rFonts w:ascii="Arial" w:hAnsi="Arial" w:cs="Arial"/>
                <w:b w:val="0"/>
                <w:sz w:val="20"/>
                <w:szCs w:val="20"/>
              </w:rPr>
              <w:t>GIACOMEL  Stefano</w:t>
            </w:r>
          </w:p>
          <w:p w:rsidR="00471BAE" w:rsidRPr="00471BAE" w:rsidRDefault="00471BAE" w:rsidP="005200FC">
            <w:pPr>
              <w:pStyle w:val="Corpodeltesto2"/>
              <w:rPr>
                <w:rFonts w:ascii="Arial" w:hAnsi="Arial" w:cs="Arial"/>
                <w:b w:val="0"/>
                <w:sz w:val="20"/>
                <w:szCs w:val="20"/>
              </w:rPr>
            </w:pPr>
            <w:r w:rsidRPr="00471BAE">
              <w:rPr>
                <w:rFonts w:ascii="Arial" w:hAnsi="Arial" w:cs="Arial"/>
                <w:b w:val="0"/>
                <w:sz w:val="20"/>
                <w:szCs w:val="20"/>
              </w:rPr>
              <w:t>BONGIOVANNI Giuseppe</w:t>
            </w:r>
          </w:p>
          <w:p w:rsidR="00471BAE" w:rsidRPr="003E460C" w:rsidRDefault="00471BAE" w:rsidP="005200FC">
            <w:pPr>
              <w:pStyle w:val="Corpodeltesto2"/>
              <w:rPr>
                <w:rFonts w:ascii="Arial" w:hAnsi="Arial" w:cs="Arial"/>
                <w:b w:val="0"/>
                <w:sz w:val="20"/>
                <w:szCs w:val="20"/>
              </w:rPr>
            </w:pPr>
            <w:r w:rsidRPr="00471BAE">
              <w:rPr>
                <w:rFonts w:ascii="Arial" w:hAnsi="Arial" w:cs="Arial"/>
                <w:b w:val="0"/>
                <w:sz w:val="20"/>
                <w:szCs w:val="20"/>
              </w:rPr>
              <w:t>DE VIDO Rosella</w:t>
            </w:r>
          </w:p>
        </w:tc>
        <w:tc>
          <w:tcPr>
            <w:tcW w:w="3960" w:type="dxa"/>
            <w:vMerge/>
          </w:tcPr>
          <w:p w:rsidR="00471BAE" w:rsidRPr="003E460C" w:rsidRDefault="00471BAE" w:rsidP="00471BAE">
            <w:pPr>
              <w:pStyle w:val="Corpodeltesto2"/>
              <w:jc w:val="center"/>
              <w:rPr>
                <w:rFonts w:ascii="Arial" w:hAnsi="Arial" w:cs="Arial"/>
                <w:b w:val="0"/>
                <w:sz w:val="20"/>
                <w:szCs w:val="20"/>
              </w:rPr>
            </w:pPr>
          </w:p>
        </w:tc>
      </w:tr>
    </w:tbl>
    <w:p w:rsidR="002E3B2C" w:rsidRDefault="002E3B2C" w:rsidP="00EC5719">
      <w:pPr>
        <w:pStyle w:val="Corpodeltesto2"/>
        <w:tabs>
          <w:tab w:val="left" w:pos="2732"/>
        </w:tabs>
        <w:rPr>
          <w:rFonts w:ascii="Arial" w:hAnsi="Arial" w:cs="Arial"/>
          <w:sz w:val="20"/>
          <w:szCs w:val="20"/>
        </w:rPr>
      </w:pPr>
    </w:p>
    <w:p w:rsidR="002E3B2C" w:rsidRPr="003E460C" w:rsidRDefault="002E3B2C" w:rsidP="00EC5719">
      <w:pPr>
        <w:pStyle w:val="Corpodeltesto2"/>
        <w:tabs>
          <w:tab w:val="left" w:pos="2732"/>
        </w:tabs>
        <w:rPr>
          <w:rFonts w:ascii="Arial" w:hAnsi="Arial" w:cs="Arial"/>
          <w:sz w:val="20"/>
          <w:szCs w:val="20"/>
        </w:rPr>
      </w:pPr>
    </w:p>
    <w:tbl>
      <w:tblPr>
        <w:tblpPr w:leftFromText="141" w:rightFromText="141" w:vertAnchor="text" w:horzAnchor="margin" w:tblpY="56"/>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8006"/>
      </w:tblGrid>
      <w:tr w:rsidR="009D5E9B" w:rsidRPr="003E460C" w:rsidTr="002E3B2C">
        <w:tc>
          <w:tcPr>
            <w:tcW w:w="2055" w:type="dxa"/>
          </w:tcPr>
          <w:p w:rsidR="009D5E9B" w:rsidRPr="003E460C" w:rsidRDefault="00DA3FD0" w:rsidP="002E3B2C">
            <w:pPr>
              <w:pStyle w:val="Corpodeltesto3"/>
              <w:jc w:val="left"/>
              <w:rPr>
                <w:rFonts w:cs="Arial"/>
                <w:b/>
                <w:sz w:val="24"/>
              </w:rPr>
            </w:pPr>
            <w:r w:rsidRPr="003E460C">
              <w:rPr>
                <w:rFonts w:cs="Arial"/>
                <w:b/>
                <w:sz w:val="24"/>
              </w:rPr>
              <w:t>1</w:t>
            </w:r>
            <w:bookmarkStart w:id="18" w:name="PAI"/>
            <w:r w:rsidR="00D710FC">
              <w:rPr>
                <w:rFonts w:cs="Arial"/>
                <w:b/>
                <w:sz w:val="24"/>
              </w:rPr>
              <w:t>7</w:t>
            </w:r>
            <w:r w:rsidRPr="003E460C">
              <w:rPr>
                <w:rFonts w:cs="Arial"/>
                <w:b/>
                <w:sz w:val="24"/>
              </w:rPr>
              <w:t xml:space="preserve">. </w:t>
            </w:r>
            <w:r w:rsidR="009D5E9B" w:rsidRPr="003E460C">
              <w:rPr>
                <w:rFonts w:cs="Arial"/>
                <w:b/>
                <w:sz w:val="24"/>
              </w:rPr>
              <w:t>P.A.I.</w:t>
            </w:r>
            <w:bookmarkEnd w:id="18"/>
          </w:p>
          <w:p w:rsidR="00066AFB" w:rsidRPr="003E460C" w:rsidRDefault="00066AFB" w:rsidP="002E3B2C">
            <w:pPr>
              <w:pStyle w:val="Corpodeltesto3"/>
              <w:jc w:val="left"/>
              <w:rPr>
                <w:rFonts w:cs="Arial"/>
                <w:b/>
                <w:szCs w:val="20"/>
              </w:rPr>
            </w:pPr>
          </w:p>
          <w:p w:rsidR="009D5E9B" w:rsidRPr="003E460C" w:rsidRDefault="009D5E9B" w:rsidP="002E3B2C">
            <w:pPr>
              <w:pStyle w:val="Corpodeltesto3"/>
              <w:tabs>
                <w:tab w:val="left" w:pos="1245"/>
              </w:tabs>
              <w:jc w:val="left"/>
              <w:rPr>
                <w:rFonts w:cs="Arial"/>
                <w:szCs w:val="20"/>
              </w:rPr>
            </w:pPr>
            <w:r w:rsidRPr="003E460C">
              <w:rPr>
                <w:rFonts w:cs="Arial"/>
                <w:szCs w:val="20"/>
              </w:rPr>
              <w:t>Piano Annuale per</w:t>
            </w:r>
          </w:p>
          <w:p w:rsidR="009D5E9B" w:rsidRPr="003E460C" w:rsidRDefault="009D5E9B" w:rsidP="002E3B2C">
            <w:pPr>
              <w:pStyle w:val="Corpodeltesto3"/>
              <w:jc w:val="left"/>
              <w:rPr>
                <w:rFonts w:cs="Arial"/>
                <w:szCs w:val="20"/>
              </w:rPr>
            </w:pPr>
            <w:r w:rsidRPr="003E460C">
              <w:rPr>
                <w:rFonts w:cs="Arial"/>
                <w:szCs w:val="20"/>
              </w:rPr>
              <w:t>l’Inclusione</w:t>
            </w:r>
          </w:p>
        </w:tc>
        <w:tc>
          <w:tcPr>
            <w:tcW w:w="8006" w:type="dxa"/>
            <w:tcBorders>
              <w:bottom w:val="single" w:sz="4" w:space="0" w:color="auto"/>
            </w:tcBorders>
          </w:tcPr>
          <w:p w:rsidR="009D5E9B" w:rsidRPr="003E460C" w:rsidRDefault="009D5E9B" w:rsidP="002E3B2C">
            <w:pPr>
              <w:ind w:left="72"/>
              <w:jc w:val="both"/>
              <w:rPr>
                <w:rFonts w:ascii="Arial" w:hAnsi="Arial" w:cs="Arial"/>
                <w:sz w:val="20"/>
                <w:szCs w:val="20"/>
              </w:rPr>
            </w:pPr>
            <w:r w:rsidRPr="003E460C">
              <w:rPr>
                <w:rFonts w:ascii="Arial" w:hAnsi="Arial" w:cs="Arial"/>
                <w:sz w:val="20"/>
                <w:szCs w:val="20"/>
              </w:rPr>
              <w:t>Il P.A.I. (Piano annuale per l’inclusione) previsto dalla direttiva ministeriale del 27/12/2012 è uno strumento che può contribuire ad accrescere la consapevolezza dell’intera comunità educante sulla centralità e trasversalità dei processi e delle azioni d’inclusione.</w:t>
            </w:r>
          </w:p>
          <w:p w:rsidR="009D5E9B" w:rsidRPr="003E460C" w:rsidRDefault="009D5E9B" w:rsidP="002E3B2C">
            <w:pPr>
              <w:ind w:left="72"/>
              <w:jc w:val="both"/>
              <w:rPr>
                <w:rFonts w:ascii="Arial" w:hAnsi="Arial" w:cs="Arial"/>
                <w:sz w:val="20"/>
                <w:szCs w:val="20"/>
              </w:rPr>
            </w:pPr>
            <w:r w:rsidRPr="003E460C">
              <w:rPr>
                <w:rFonts w:ascii="Arial" w:hAnsi="Arial" w:cs="Arial"/>
                <w:sz w:val="20"/>
                <w:szCs w:val="20"/>
              </w:rPr>
              <w:t>È una programmazione generale didattico-educativa finalizzata ad una migliore offerta formativa per tutti, ma in particolare per gli alunni con difficoltà di apprendimento, di comportamento e di partecipazione alla vita scolastica, per i D.S.A. (legge 2010), per i portatori di handicap e per gli studenti con rilevanti problematiche adolescenziali.</w:t>
            </w:r>
          </w:p>
          <w:p w:rsidR="009D5E9B" w:rsidRPr="003E460C" w:rsidRDefault="009D5E9B" w:rsidP="002E3B2C">
            <w:pPr>
              <w:ind w:left="72"/>
              <w:jc w:val="both"/>
              <w:rPr>
                <w:rFonts w:ascii="Arial" w:hAnsi="Arial" w:cs="Arial"/>
                <w:sz w:val="20"/>
                <w:szCs w:val="20"/>
              </w:rPr>
            </w:pPr>
            <w:r w:rsidRPr="003E460C">
              <w:rPr>
                <w:rFonts w:ascii="Arial" w:hAnsi="Arial" w:cs="Arial"/>
                <w:sz w:val="20"/>
                <w:szCs w:val="20"/>
              </w:rPr>
              <w:t>Il collegio Docenti per l’anno scolastico  2014-2015 a tal fine ha deliberato le seguenti modalità:</w:t>
            </w:r>
          </w:p>
          <w:p w:rsidR="009D5E9B" w:rsidRPr="003E460C" w:rsidRDefault="009D5E9B" w:rsidP="002E3B2C">
            <w:pPr>
              <w:numPr>
                <w:ilvl w:val="0"/>
                <w:numId w:val="41"/>
              </w:numPr>
              <w:tabs>
                <w:tab w:val="left" w:pos="180"/>
                <w:tab w:val="left" w:pos="497"/>
              </w:tabs>
              <w:ind w:hanging="325"/>
              <w:rPr>
                <w:rFonts w:ascii="Arial" w:hAnsi="Arial" w:cs="Arial"/>
                <w:sz w:val="20"/>
                <w:szCs w:val="20"/>
              </w:rPr>
            </w:pPr>
            <w:r w:rsidRPr="003E460C">
              <w:rPr>
                <w:rFonts w:ascii="Arial" w:hAnsi="Arial" w:cs="Arial"/>
                <w:sz w:val="20"/>
                <w:szCs w:val="20"/>
              </w:rPr>
              <w:t>Presenza di funzioni strumentali</w:t>
            </w:r>
          </w:p>
          <w:p w:rsidR="009D5E9B" w:rsidRPr="003E460C" w:rsidRDefault="009D5E9B" w:rsidP="002E3B2C">
            <w:pPr>
              <w:numPr>
                <w:ilvl w:val="0"/>
                <w:numId w:val="41"/>
              </w:numPr>
              <w:tabs>
                <w:tab w:val="left" w:pos="180"/>
                <w:tab w:val="left" w:pos="497"/>
              </w:tabs>
              <w:ind w:hanging="325"/>
              <w:rPr>
                <w:rFonts w:ascii="Arial" w:hAnsi="Arial" w:cs="Arial"/>
                <w:sz w:val="20"/>
                <w:szCs w:val="20"/>
              </w:rPr>
            </w:pPr>
            <w:r w:rsidRPr="003E460C">
              <w:rPr>
                <w:rFonts w:ascii="Arial" w:hAnsi="Arial" w:cs="Arial"/>
                <w:sz w:val="20"/>
                <w:szCs w:val="20"/>
              </w:rPr>
              <w:t>Presenza di progetti di educazione specifici:</w:t>
            </w:r>
          </w:p>
          <w:p w:rsidR="009D5E9B" w:rsidRPr="003E460C" w:rsidRDefault="009D5E9B" w:rsidP="002E3B2C">
            <w:pPr>
              <w:ind w:left="720" w:hanging="325"/>
              <w:rPr>
                <w:rFonts w:ascii="Arial" w:hAnsi="Arial" w:cs="Arial"/>
                <w:sz w:val="20"/>
                <w:szCs w:val="20"/>
              </w:rPr>
            </w:pPr>
            <w:r w:rsidRPr="003E460C">
              <w:rPr>
                <w:rFonts w:ascii="Arial" w:hAnsi="Arial" w:cs="Arial"/>
                <w:sz w:val="20"/>
                <w:szCs w:val="20"/>
              </w:rPr>
              <w:t>-Educazione alla salute (progetto Crisalide)</w:t>
            </w:r>
          </w:p>
          <w:p w:rsidR="009D5E9B" w:rsidRPr="003E460C" w:rsidRDefault="009D5E9B" w:rsidP="002E3B2C">
            <w:pPr>
              <w:ind w:left="720" w:hanging="325"/>
              <w:rPr>
                <w:rFonts w:ascii="Arial" w:hAnsi="Arial" w:cs="Arial"/>
                <w:sz w:val="20"/>
                <w:szCs w:val="20"/>
              </w:rPr>
            </w:pPr>
            <w:r w:rsidRPr="003E460C">
              <w:rPr>
                <w:rFonts w:ascii="Arial" w:hAnsi="Arial" w:cs="Arial"/>
                <w:sz w:val="20"/>
                <w:szCs w:val="20"/>
              </w:rPr>
              <w:t xml:space="preserve">-Educazione alimentare </w:t>
            </w:r>
          </w:p>
          <w:p w:rsidR="009D5E9B" w:rsidRPr="003E460C" w:rsidRDefault="009D5E9B" w:rsidP="002E3B2C">
            <w:pPr>
              <w:ind w:left="720" w:hanging="325"/>
              <w:rPr>
                <w:rFonts w:ascii="Arial" w:hAnsi="Arial" w:cs="Arial"/>
                <w:sz w:val="20"/>
                <w:szCs w:val="20"/>
              </w:rPr>
            </w:pPr>
            <w:r w:rsidRPr="003E460C">
              <w:rPr>
                <w:rFonts w:ascii="Arial" w:hAnsi="Arial" w:cs="Arial"/>
                <w:sz w:val="20"/>
                <w:szCs w:val="20"/>
              </w:rPr>
              <w:t>-Educazione ambientale (mostra naturalistica, uscite sul territorio)</w:t>
            </w:r>
          </w:p>
          <w:p w:rsidR="009D5E9B" w:rsidRPr="003E460C" w:rsidRDefault="009D5E9B" w:rsidP="002E3B2C">
            <w:pPr>
              <w:numPr>
                <w:ilvl w:val="0"/>
                <w:numId w:val="40"/>
              </w:numPr>
              <w:tabs>
                <w:tab w:val="left" w:pos="180"/>
                <w:tab w:val="left" w:pos="497"/>
              </w:tabs>
              <w:ind w:hanging="325"/>
              <w:rPr>
                <w:rFonts w:ascii="Arial" w:hAnsi="Arial" w:cs="Arial"/>
                <w:sz w:val="20"/>
                <w:szCs w:val="20"/>
              </w:rPr>
            </w:pPr>
            <w:r w:rsidRPr="003E460C">
              <w:rPr>
                <w:rFonts w:ascii="Arial" w:hAnsi="Arial" w:cs="Arial"/>
                <w:sz w:val="20"/>
                <w:szCs w:val="20"/>
              </w:rPr>
              <w:t>Multimedialità (aule informatica, LIM)</w:t>
            </w:r>
          </w:p>
          <w:p w:rsidR="009D5E9B" w:rsidRPr="003E460C" w:rsidRDefault="009D5E9B" w:rsidP="002E3B2C">
            <w:pPr>
              <w:numPr>
                <w:ilvl w:val="0"/>
                <w:numId w:val="40"/>
              </w:numPr>
              <w:tabs>
                <w:tab w:val="left" w:pos="180"/>
                <w:tab w:val="left" w:pos="497"/>
              </w:tabs>
              <w:ind w:hanging="325"/>
              <w:rPr>
                <w:rFonts w:ascii="Arial" w:hAnsi="Arial" w:cs="Arial"/>
                <w:sz w:val="20"/>
                <w:szCs w:val="20"/>
              </w:rPr>
            </w:pPr>
            <w:r w:rsidRPr="003E460C">
              <w:rPr>
                <w:rFonts w:ascii="Arial" w:hAnsi="Arial" w:cs="Arial"/>
                <w:sz w:val="20"/>
                <w:szCs w:val="20"/>
              </w:rPr>
              <w:t xml:space="preserve">Attività di cooperative </w:t>
            </w:r>
            <w:proofErr w:type="spellStart"/>
            <w:r w:rsidRPr="003E460C">
              <w:rPr>
                <w:rFonts w:ascii="Arial" w:hAnsi="Arial" w:cs="Arial"/>
                <w:sz w:val="20"/>
                <w:szCs w:val="20"/>
              </w:rPr>
              <w:t>learning</w:t>
            </w:r>
            <w:proofErr w:type="spellEnd"/>
          </w:p>
          <w:p w:rsidR="009D5E9B" w:rsidRPr="003E460C" w:rsidRDefault="009D5E9B" w:rsidP="002E3B2C">
            <w:pPr>
              <w:numPr>
                <w:ilvl w:val="0"/>
                <w:numId w:val="40"/>
              </w:numPr>
              <w:tabs>
                <w:tab w:val="left" w:pos="180"/>
                <w:tab w:val="left" w:pos="497"/>
              </w:tabs>
              <w:ind w:hanging="325"/>
              <w:rPr>
                <w:rFonts w:ascii="Arial" w:hAnsi="Arial" w:cs="Arial"/>
                <w:sz w:val="20"/>
                <w:szCs w:val="20"/>
              </w:rPr>
            </w:pPr>
            <w:r w:rsidRPr="003E460C">
              <w:rPr>
                <w:rFonts w:ascii="Arial" w:hAnsi="Arial" w:cs="Arial"/>
                <w:sz w:val="20"/>
                <w:szCs w:val="20"/>
              </w:rPr>
              <w:t>Coinvolgimento delle famiglie e della comunità nel dare supporto alle attività programmate</w:t>
            </w:r>
          </w:p>
          <w:p w:rsidR="009D5E9B" w:rsidRPr="003E460C" w:rsidRDefault="009D5E9B" w:rsidP="002E3B2C">
            <w:pPr>
              <w:numPr>
                <w:ilvl w:val="0"/>
                <w:numId w:val="40"/>
              </w:numPr>
              <w:tabs>
                <w:tab w:val="left" w:pos="180"/>
                <w:tab w:val="left" w:pos="497"/>
              </w:tabs>
              <w:ind w:hanging="325"/>
              <w:rPr>
                <w:rFonts w:ascii="Arial" w:hAnsi="Arial" w:cs="Arial"/>
                <w:sz w:val="20"/>
                <w:szCs w:val="20"/>
              </w:rPr>
            </w:pPr>
            <w:r w:rsidRPr="003E460C">
              <w:rPr>
                <w:rFonts w:ascii="Arial" w:hAnsi="Arial" w:cs="Arial"/>
                <w:sz w:val="20"/>
                <w:szCs w:val="20"/>
              </w:rPr>
              <w:t>Progetti di formazione dei docenti organizzati dal CTI</w:t>
            </w:r>
          </w:p>
          <w:p w:rsidR="009D5E9B" w:rsidRPr="003E460C" w:rsidRDefault="009D5E9B" w:rsidP="002E3B2C">
            <w:pPr>
              <w:numPr>
                <w:ilvl w:val="0"/>
                <w:numId w:val="40"/>
              </w:numPr>
              <w:tabs>
                <w:tab w:val="left" w:pos="180"/>
                <w:tab w:val="left" w:pos="497"/>
              </w:tabs>
              <w:ind w:hanging="325"/>
              <w:rPr>
                <w:rFonts w:ascii="Arial" w:hAnsi="Arial" w:cs="Arial"/>
                <w:sz w:val="20"/>
                <w:szCs w:val="20"/>
              </w:rPr>
            </w:pPr>
            <w:r w:rsidRPr="003E460C">
              <w:rPr>
                <w:rFonts w:ascii="Arial" w:hAnsi="Arial" w:cs="Arial"/>
                <w:sz w:val="20"/>
                <w:szCs w:val="20"/>
              </w:rPr>
              <w:t>Impiego di misure compensative</w:t>
            </w:r>
          </w:p>
          <w:p w:rsidR="009D5E9B" w:rsidRPr="003E460C" w:rsidRDefault="009D5E9B" w:rsidP="002E3B2C">
            <w:pPr>
              <w:numPr>
                <w:ilvl w:val="0"/>
                <w:numId w:val="40"/>
              </w:numPr>
              <w:tabs>
                <w:tab w:val="left" w:pos="180"/>
                <w:tab w:val="left" w:pos="497"/>
              </w:tabs>
              <w:ind w:hanging="325"/>
              <w:rPr>
                <w:rFonts w:ascii="Arial" w:hAnsi="Arial" w:cs="Arial"/>
                <w:sz w:val="20"/>
                <w:szCs w:val="20"/>
              </w:rPr>
            </w:pPr>
            <w:r w:rsidRPr="003E460C">
              <w:rPr>
                <w:rFonts w:ascii="Arial" w:hAnsi="Arial" w:cs="Arial"/>
                <w:sz w:val="20"/>
                <w:szCs w:val="20"/>
              </w:rPr>
              <w:t>Impiego di misure dispensative</w:t>
            </w:r>
          </w:p>
          <w:p w:rsidR="009D5E9B" w:rsidRPr="003E460C" w:rsidRDefault="009D5E9B" w:rsidP="002E3B2C">
            <w:pPr>
              <w:numPr>
                <w:ilvl w:val="0"/>
                <w:numId w:val="40"/>
              </w:numPr>
              <w:tabs>
                <w:tab w:val="left" w:pos="180"/>
                <w:tab w:val="left" w:pos="497"/>
              </w:tabs>
              <w:ind w:hanging="325"/>
              <w:rPr>
                <w:rFonts w:ascii="Arial" w:hAnsi="Arial" w:cs="Arial"/>
                <w:sz w:val="20"/>
                <w:szCs w:val="20"/>
              </w:rPr>
            </w:pPr>
            <w:r w:rsidRPr="003E460C">
              <w:rPr>
                <w:rFonts w:ascii="Arial" w:hAnsi="Arial" w:cs="Arial"/>
                <w:sz w:val="20"/>
                <w:szCs w:val="20"/>
              </w:rPr>
              <w:t>Condivisione di criteri di valutazione</w:t>
            </w:r>
          </w:p>
          <w:p w:rsidR="009D5E9B" w:rsidRPr="003E460C" w:rsidRDefault="009D5E9B" w:rsidP="002E3B2C">
            <w:pPr>
              <w:numPr>
                <w:ilvl w:val="0"/>
                <w:numId w:val="40"/>
              </w:numPr>
              <w:tabs>
                <w:tab w:val="left" w:pos="180"/>
                <w:tab w:val="left" w:pos="497"/>
              </w:tabs>
              <w:ind w:hanging="325"/>
              <w:rPr>
                <w:rFonts w:ascii="Arial" w:hAnsi="Arial" w:cs="Arial"/>
                <w:sz w:val="20"/>
                <w:szCs w:val="20"/>
              </w:rPr>
            </w:pPr>
            <w:r w:rsidRPr="003E460C">
              <w:rPr>
                <w:rFonts w:ascii="Arial" w:hAnsi="Arial" w:cs="Arial"/>
                <w:sz w:val="20"/>
                <w:szCs w:val="20"/>
              </w:rPr>
              <w:t>Presenza per l’intero anno scolastico di uno psicopedagogista esterno che si relaziona, a seconda delle richieste, con insegnanti, genitori, alunni, operatori sanitari</w:t>
            </w:r>
          </w:p>
          <w:p w:rsidR="009D5E9B" w:rsidRPr="003E460C" w:rsidRDefault="009D5E9B" w:rsidP="002E3B2C">
            <w:pPr>
              <w:numPr>
                <w:ilvl w:val="0"/>
                <w:numId w:val="40"/>
              </w:numPr>
              <w:tabs>
                <w:tab w:val="left" w:pos="180"/>
                <w:tab w:val="left" w:pos="497"/>
              </w:tabs>
              <w:ind w:hanging="325"/>
              <w:rPr>
                <w:rFonts w:ascii="Arial" w:hAnsi="Arial" w:cs="Arial"/>
                <w:sz w:val="20"/>
                <w:szCs w:val="20"/>
              </w:rPr>
            </w:pPr>
            <w:r w:rsidRPr="003E460C">
              <w:rPr>
                <w:rFonts w:ascii="Arial" w:hAnsi="Arial" w:cs="Arial"/>
                <w:sz w:val="20"/>
                <w:szCs w:val="20"/>
              </w:rPr>
              <w:t>Progetto sul fenomeno del bullismo per la scuola primaria, coordinato dallo psicopedagogista</w:t>
            </w:r>
          </w:p>
          <w:p w:rsidR="009D5E9B" w:rsidRPr="003E460C" w:rsidRDefault="009D5E9B" w:rsidP="002E3B2C">
            <w:pPr>
              <w:numPr>
                <w:ilvl w:val="0"/>
                <w:numId w:val="40"/>
              </w:numPr>
              <w:tabs>
                <w:tab w:val="left" w:pos="-180"/>
                <w:tab w:val="left" w:pos="180"/>
                <w:tab w:val="left" w:pos="497"/>
              </w:tabs>
              <w:ind w:hanging="325"/>
              <w:rPr>
                <w:rFonts w:ascii="Arial" w:hAnsi="Arial" w:cs="Arial"/>
                <w:sz w:val="20"/>
                <w:szCs w:val="20"/>
              </w:rPr>
            </w:pPr>
            <w:r w:rsidRPr="003E460C">
              <w:rPr>
                <w:rFonts w:ascii="Arial" w:hAnsi="Arial" w:cs="Arial"/>
                <w:sz w:val="20"/>
                <w:szCs w:val="20"/>
              </w:rPr>
              <w:t>Progetto orientamento scolastico</w:t>
            </w:r>
          </w:p>
        </w:tc>
      </w:tr>
      <w:tr w:rsidR="009D5E9B" w:rsidRPr="003E460C" w:rsidTr="002E3B2C">
        <w:tc>
          <w:tcPr>
            <w:tcW w:w="2055" w:type="dxa"/>
            <w:tcBorders>
              <w:bottom w:val="single" w:sz="4" w:space="0" w:color="auto"/>
            </w:tcBorders>
          </w:tcPr>
          <w:p w:rsidR="009D5E9B" w:rsidRPr="003E460C" w:rsidRDefault="009D5E9B" w:rsidP="002E3B2C">
            <w:pPr>
              <w:pStyle w:val="Corpodeltesto3"/>
              <w:rPr>
                <w:rFonts w:cs="Arial"/>
                <w:szCs w:val="20"/>
              </w:rPr>
            </w:pPr>
          </w:p>
          <w:p w:rsidR="009D5E9B" w:rsidRPr="003E460C" w:rsidRDefault="006D3B3B" w:rsidP="002E3B2C">
            <w:pPr>
              <w:pStyle w:val="Corpodeltesto3"/>
              <w:jc w:val="left"/>
              <w:rPr>
                <w:rFonts w:cs="Arial"/>
                <w:b/>
                <w:sz w:val="24"/>
              </w:rPr>
            </w:pPr>
            <w:r w:rsidRPr="003E460C">
              <w:rPr>
                <w:rFonts w:cs="Arial"/>
                <w:b/>
                <w:sz w:val="24"/>
              </w:rPr>
              <w:t>1</w:t>
            </w:r>
            <w:r w:rsidR="00D710FC">
              <w:rPr>
                <w:rFonts w:cs="Arial"/>
                <w:b/>
                <w:sz w:val="24"/>
              </w:rPr>
              <w:t>8</w:t>
            </w:r>
            <w:r w:rsidR="00066AFB" w:rsidRPr="003E460C">
              <w:rPr>
                <w:rFonts w:cs="Arial"/>
                <w:b/>
                <w:sz w:val="24"/>
              </w:rPr>
              <w:t xml:space="preserve">. </w:t>
            </w:r>
            <w:bookmarkStart w:id="19" w:name="DSA"/>
            <w:r w:rsidR="009D5E9B" w:rsidRPr="003E460C">
              <w:rPr>
                <w:rFonts w:cs="Arial"/>
                <w:b/>
                <w:sz w:val="24"/>
              </w:rPr>
              <w:t>DSA</w:t>
            </w:r>
            <w:bookmarkEnd w:id="19"/>
          </w:p>
          <w:p w:rsidR="009D5E9B" w:rsidRPr="003E460C" w:rsidRDefault="009D5E9B" w:rsidP="002E3B2C">
            <w:pPr>
              <w:pStyle w:val="Corpodeltesto3"/>
              <w:jc w:val="left"/>
              <w:rPr>
                <w:rFonts w:cs="Arial"/>
                <w:b/>
                <w:szCs w:val="20"/>
              </w:rPr>
            </w:pPr>
          </w:p>
          <w:p w:rsidR="009D5E9B" w:rsidRPr="003E460C" w:rsidRDefault="009D5E9B" w:rsidP="002E3B2C">
            <w:pPr>
              <w:pStyle w:val="Corpodeltesto3"/>
              <w:jc w:val="left"/>
              <w:rPr>
                <w:rFonts w:cs="Arial"/>
                <w:b/>
                <w:szCs w:val="20"/>
              </w:rPr>
            </w:pPr>
            <w:r w:rsidRPr="003E460C">
              <w:rPr>
                <w:rFonts w:cs="Arial"/>
                <w:b/>
                <w:szCs w:val="20"/>
              </w:rPr>
              <w:t>Disturbi Specifici di Apprendimento</w:t>
            </w:r>
          </w:p>
          <w:p w:rsidR="009D5E9B" w:rsidRPr="003E460C" w:rsidRDefault="009D5E9B" w:rsidP="002E3B2C">
            <w:pPr>
              <w:pStyle w:val="Corpodeltesto3"/>
              <w:rPr>
                <w:rFonts w:cs="Arial"/>
                <w:szCs w:val="20"/>
              </w:rPr>
            </w:pPr>
          </w:p>
          <w:p w:rsidR="009D5E9B" w:rsidRPr="003E460C" w:rsidRDefault="009D5E9B" w:rsidP="002E3B2C">
            <w:pPr>
              <w:pStyle w:val="Corpodeltesto3"/>
              <w:jc w:val="left"/>
              <w:rPr>
                <w:rFonts w:cs="Arial"/>
                <w:szCs w:val="20"/>
              </w:rPr>
            </w:pPr>
          </w:p>
          <w:p w:rsidR="009D5E9B" w:rsidRPr="003E460C" w:rsidRDefault="009D5E9B" w:rsidP="002E3B2C">
            <w:pPr>
              <w:pStyle w:val="Corpodeltesto3"/>
              <w:jc w:val="left"/>
              <w:rPr>
                <w:rFonts w:cs="Arial"/>
                <w:szCs w:val="20"/>
              </w:rPr>
            </w:pPr>
          </w:p>
          <w:p w:rsidR="009D5E9B" w:rsidRPr="003E460C" w:rsidRDefault="009D5E9B" w:rsidP="002E3B2C">
            <w:pPr>
              <w:pStyle w:val="Corpodeltesto3"/>
              <w:jc w:val="left"/>
              <w:rPr>
                <w:rFonts w:cs="Arial"/>
                <w:szCs w:val="20"/>
              </w:rPr>
            </w:pPr>
          </w:p>
          <w:p w:rsidR="009D5E9B" w:rsidRPr="003E460C" w:rsidRDefault="009D5E9B" w:rsidP="002E3B2C">
            <w:pPr>
              <w:pStyle w:val="Corpodeltesto3"/>
              <w:jc w:val="left"/>
              <w:rPr>
                <w:rFonts w:cs="Arial"/>
                <w:szCs w:val="20"/>
              </w:rPr>
            </w:pPr>
          </w:p>
          <w:p w:rsidR="009D5E9B" w:rsidRPr="003E460C" w:rsidRDefault="009D5E9B" w:rsidP="002E3B2C">
            <w:pPr>
              <w:pStyle w:val="Corpodeltesto3"/>
              <w:jc w:val="left"/>
              <w:rPr>
                <w:rFonts w:cs="Arial"/>
                <w:szCs w:val="20"/>
              </w:rPr>
            </w:pPr>
          </w:p>
          <w:p w:rsidR="009D5E9B" w:rsidRPr="003E460C" w:rsidRDefault="009D5E9B" w:rsidP="002E3B2C">
            <w:pPr>
              <w:pStyle w:val="Corpodeltesto3"/>
              <w:jc w:val="left"/>
              <w:rPr>
                <w:rFonts w:cs="Arial"/>
                <w:szCs w:val="20"/>
              </w:rPr>
            </w:pPr>
          </w:p>
          <w:p w:rsidR="009D5E9B" w:rsidRPr="003E460C" w:rsidRDefault="009D5E9B" w:rsidP="002E3B2C">
            <w:pPr>
              <w:pStyle w:val="Corpodeltesto3"/>
              <w:jc w:val="left"/>
              <w:rPr>
                <w:rFonts w:cs="Arial"/>
                <w:szCs w:val="20"/>
              </w:rPr>
            </w:pPr>
          </w:p>
        </w:tc>
        <w:tc>
          <w:tcPr>
            <w:tcW w:w="8006" w:type="dxa"/>
            <w:tcBorders>
              <w:bottom w:val="single" w:sz="4" w:space="0" w:color="auto"/>
            </w:tcBorders>
          </w:tcPr>
          <w:p w:rsidR="009D5E9B" w:rsidRPr="003E460C" w:rsidRDefault="009D5E9B" w:rsidP="002E3B2C">
            <w:pPr>
              <w:pStyle w:val="Corpodeltesto3"/>
              <w:ind w:right="-2"/>
              <w:jc w:val="both"/>
              <w:rPr>
                <w:rFonts w:cs="Arial"/>
                <w:szCs w:val="20"/>
              </w:rPr>
            </w:pPr>
            <w:r w:rsidRPr="003E460C">
              <w:rPr>
                <w:rFonts w:cs="Arial"/>
                <w:szCs w:val="20"/>
              </w:rPr>
              <w:t xml:space="preserve">I Disturbi Specifici dell’Apprendimento sono una categoria di difficoltà che si riferisce ai disturbi delle abilità scolastiche quali la  </w:t>
            </w:r>
            <w:r w:rsidRPr="003E460C">
              <w:rPr>
                <w:rFonts w:cs="Arial"/>
                <w:i/>
                <w:szCs w:val="20"/>
              </w:rPr>
              <w:t>Dislessia</w:t>
            </w:r>
            <w:r w:rsidRPr="003E460C">
              <w:rPr>
                <w:rFonts w:cs="Arial"/>
                <w:szCs w:val="20"/>
              </w:rPr>
              <w:t xml:space="preserve"> (difficoltà nella lettura), la </w:t>
            </w:r>
            <w:r w:rsidRPr="003E460C">
              <w:rPr>
                <w:rFonts w:cs="Arial"/>
                <w:i/>
                <w:szCs w:val="20"/>
              </w:rPr>
              <w:t xml:space="preserve">Disortografia </w:t>
            </w:r>
            <w:r w:rsidRPr="003E460C">
              <w:rPr>
                <w:rFonts w:cs="Arial"/>
                <w:szCs w:val="20"/>
              </w:rPr>
              <w:t>e</w:t>
            </w:r>
            <w:r w:rsidRPr="003E460C">
              <w:rPr>
                <w:rFonts w:cs="Arial"/>
                <w:i/>
                <w:szCs w:val="20"/>
              </w:rPr>
              <w:t xml:space="preserve"> </w:t>
            </w:r>
            <w:r w:rsidRPr="003E460C">
              <w:rPr>
                <w:rFonts w:cs="Arial"/>
                <w:szCs w:val="20"/>
              </w:rPr>
              <w:t>la</w:t>
            </w:r>
            <w:r w:rsidRPr="003E460C">
              <w:rPr>
                <w:rFonts w:cs="Arial"/>
                <w:i/>
                <w:szCs w:val="20"/>
              </w:rPr>
              <w:t xml:space="preserve">  Disgrafia</w:t>
            </w:r>
            <w:r w:rsidRPr="003E460C">
              <w:rPr>
                <w:rFonts w:cs="Arial"/>
                <w:szCs w:val="20"/>
              </w:rPr>
              <w:t xml:space="preserve"> (difficoltà nella scrittura), la </w:t>
            </w:r>
            <w:proofErr w:type="spellStart"/>
            <w:r w:rsidRPr="003E460C">
              <w:rPr>
                <w:rFonts w:cs="Arial"/>
                <w:i/>
                <w:szCs w:val="20"/>
              </w:rPr>
              <w:t>Discalculia</w:t>
            </w:r>
            <w:proofErr w:type="spellEnd"/>
            <w:r w:rsidRPr="003E460C">
              <w:rPr>
                <w:rFonts w:cs="Arial"/>
                <w:i/>
                <w:szCs w:val="20"/>
              </w:rPr>
              <w:t xml:space="preserve"> </w:t>
            </w:r>
            <w:r w:rsidRPr="003E460C">
              <w:rPr>
                <w:rFonts w:cs="Arial"/>
                <w:szCs w:val="20"/>
              </w:rPr>
              <w:t xml:space="preserve">(disturbo della cognizione numerica). </w:t>
            </w:r>
          </w:p>
          <w:p w:rsidR="009D5E9B" w:rsidRPr="003E460C" w:rsidRDefault="009D5E9B" w:rsidP="002E3B2C">
            <w:pPr>
              <w:pStyle w:val="Corpodeltesto3"/>
              <w:ind w:right="-2"/>
              <w:jc w:val="both"/>
              <w:rPr>
                <w:rFonts w:cs="Arial"/>
                <w:szCs w:val="20"/>
              </w:rPr>
            </w:pPr>
            <w:r w:rsidRPr="003E460C">
              <w:rPr>
                <w:rFonts w:cs="Arial"/>
                <w:szCs w:val="20"/>
              </w:rPr>
              <w:t xml:space="preserve">Le nuove norme sui DSA in ambito scolastico indicano le finalità da perseguire e le misure educative e didattiche utili per supportare gli alunni con segnalazione diagnostica di DSA. </w:t>
            </w:r>
          </w:p>
          <w:p w:rsidR="009D5E9B" w:rsidRPr="003E460C" w:rsidRDefault="009D5E9B" w:rsidP="002E3B2C">
            <w:pPr>
              <w:pStyle w:val="Corpodeltesto3"/>
              <w:ind w:right="-2"/>
              <w:jc w:val="both"/>
              <w:rPr>
                <w:rFonts w:cs="Arial"/>
                <w:szCs w:val="20"/>
              </w:rPr>
            </w:pPr>
            <w:r w:rsidRPr="003E460C">
              <w:rPr>
                <w:rFonts w:cs="Arial"/>
                <w:szCs w:val="20"/>
              </w:rPr>
              <w:t>Il team docenti della classe in accordo con la famiglia redige il PDP (Piano Didattico Personalizzato per gli alunni con certificazione DSA). Il PDP contiene le scelte metodologiche e didatt</w:t>
            </w:r>
            <w:r w:rsidR="008F7590" w:rsidRPr="003E460C">
              <w:rPr>
                <w:rFonts w:cs="Arial"/>
                <w:szCs w:val="20"/>
              </w:rPr>
              <w:t>iche, l’</w:t>
            </w:r>
            <w:r w:rsidRPr="003E460C">
              <w:rPr>
                <w:rFonts w:cs="Arial"/>
                <w:szCs w:val="20"/>
              </w:rPr>
              <w:t xml:space="preserve">uso degli strumenti compensativi e le misure dispensative adottate dai docenti in base alle informazioni presenti nella diagnosi. Una copia del documento viene consegnata alla famiglia, che si impegna, unitamente alla scuola, a rispettare e condividere gli accordi </w:t>
            </w:r>
            <w:r w:rsidR="008F7590" w:rsidRPr="003E460C">
              <w:rPr>
                <w:rFonts w:cs="Arial"/>
                <w:szCs w:val="20"/>
              </w:rPr>
              <w:t>per il successo formativo dell’</w:t>
            </w:r>
            <w:r w:rsidRPr="003E460C">
              <w:rPr>
                <w:rFonts w:cs="Arial"/>
                <w:szCs w:val="20"/>
              </w:rPr>
              <w:t>alunno.</w:t>
            </w:r>
          </w:p>
          <w:p w:rsidR="009D5E9B" w:rsidRPr="003E460C" w:rsidRDefault="009D5E9B" w:rsidP="002E3B2C">
            <w:pPr>
              <w:pStyle w:val="Corpodeltesto3"/>
              <w:ind w:right="-2"/>
              <w:jc w:val="both"/>
              <w:rPr>
                <w:rFonts w:cs="Arial"/>
                <w:szCs w:val="20"/>
              </w:rPr>
            </w:pPr>
            <w:r w:rsidRPr="003E460C">
              <w:rPr>
                <w:rFonts w:cs="Arial"/>
                <w:szCs w:val="20"/>
              </w:rPr>
              <w:t>La scuola Primaria partecipa da anni al Progetto provinciale “</w:t>
            </w:r>
            <w:r w:rsidRPr="003E460C">
              <w:rPr>
                <w:rFonts w:cs="Arial"/>
                <w:i/>
                <w:szCs w:val="20"/>
              </w:rPr>
              <w:t>Comincio bene la scuola</w:t>
            </w:r>
            <w:r w:rsidR="008F7590" w:rsidRPr="003E460C">
              <w:rPr>
                <w:rFonts w:cs="Arial"/>
                <w:szCs w:val="20"/>
              </w:rPr>
              <w:t xml:space="preserve">”, </w:t>
            </w:r>
            <w:r w:rsidRPr="003E460C">
              <w:rPr>
                <w:rFonts w:cs="Arial"/>
                <w:szCs w:val="20"/>
              </w:rPr>
              <w:t>nell’ottica della valutazione preventiva di questi distur</w:t>
            </w:r>
            <w:r w:rsidR="008F7590" w:rsidRPr="003E460C">
              <w:rPr>
                <w:rFonts w:cs="Arial"/>
                <w:szCs w:val="20"/>
              </w:rPr>
              <w:t xml:space="preserve">bi; la finalità del Progetto è </w:t>
            </w:r>
            <w:r w:rsidRPr="003E460C">
              <w:rPr>
                <w:rFonts w:cs="Arial"/>
                <w:szCs w:val="20"/>
              </w:rPr>
              <w:t>riconoscere un potenziale disturbo dell’apprendimento e segnalarlo precocemente alla famiglia, affinché questa possa ricorrere ad uno specialista accreditato per una diagnosi.</w:t>
            </w:r>
          </w:p>
          <w:p w:rsidR="009D5E9B" w:rsidRPr="003E460C" w:rsidRDefault="009D5E9B" w:rsidP="002E3B2C">
            <w:pPr>
              <w:pStyle w:val="Corpodeltesto3"/>
              <w:ind w:right="-2"/>
              <w:jc w:val="both"/>
              <w:rPr>
                <w:rFonts w:cs="Arial"/>
                <w:szCs w:val="20"/>
              </w:rPr>
            </w:pPr>
            <w:r w:rsidRPr="003E460C">
              <w:rPr>
                <w:rFonts w:cs="Arial"/>
                <w:szCs w:val="20"/>
              </w:rPr>
              <w:t xml:space="preserve">Le diagnosi vengono formulate da Enti preposti o strutture accreditate (per noi la Neuropsichiatria Infantile di </w:t>
            </w:r>
            <w:proofErr w:type="spellStart"/>
            <w:r w:rsidRPr="003E460C">
              <w:rPr>
                <w:rFonts w:cs="Arial"/>
                <w:szCs w:val="20"/>
              </w:rPr>
              <w:t>Cusighe</w:t>
            </w:r>
            <w:proofErr w:type="spellEnd"/>
            <w:r w:rsidRPr="003E460C">
              <w:rPr>
                <w:rFonts w:cs="Arial"/>
                <w:szCs w:val="20"/>
              </w:rPr>
              <w:t xml:space="preserve"> e la “Nostra Famiglia” di Conegliano). In tutti i casi in cui si renda necessario l’intervento di uno specialista esterno alla scuola, a prescindere dal disturbo, la prassi prevede che l’Istituzione Scolastica richieda agli esperti la relativa documentazione, per consentire agli insegnanti di l</w:t>
            </w:r>
            <w:r w:rsidR="008F7590" w:rsidRPr="003E460C">
              <w:rPr>
                <w:rFonts w:cs="Arial"/>
                <w:szCs w:val="20"/>
              </w:rPr>
              <w:t>avorare in modo proficuo con l’</w:t>
            </w:r>
            <w:r w:rsidRPr="003E460C">
              <w:rPr>
                <w:rFonts w:cs="Arial"/>
                <w:szCs w:val="20"/>
              </w:rPr>
              <w:t>allievo. La stretta collaborazione tra Istituzione Scolastica, Famiglia e Servizi pubblici o privati consente di intervenire efficacemente sul ragazzo/a.</w:t>
            </w:r>
          </w:p>
          <w:p w:rsidR="009D5E9B" w:rsidRPr="003E460C" w:rsidRDefault="009D5E9B" w:rsidP="002E3B2C">
            <w:pPr>
              <w:pStyle w:val="Corpodeltesto3"/>
              <w:ind w:right="-2"/>
              <w:jc w:val="both"/>
              <w:rPr>
                <w:rFonts w:cs="Arial"/>
                <w:szCs w:val="20"/>
              </w:rPr>
            </w:pPr>
            <w:r w:rsidRPr="003E460C">
              <w:rPr>
                <w:rFonts w:cs="Arial"/>
                <w:szCs w:val="20"/>
              </w:rPr>
              <w:t>Nel  nostro Istituto queste problematiche sono tenute nella dovuta considerazione e vengono attivati programmi di formazione per tutti i docenti e la dirigenza al fine di garantire il diritto all’ istruzione e i necessari supporti agli alunni. In particolare vengono utilizzati gli strumenti compensativi e le misure dispensative in relazione ai mezzi e agli strumenti che la scuola può offrire.</w:t>
            </w:r>
            <w:r w:rsidRPr="003E460C">
              <w:rPr>
                <w:rFonts w:cs="Arial"/>
                <w:b/>
                <w:i/>
                <w:szCs w:val="20"/>
              </w:rPr>
              <w:t xml:space="preserve"> </w:t>
            </w:r>
            <w:r w:rsidRPr="003E460C">
              <w:rPr>
                <w:rFonts w:cs="Arial"/>
                <w:szCs w:val="20"/>
              </w:rPr>
              <w:t>Il nostro Istituto si sta attrezzando per mettere a disposizione strumenti e materiali didattici innovativi a supporto della didattica quotidiana. I riferimenti normativi sono contenuti nella Legge 170/2010 e nelle successive linee guida del D. M. 5669/11.</w:t>
            </w:r>
          </w:p>
        </w:tc>
      </w:tr>
    </w:tbl>
    <w:p w:rsidR="00CE4B94" w:rsidRDefault="005200FC" w:rsidP="00D01BA8">
      <w:pPr>
        <w:pStyle w:val="Corpotesto"/>
        <w:jc w:val="right"/>
        <w:rPr>
          <w:bCs w:val="0"/>
          <w:sz w:val="24"/>
        </w:rPr>
      </w:pPr>
      <w:hyperlink w:anchor="INDICE" w:history="1">
        <w:r w:rsidR="00D01BA8" w:rsidRPr="00D01BA8">
          <w:rPr>
            <w:rStyle w:val="Collegamentoipertestuale"/>
            <w:sz w:val="20"/>
            <w:bdr w:val="single" w:sz="4" w:space="0" w:color="auto"/>
          </w:rPr>
          <w:t>INDICE</w:t>
        </w:r>
      </w:hyperlink>
    </w:p>
    <w:p w:rsidR="00D20173" w:rsidRPr="003E460C" w:rsidRDefault="006D3B3B" w:rsidP="003439BD">
      <w:pPr>
        <w:pStyle w:val="Corpotesto"/>
        <w:jc w:val="left"/>
        <w:rPr>
          <w:bCs w:val="0"/>
          <w:sz w:val="24"/>
        </w:rPr>
      </w:pPr>
      <w:r w:rsidRPr="003E460C">
        <w:rPr>
          <w:bCs w:val="0"/>
          <w:sz w:val="24"/>
        </w:rPr>
        <w:t>1</w:t>
      </w:r>
      <w:r w:rsidR="00D710FC">
        <w:rPr>
          <w:bCs w:val="0"/>
          <w:sz w:val="24"/>
        </w:rPr>
        <w:t>9</w:t>
      </w:r>
      <w:r w:rsidR="003439BD" w:rsidRPr="003E460C">
        <w:rPr>
          <w:bCs w:val="0"/>
          <w:sz w:val="24"/>
        </w:rPr>
        <w:t xml:space="preserve">. </w:t>
      </w:r>
      <w:bookmarkStart w:id="20" w:name="progetti"/>
      <w:r w:rsidR="00D20173" w:rsidRPr="003E460C">
        <w:rPr>
          <w:bCs w:val="0"/>
          <w:sz w:val="24"/>
        </w:rPr>
        <w:t>I PROGETTI DEL NOSTRO ISTITUTO</w:t>
      </w:r>
      <w:r w:rsidR="00D01BA8">
        <w:rPr>
          <w:bCs w:val="0"/>
          <w:sz w:val="24"/>
        </w:rPr>
        <w:t xml:space="preserve"> </w:t>
      </w:r>
      <w:hyperlink w:anchor="INDICE" w:history="1">
        <w:r w:rsidR="00D01BA8" w:rsidRPr="00D01BA8">
          <w:rPr>
            <w:rStyle w:val="Collegamentoipertestuale"/>
            <w:sz w:val="20"/>
            <w:bdr w:val="single" w:sz="4" w:space="0" w:color="auto"/>
          </w:rPr>
          <w:t>INDICE</w:t>
        </w:r>
      </w:hyperlink>
    </w:p>
    <w:bookmarkEnd w:id="20"/>
    <w:p w:rsidR="00D20173" w:rsidRPr="003E460C" w:rsidRDefault="00D20173" w:rsidP="005F177E">
      <w:pPr>
        <w:pStyle w:val="Corpotesto"/>
        <w:jc w:val="left"/>
        <w:rPr>
          <w:bCs w:val="0"/>
          <w:sz w:val="20"/>
          <w:szCs w:val="20"/>
        </w:rPr>
      </w:pPr>
    </w:p>
    <w:p w:rsidR="005F177E" w:rsidRPr="003E460C" w:rsidRDefault="005F177E" w:rsidP="005F177E">
      <w:pPr>
        <w:pStyle w:val="Corpotesto"/>
        <w:jc w:val="left"/>
        <w:rPr>
          <w:bCs w:val="0"/>
          <w:sz w:val="20"/>
          <w:szCs w:val="20"/>
        </w:rPr>
      </w:pPr>
      <w:r w:rsidRPr="003E460C">
        <w:rPr>
          <w:bCs w:val="0"/>
          <w:sz w:val="20"/>
          <w:szCs w:val="20"/>
        </w:rPr>
        <w:t>a) Criteri per la definizione dei progetti</w:t>
      </w:r>
    </w:p>
    <w:p w:rsidR="005F177E" w:rsidRPr="003E460C" w:rsidRDefault="005F177E" w:rsidP="00EC1DDE">
      <w:pPr>
        <w:pStyle w:val="Corpotesto"/>
        <w:numPr>
          <w:ilvl w:val="0"/>
          <w:numId w:val="24"/>
        </w:numPr>
        <w:jc w:val="left"/>
        <w:rPr>
          <w:b w:val="0"/>
          <w:bCs w:val="0"/>
          <w:sz w:val="20"/>
          <w:szCs w:val="20"/>
        </w:rPr>
      </w:pPr>
      <w:r w:rsidRPr="003E460C">
        <w:rPr>
          <w:b w:val="0"/>
          <w:bCs w:val="0"/>
          <w:sz w:val="20"/>
          <w:szCs w:val="20"/>
        </w:rPr>
        <w:t>innovazione</w:t>
      </w:r>
    </w:p>
    <w:p w:rsidR="005F177E" w:rsidRPr="003E460C" w:rsidRDefault="005F177E" w:rsidP="00EC1DDE">
      <w:pPr>
        <w:pStyle w:val="Corpotesto"/>
        <w:numPr>
          <w:ilvl w:val="0"/>
          <w:numId w:val="24"/>
        </w:numPr>
        <w:jc w:val="left"/>
        <w:rPr>
          <w:b w:val="0"/>
          <w:bCs w:val="0"/>
          <w:sz w:val="20"/>
          <w:szCs w:val="20"/>
        </w:rPr>
      </w:pPr>
      <w:r w:rsidRPr="003E460C">
        <w:rPr>
          <w:b w:val="0"/>
          <w:bCs w:val="0"/>
          <w:sz w:val="20"/>
          <w:szCs w:val="20"/>
        </w:rPr>
        <w:t>miglioramento del processo di insegnamento/apprendimento</w:t>
      </w:r>
    </w:p>
    <w:p w:rsidR="005F177E" w:rsidRPr="003E460C" w:rsidRDefault="005F177E" w:rsidP="00EC1DDE">
      <w:pPr>
        <w:pStyle w:val="Corpotesto"/>
        <w:numPr>
          <w:ilvl w:val="0"/>
          <w:numId w:val="24"/>
        </w:numPr>
        <w:jc w:val="left"/>
        <w:rPr>
          <w:b w:val="0"/>
          <w:bCs w:val="0"/>
          <w:sz w:val="20"/>
          <w:szCs w:val="20"/>
        </w:rPr>
      </w:pPr>
      <w:r w:rsidRPr="003E460C">
        <w:rPr>
          <w:b w:val="0"/>
          <w:bCs w:val="0"/>
          <w:sz w:val="20"/>
          <w:szCs w:val="20"/>
        </w:rPr>
        <w:t>trasversalità (multidisciplinare e interdisciplinare), presuppone l’unitarietà dell’insegnamento</w:t>
      </w:r>
    </w:p>
    <w:p w:rsidR="005F177E" w:rsidRPr="003E460C" w:rsidRDefault="005F177E" w:rsidP="00EC1DDE">
      <w:pPr>
        <w:pStyle w:val="Corpotesto"/>
        <w:numPr>
          <w:ilvl w:val="0"/>
          <w:numId w:val="24"/>
        </w:numPr>
        <w:jc w:val="left"/>
        <w:rPr>
          <w:b w:val="0"/>
          <w:bCs w:val="0"/>
          <w:sz w:val="20"/>
          <w:szCs w:val="20"/>
        </w:rPr>
      </w:pPr>
      <w:r w:rsidRPr="003E460C">
        <w:rPr>
          <w:b w:val="0"/>
          <w:bCs w:val="0"/>
          <w:sz w:val="20"/>
          <w:szCs w:val="20"/>
        </w:rPr>
        <w:t>partecipazione di più settori dell’organizzazione con budget e obiettivi ben definiti</w:t>
      </w:r>
    </w:p>
    <w:p w:rsidR="005F177E" w:rsidRPr="003E460C" w:rsidRDefault="005F177E" w:rsidP="00EC1DDE">
      <w:pPr>
        <w:pStyle w:val="Corpotesto"/>
        <w:numPr>
          <w:ilvl w:val="0"/>
          <w:numId w:val="24"/>
        </w:numPr>
        <w:jc w:val="left"/>
        <w:rPr>
          <w:b w:val="0"/>
          <w:bCs w:val="0"/>
          <w:sz w:val="20"/>
          <w:szCs w:val="20"/>
        </w:rPr>
      </w:pPr>
      <w:r w:rsidRPr="003E460C">
        <w:rPr>
          <w:b w:val="0"/>
          <w:bCs w:val="0"/>
          <w:sz w:val="20"/>
          <w:szCs w:val="20"/>
        </w:rPr>
        <w:t>economicità (uso ottimale risorse, risparmio integrato e trasversale, individuazione risorse umane e finanziarie, tempi definiti )</w:t>
      </w:r>
    </w:p>
    <w:p w:rsidR="005F177E" w:rsidRPr="003E460C" w:rsidRDefault="005F177E" w:rsidP="00EC1DDE">
      <w:pPr>
        <w:pStyle w:val="Corpotesto"/>
        <w:numPr>
          <w:ilvl w:val="0"/>
          <w:numId w:val="24"/>
        </w:numPr>
        <w:jc w:val="left"/>
        <w:rPr>
          <w:b w:val="0"/>
          <w:bCs w:val="0"/>
          <w:sz w:val="20"/>
          <w:szCs w:val="20"/>
        </w:rPr>
      </w:pPr>
      <w:r w:rsidRPr="003E460C">
        <w:rPr>
          <w:b w:val="0"/>
          <w:bCs w:val="0"/>
          <w:sz w:val="20"/>
          <w:szCs w:val="20"/>
        </w:rPr>
        <w:t>identità: esigenza, finalità, obiettivi</w:t>
      </w:r>
    </w:p>
    <w:p w:rsidR="005F177E" w:rsidRPr="003E460C" w:rsidRDefault="005F177E" w:rsidP="00EC1DDE">
      <w:pPr>
        <w:pStyle w:val="Corpotesto"/>
        <w:numPr>
          <w:ilvl w:val="0"/>
          <w:numId w:val="24"/>
        </w:numPr>
        <w:jc w:val="left"/>
        <w:rPr>
          <w:b w:val="0"/>
          <w:bCs w:val="0"/>
          <w:sz w:val="20"/>
          <w:szCs w:val="20"/>
        </w:rPr>
      </w:pPr>
      <w:r w:rsidRPr="003E460C">
        <w:rPr>
          <w:b w:val="0"/>
          <w:bCs w:val="0"/>
          <w:sz w:val="20"/>
          <w:szCs w:val="20"/>
        </w:rPr>
        <w:t>strutturazione in tre fasi: pianificazione, realizzazione, valutazione</w:t>
      </w:r>
    </w:p>
    <w:p w:rsidR="005F177E" w:rsidRPr="003E460C" w:rsidRDefault="005F177E" w:rsidP="005F177E">
      <w:pPr>
        <w:pStyle w:val="Corpotesto"/>
        <w:jc w:val="left"/>
        <w:rPr>
          <w:bCs w:val="0"/>
          <w:sz w:val="20"/>
          <w:szCs w:val="20"/>
        </w:rPr>
      </w:pPr>
    </w:p>
    <w:p w:rsidR="00D20173" w:rsidRPr="003E460C" w:rsidRDefault="005F177E">
      <w:pPr>
        <w:pStyle w:val="Corpotesto"/>
        <w:jc w:val="left"/>
        <w:rPr>
          <w:b w:val="0"/>
          <w:sz w:val="20"/>
          <w:szCs w:val="20"/>
        </w:rPr>
      </w:pPr>
      <w:r w:rsidRPr="003E460C">
        <w:rPr>
          <w:bCs w:val="0"/>
          <w:sz w:val="20"/>
          <w:szCs w:val="20"/>
        </w:rPr>
        <w:t>b)  definizione accurata dei criteri per la tras</w:t>
      </w:r>
      <w:r w:rsidR="00627C06">
        <w:rPr>
          <w:bCs w:val="0"/>
          <w:sz w:val="20"/>
          <w:szCs w:val="20"/>
        </w:rPr>
        <w:t xml:space="preserve">parenza e </w:t>
      </w:r>
      <w:r w:rsidRPr="003E460C">
        <w:rPr>
          <w:bCs w:val="0"/>
          <w:sz w:val="20"/>
          <w:szCs w:val="20"/>
        </w:rPr>
        <w:t xml:space="preserve"> la riduzione della soggettività</w:t>
      </w:r>
    </w:p>
    <w:p w:rsidR="00D20173" w:rsidRPr="003E460C" w:rsidRDefault="00D20173">
      <w:pPr>
        <w:pStyle w:val="Corpotesto"/>
        <w:jc w:val="lef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1"/>
        <w:gridCol w:w="6427"/>
      </w:tblGrid>
      <w:tr w:rsidR="00D20173" w:rsidRPr="003E460C">
        <w:trPr>
          <w:cantSplit/>
        </w:trPr>
        <w:tc>
          <w:tcPr>
            <w:tcW w:w="9778" w:type="dxa"/>
            <w:gridSpan w:val="2"/>
          </w:tcPr>
          <w:p w:rsidR="00D20173" w:rsidRPr="003E460C" w:rsidRDefault="00D20173">
            <w:pPr>
              <w:pStyle w:val="Titolo3"/>
              <w:rPr>
                <w:rFonts w:ascii="Arial" w:hAnsi="Arial" w:cs="Arial"/>
                <w:sz w:val="20"/>
                <w:szCs w:val="20"/>
              </w:rPr>
            </w:pPr>
          </w:p>
          <w:p w:rsidR="00D20173" w:rsidRPr="003E460C" w:rsidRDefault="00D20173">
            <w:pPr>
              <w:pStyle w:val="Titolo3"/>
              <w:rPr>
                <w:rFonts w:ascii="Arial" w:hAnsi="Arial" w:cs="Arial"/>
                <w:sz w:val="20"/>
                <w:szCs w:val="20"/>
              </w:rPr>
            </w:pPr>
            <w:r w:rsidRPr="003E460C">
              <w:rPr>
                <w:rFonts w:ascii="Arial" w:hAnsi="Arial" w:cs="Arial"/>
                <w:sz w:val="20"/>
                <w:szCs w:val="20"/>
              </w:rPr>
              <w:t xml:space="preserve">AREE TEMATICHE E PROGETTI </w:t>
            </w:r>
          </w:p>
          <w:p w:rsidR="00D20173" w:rsidRPr="003E460C" w:rsidRDefault="00D20173">
            <w:pPr>
              <w:pStyle w:val="Titolo3"/>
              <w:rPr>
                <w:rFonts w:ascii="Arial" w:hAnsi="Arial" w:cs="Arial"/>
                <w:sz w:val="20"/>
                <w:szCs w:val="20"/>
              </w:rPr>
            </w:pPr>
            <w:r w:rsidRPr="003E460C">
              <w:rPr>
                <w:rFonts w:ascii="Arial" w:hAnsi="Arial" w:cs="Arial"/>
                <w:sz w:val="20"/>
                <w:szCs w:val="20"/>
              </w:rPr>
              <w:t>CHE CARATTERIZZANO LA NOSTRA OFFERTA FORMATIVA</w:t>
            </w:r>
          </w:p>
          <w:p w:rsidR="00D20173" w:rsidRPr="003E460C" w:rsidRDefault="00D20173">
            <w:pPr>
              <w:pStyle w:val="Titolo3"/>
              <w:rPr>
                <w:rFonts w:ascii="Arial" w:hAnsi="Arial" w:cs="Arial"/>
                <w:sz w:val="20"/>
                <w:szCs w:val="20"/>
              </w:rPr>
            </w:pPr>
          </w:p>
          <w:p w:rsidR="00D20173" w:rsidRPr="003E460C" w:rsidRDefault="00D20173">
            <w:pPr>
              <w:jc w:val="both"/>
              <w:rPr>
                <w:rFonts w:ascii="Arial" w:hAnsi="Arial" w:cs="Arial"/>
                <w:sz w:val="20"/>
                <w:szCs w:val="20"/>
              </w:rPr>
            </w:pPr>
            <w:r w:rsidRPr="003E460C">
              <w:rPr>
                <w:rFonts w:ascii="Arial" w:hAnsi="Arial" w:cs="Arial"/>
                <w:sz w:val="20"/>
                <w:szCs w:val="20"/>
              </w:rPr>
              <w:t xml:space="preserve">Anche quest’anno il nostro Istituto ha deciso di promuovere e favorire dei particolari progetti relativi alle varie aree tematiche. Alcuni di questi progetti sono d’Istituto, poiché coinvolgono tutte o gran parte delle classi </w:t>
            </w:r>
            <w:r w:rsidR="004E5F75" w:rsidRPr="003E460C">
              <w:rPr>
                <w:rFonts w:ascii="Arial" w:hAnsi="Arial" w:cs="Arial"/>
                <w:sz w:val="20"/>
                <w:szCs w:val="20"/>
              </w:rPr>
              <w:t>di tutti gli ordini di scuola (Infanzia, Primaria e S</w:t>
            </w:r>
            <w:r w:rsidRPr="003E460C">
              <w:rPr>
                <w:rFonts w:ascii="Arial" w:hAnsi="Arial" w:cs="Arial"/>
                <w:sz w:val="20"/>
                <w:szCs w:val="20"/>
              </w:rPr>
              <w:t xml:space="preserve">econdaria di primo grado); altri, specificati nell’ampliamento dell’offerta formativa di ogni plesso, riguardano le singole scuole. </w:t>
            </w:r>
          </w:p>
          <w:p w:rsidR="00D20173" w:rsidRPr="003E460C" w:rsidRDefault="00D20173">
            <w:pPr>
              <w:jc w:val="both"/>
              <w:rPr>
                <w:rFonts w:ascii="Arial" w:hAnsi="Arial" w:cs="Arial"/>
                <w:sz w:val="20"/>
                <w:szCs w:val="20"/>
              </w:rPr>
            </w:pPr>
            <w:r w:rsidRPr="003E460C">
              <w:rPr>
                <w:rFonts w:ascii="Arial" w:hAnsi="Arial" w:cs="Arial"/>
                <w:sz w:val="20"/>
                <w:szCs w:val="20"/>
              </w:rPr>
              <w:t>Gli obiettivi:</w:t>
            </w:r>
          </w:p>
          <w:p w:rsidR="00D20173" w:rsidRPr="003E460C" w:rsidRDefault="00D20173" w:rsidP="00EC1DDE">
            <w:pPr>
              <w:numPr>
                <w:ilvl w:val="0"/>
                <w:numId w:val="23"/>
              </w:numPr>
              <w:jc w:val="both"/>
              <w:rPr>
                <w:rFonts w:ascii="Arial" w:hAnsi="Arial" w:cs="Arial"/>
                <w:sz w:val="20"/>
                <w:szCs w:val="20"/>
              </w:rPr>
            </w:pPr>
            <w:r w:rsidRPr="003E460C">
              <w:rPr>
                <w:rFonts w:ascii="Arial" w:hAnsi="Arial" w:cs="Arial"/>
                <w:sz w:val="20"/>
                <w:szCs w:val="20"/>
              </w:rPr>
              <w:t>l’innalzamento dell’offerta formativa;</w:t>
            </w:r>
          </w:p>
          <w:p w:rsidR="00D20173" w:rsidRPr="003E460C" w:rsidRDefault="00D20173" w:rsidP="00EC1DDE">
            <w:pPr>
              <w:numPr>
                <w:ilvl w:val="0"/>
                <w:numId w:val="23"/>
              </w:numPr>
              <w:jc w:val="both"/>
              <w:rPr>
                <w:rFonts w:ascii="Arial" w:hAnsi="Arial" w:cs="Arial"/>
                <w:sz w:val="20"/>
                <w:szCs w:val="20"/>
              </w:rPr>
            </w:pPr>
            <w:r w:rsidRPr="003E460C">
              <w:rPr>
                <w:rFonts w:ascii="Arial" w:hAnsi="Arial" w:cs="Arial"/>
                <w:sz w:val="20"/>
                <w:szCs w:val="20"/>
              </w:rPr>
              <w:t>il superamento di ostacoli che impediscono la completa fruizione delle proposte scolastiche.</w:t>
            </w:r>
          </w:p>
          <w:p w:rsidR="00D20173" w:rsidRPr="003E460C" w:rsidRDefault="00D20173" w:rsidP="00EC1DDE">
            <w:pPr>
              <w:numPr>
                <w:ilvl w:val="0"/>
                <w:numId w:val="23"/>
              </w:numPr>
              <w:jc w:val="both"/>
              <w:rPr>
                <w:rFonts w:ascii="Arial" w:hAnsi="Arial" w:cs="Arial"/>
                <w:sz w:val="20"/>
                <w:szCs w:val="20"/>
              </w:rPr>
            </w:pPr>
            <w:r w:rsidRPr="003E460C">
              <w:rPr>
                <w:rFonts w:ascii="Arial" w:hAnsi="Arial" w:cs="Arial"/>
                <w:sz w:val="20"/>
                <w:szCs w:val="20"/>
              </w:rPr>
              <w:t>la prevenzione dell’insuccesso scolastico;</w:t>
            </w:r>
          </w:p>
          <w:p w:rsidR="00D20173" w:rsidRPr="003E460C" w:rsidRDefault="00D20173" w:rsidP="00EC1DDE">
            <w:pPr>
              <w:numPr>
                <w:ilvl w:val="0"/>
                <w:numId w:val="23"/>
              </w:numPr>
              <w:jc w:val="both"/>
              <w:rPr>
                <w:rFonts w:ascii="Arial" w:hAnsi="Arial" w:cs="Arial"/>
                <w:sz w:val="20"/>
                <w:szCs w:val="20"/>
              </w:rPr>
            </w:pPr>
            <w:r w:rsidRPr="003E460C">
              <w:rPr>
                <w:rFonts w:ascii="Arial" w:hAnsi="Arial" w:cs="Arial"/>
                <w:sz w:val="20"/>
                <w:szCs w:val="20"/>
              </w:rPr>
              <w:t>il miglioramento delle relazioni interpersonali;</w:t>
            </w:r>
          </w:p>
          <w:p w:rsidR="00D20173" w:rsidRPr="003E460C" w:rsidRDefault="00D20173" w:rsidP="00EC1DDE">
            <w:pPr>
              <w:numPr>
                <w:ilvl w:val="0"/>
                <w:numId w:val="23"/>
              </w:numPr>
              <w:jc w:val="both"/>
              <w:rPr>
                <w:rFonts w:ascii="Arial" w:hAnsi="Arial" w:cs="Arial"/>
                <w:sz w:val="20"/>
                <w:szCs w:val="20"/>
              </w:rPr>
            </w:pPr>
            <w:r w:rsidRPr="003E460C">
              <w:rPr>
                <w:rFonts w:ascii="Arial" w:hAnsi="Arial" w:cs="Arial"/>
                <w:sz w:val="20"/>
                <w:szCs w:val="20"/>
              </w:rPr>
              <w:t>la crescita armonica e psicofisica dei ragazzi;</w:t>
            </w:r>
          </w:p>
          <w:p w:rsidR="00D20173" w:rsidRPr="003E460C" w:rsidRDefault="00D20173" w:rsidP="00EC1DDE">
            <w:pPr>
              <w:numPr>
                <w:ilvl w:val="0"/>
                <w:numId w:val="23"/>
              </w:numPr>
              <w:jc w:val="both"/>
              <w:rPr>
                <w:rFonts w:ascii="Arial" w:hAnsi="Arial" w:cs="Arial"/>
                <w:sz w:val="20"/>
                <w:szCs w:val="20"/>
              </w:rPr>
            </w:pPr>
            <w:r w:rsidRPr="003E460C">
              <w:rPr>
                <w:rFonts w:ascii="Arial" w:hAnsi="Arial" w:cs="Arial"/>
                <w:sz w:val="20"/>
                <w:szCs w:val="20"/>
              </w:rPr>
              <w:t>l’approfondimento di tematiche disciplinari e culturali;</w:t>
            </w:r>
          </w:p>
          <w:p w:rsidR="00D20173" w:rsidRPr="003E460C" w:rsidRDefault="00D20173" w:rsidP="00EC1DDE">
            <w:pPr>
              <w:numPr>
                <w:ilvl w:val="0"/>
                <w:numId w:val="23"/>
              </w:numPr>
              <w:jc w:val="both"/>
              <w:rPr>
                <w:rFonts w:ascii="Arial" w:hAnsi="Arial" w:cs="Arial"/>
                <w:sz w:val="20"/>
                <w:szCs w:val="20"/>
              </w:rPr>
            </w:pPr>
            <w:r w:rsidRPr="003E460C">
              <w:rPr>
                <w:rFonts w:ascii="Arial" w:hAnsi="Arial" w:cs="Arial"/>
                <w:sz w:val="20"/>
                <w:szCs w:val="20"/>
              </w:rPr>
              <w:t>la valorizzazione della cultura locale.</w:t>
            </w:r>
          </w:p>
          <w:p w:rsidR="00D20173" w:rsidRPr="003E460C" w:rsidRDefault="00D20173">
            <w:pPr>
              <w:jc w:val="both"/>
              <w:rPr>
                <w:rFonts w:ascii="Arial" w:hAnsi="Arial" w:cs="Arial"/>
                <w:sz w:val="20"/>
                <w:szCs w:val="20"/>
              </w:rPr>
            </w:pPr>
          </w:p>
        </w:tc>
      </w:tr>
      <w:tr w:rsidR="00D20173" w:rsidRPr="003E460C" w:rsidTr="00A864B0">
        <w:trPr>
          <w:trHeight w:val="70"/>
        </w:trPr>
        <w:tc>
          <w:tcPr>
            <w:tcW w:w="3351" w:type="dxa"/>
          </w:tcPr>
          <w:p w:rsidR="00D20173" w:rsidRPr="003E460C" w:rsidRDefault="00D20173">
            <w:pPr>
              <w:pStyle w:val="Intestazione"/>
              <w:tabs>
                <w:tab w:val="clear" w:pos="4819"/>
                <w:tab w:val="clear" w:pos="9638"/>
              </w:tabs>
              <w:rPr>
                <w:rFonts w:ascii="Arial" w:hAnsi="Arial" w:cs="Arial"/>
                <w:b/>
                <w:sz w:val="20"/>
                <w:szCs w:val="20"/>
              </w:rPr>
            </w:pPr>
          </w:p>
          <w:p w:rsidR="00D20173" w:rsidRPr="003E460C" w:rsidRDefault="00D20173">
            <w:pPr>
              <w:pStyle w:val="Intestazione"/>
              <w:tabs>
                <w:tab w:val="clear" w:pos="4819"/>
                <w:tab w:val="clear" w:pos="9638"/>
              </w:tabs>
              <w:rPr>
                <w:rFonts w:ascii="Arial" w:hAnsi="Arial" w:cs="Arial"/>
                <w:b/>
                <w:sz w:val="20"/>
                <w:szCs w:val="20"/>
              </w:rPr>
            </w:pPr>
            <w:r w:rsidRPr="003E460C">
              <w:rPr>
                <w:rFonts w:ascii="Arial" w:hAnsi="Arial" w:cs="Arial"/>
                <w:b/>
                <w:sz w:val="20"/>
                <w:szCs w:val="20"/>
              </w:rPr>
              <w:t>AMBIENTE</w:t>
            </w:r>
            <w:r w:rsidR="000E6448" w:rsidRPr="003E460C">
              <w:rPr>
                <w:rFonts w:ascii="Arial" w:hAnsi="Arial" w:cs="Arial"/>
                <w:b/>
                <w:sz w:val="20"/>
                <w:szCs w:val="20"/>
              </w:rPr>
              <w:t xml:space="preserve"> E CULTURA LOCALE</w:t>
            </w:r>
          </w:p>
          <w:p w:rsidR="00D20173" w:rsidRPr="003E460C" w:rsidRDefault="00D20173">
            <w:pPr>
              <w:pStyle w:val="Intestazione"/>
              <w:tabs>
                <w:tab w:val="clear" w:pos="4819"/>
                <w:tab w:val="clear" w:pos="9638"/>
              </w:tabs>
              <w:rPr>
                <w:rFonts w:ascii="Arial" w:hAnsi="Arial" w:cs="Arial"/>
                <w:b/>
                <w:sz w:val="20"/>
                <w:szCs w:val="20"/>
              </w:rPr>
            </w:pPr>
          </w:p>
          <w:p w:rsidR="00D20173" w:rsidRPr="003E460C" w:rsidRDefault="00D20173">
            <w:pPr>
              <w:pStyle w:val="Intestazione"/>
              <w:tabs>
                <w:tab w:val="clear" w:pos="4819"/>
                <w:tab w:val="clear" w:pos="9638"/>
              </w:tabs>
              <w:rPr>
                <w:rFonts w:ascii="Arial" w:hAnsi="Arial" w:cs="Arial"/>
                <w:b/>
                <w:sz w:val="20"/>
                <w:szCs w:val="20"/>
              </w:rPr>
            </w:pPr>
          </w:p>
          <w:p w:rsidR="00D20173" w:rsidRPr="003E460C" w:rsidRDefault="00D20173">
            <w:pPr>
              <w:pStyle w:val="Intestazione"/>
              <w:tabs>
                <w:tab w:val="clear" w:pos="4819"/>
                <w:tab w:val="clear" w:pos="9638"/>
              </w:tabs>
              <w:jc w:val="center"/>
              <w:rPr>
                <w:rFonts w:ascii="Arial" w:hAnsi="Arial" w:cs="Arial"/>
                <w:b/>
                <w:sz w:val="20"/>
                <w:szCs w:val="20"/>
              </w:rPr>
            </w:pPr>
          </w:p>
          <w:p w:rsidR="00D20173" w:rsidRPr="003E460C" w:rsidRDefault="00D20173">
            <w:pPr>
              <w:pStyle w:val="Intestazione"/>
              <w:tabs>
                <w:tab w:val="clear" w:pos="4819"/>
                <w:tab w:val="clear" w:pos="9638"/>
              </w:tabs>
              <w:rPr>
                <w:rFonts w:ascii="Arial" w:hAnsi="Arial" w:cs="Arial"/>
                <w:b/>
                <w:sz w:val="20"/>
                <w:szCs w:val="20"/>
              </w:rPr>
            </w:pPr>
          </w:p>
          <w:p w:rsidR="00D20173" w:rsidRPr="003E460C" w:rsidRDefault="00D20173">
            <w:pPr>
              <w:pStyle w:val="Intestazione"/>
              <w:tabs>
                <w:tab w:val="clear" w:pos="4819"/>
                <w:tab w:val="clear" w:pos="9638"/>
              </w:tabs>
              <w:rPr>
                <w:rFonts w:ascii="Arial" w:hAnsi="Arial" w:cs="Arial"/>
                <w:sz w:val="20"/>
                <w:szCs w:val="20"/>
              </w:rPr>
            </w:pPr>
          </w:p>
          <w:p w:rsidR="00A61082" w:rsidRPr="003E460C" w:rsidRDefault="00A61082">
            <w:pPr>
              <w:pStyle w:val="Intestazione"/>
              <w:tabs>
                <w:tab w:val="clear" w:pos="4819"/>
                <w:tab w:val="clear" w:pos="9638"/>
              </w:tabs>
              <w:rPr>
                <w:rFonts w:ascii="Arial" w:hAnsi="Arial" w:cs="Arial"/>
                <w:sz w:val="20"/>
                <w:szCs w:val="20"/>
              </w:rPr>
            </w:pPr>
          </w:p>
          <w:p w:rsidR="00D20173" w:rsidRPr="003E460C" w:rsidRDefault="00D20173">
            <w:pPr>
              <w:jc w:val="center"/>
              <w:rPr>
                <w:rFonts w:ascii="Arial" w:hAnsi="Arial" w:cs="Arial"/>
                <w:b/>
                <w:sz w:val="20"/>
                <w:szCs w:val="20"/>
              </w:rPr>
            </w:pPr>
          </w:p>
          <w:p w:rsidR="00D20173" w:rsidRPr="003E460C" w:rsidRDefault="00D20173">
            <w:pPr>
              <w:rPr>
                <w:rFonts w:ascii="Arial" w:hAnsi="Arial" w:cs="Arial"/>
                <w:b/>
                <w:sz w:val="20"/>
                <w:szCs w:val="20"/>
              </w:rPr>
            </w:pPr>
          </w:p>
          <w:p w:rsidR="00D20173" w:rsidRPr="003E460C" w:rsidRDefault="00D20173">
            <w:pPr>
              <w:rPr>
                <w:rFonts w:ascii="Arial" w:hAnsi="Arial" w:cs="Arial"/>
                <w:b/>
                <w:sz w:val="20"/>
                <w:szCs w:val="20"/>
              </w:rPr>
            </w:pPr>
          </w:p>
          <w:p w:rsidR="00A61082" w:rsidRPr="003E460C" w:rsidRDefault="00A61082">
            <w:pPr>
              <w:rPr>
                <w:rFonts w:ascii="Arial" w:hAnsi="Arial" w:cs="Arial"/>
                <w:b/>
                <w:sz w:val="20"/>
                <w:szCs w:val="20"/>
              </w:rPr>
            </w:pPr>
          </w:p>
          <w:p w:rsidR="00D20173" w:rsidRPr="003E460C" w:rsidRDefault="00D20173">
            <w:pPr>
              <w:rPr>
                <w:rFonts w:ascii="Arial" w:hAnsi="Arial" w:cs="Arial"/>
                <w:b/>
                <w:sz w:val="20"/>
                <w:szCs w:val="20"/>
              </w:rPr>
            </w:pPr>
          </w:p>
          <w:p w:rsidR="00D20173" w:rsidRPr="003E460C" w:rsidRDefault="00D20173">
            <w:pPr>
              <w:rPr>
                <w:rFonts w:ascii="Arial" w:hAnsi="Arial" w:cs="Arial"/>
                <w:b/>
                <w:sz w:val="20"/>
                <w:szCs w:val="20"/>
              </w:rPr>
            </w:pPr>
          </w:p>
          <w:p w:rsidR="00D20173" w:rsidRPr="003E460C" w:rsidRDefault="00D20173">
            <w:pPr>
              <w:rPr>
                <w:rFonts w:ascii="Arial" w:hAnsi="Arial" w:cs="Arial"/>
                <w:b/>
                <w:sz w:val="20"/>
                <w:szCs w:val="20"/>
              </w:rPr>
            </w:pPr>
          </w:p>
          <w:p w:rsidR="000A4AC5" w:rsidRPr="003E460C" w:rsidRDefault="000A4AC5">
            <w:pPr>
              <w:rPr>
                <w:rFonts w:ascii="Arial" w:hAnsi="Arial" w:cs="Arial"/>
                <w:b/>
                <w:sz w:val="20"/>
                <w:szCs w:val="20"/>
              </w:rPr>
            </w:pPr>
          </w:p>
          <w:p w:rsidR="00C379FE" w:rsidRPr="003E460C" w:rsidRDefault="00C379FE">
            <w:pPr>
              <w:rPr>
                <w:rFonts w:ascii="Arial" w:hAnsi="Arial" w:cs="Arial"/>
                <w:b/>
                <w:sz w:val="20"/>
                <w:szCs w:val="20"/>
              </w:rPr>
            </w:pPr>
          </w:p>
          <w:p w:rsidR="00C379FE" w:rsidRPr="003E460C" w:rsidRDefault="00C379FE">
            <w:pPr>
              <w:rPr>
                <w:rFonts w:ascii="Arial" w:hAnsi="Arial" w:cs="Arial"/>
                <w:b/>
                <w:sz w:val="20"/>
                <w:szCs w:val="20"/>
              </w:rPr>
            </w:pPr>
          </w:p>
          <w:p w:rsidR="00C379FE" w:rsidRPr="003E460C" w:rsidRDefault="00C379FE">
            <w:pPr>
              <w:rPr>
                <w:rFonts w:ascii="Arial" w:hAnsi="Arial" w:cs="Arial"/>
                <w:b/>
                <w:sz w:val="20"/>
                <w:szCs w:val="20"/>
              </w:rPr>
            </w:pPr>
          </w:p>
          <w:p w:rsidR="00C379FE" w:rsidRPr="003E460C" w:rsidRDefault="00C379FE">
            <w:pPr>
              <w:rPr>
                <w:rFonts w:ascii="Arial" w:hAnsi="Arial" w:cs="Arial"/>
                <w:b/>
                <w:sz w:val="20"/>
                <w:szCs w:val="20"/>
              </w:rPr>
            </w:pPr>
          </w:p>
          <w:p w:rsidR="00C379FE" w:rsidRPr="003E460C" w:rsidRDefault="00C379FE">
            <w:pPr>
              <w:rPr>
                <w:rFonts w:ascii="Arial" w:hAnsi="Arial" w:cs="Arial"/>
                <w:b/>
                <w:sz w:val="20"/>
                <w:szCs w:val="20"/>
              </w:rPr>
            </w:pPr>
          </w:p>
          <w:p w:rsidR="00C379FE" w:rsidRPr="003E460C" w:rsidRDefault="00C379FE">
            <w:pPr>
              <w:rPr>
                <w:rFonts w:ascii="Arial" w:hAnsi="Arial" w:cs="Arial"/>
                <w:b/>
                <w:sz w:val="20"/>
                <w:szCs w:val="20"/>
              </w:rPr>
            </w:pPr>
          </w:p>
          <w:p w:rsidR="00C379FE" w:rsidRPr="003E460C" w:rsidRDefault="00C379FE">
            <w:pPr>
              <w:rPr>
                <w:rFonts w:ascii="Arial" w:hAnsi="Arial" w:cs="Arial"/>
                <w:b/>
                <w:sz w:val="20"/>
                <w:szCs w:val="20"/>
              </w:rPr>
            </w:pPr>
          </w:p>
          <w:p w:rsidR="00D20173" w:rsidRPr="003E460C" w:rsidRDefault="00D20173">
            <w:pPr>
              <w:rPr>
                <w:rFonts w:ascii="Arial" w:hAnsi="Arial" w:cs="Arial"/>
                <w:b/>
                <w:sz w:val="20"/>
                <w:szCs w:val="20"/>
              </w:rPr>
            </w:pPr>
            <w:r w:rsidRPr="003E460C">
              <w:rPr>
                <w:rFonts w:ascii="Arial" w:hAnsi="Arial" w:cs="Arial"/>
                <w:b/>
                <w:sz w:val="20"/>
                <w:szCs w:val="20"/>
              </w:rPr>
              <w:t>COMUNICAZIONE VERBALE ED ESPRESSIVA</w:t>
            </w:r>
            <w:r w:rsidR="000A4AC5" w:rsidRPr="003E460C">
              <w:rPr>
                <w:rFonts w:ascii="Arial" w:hAnsi="Arial" w:cs="Arial"/>
                <w:b/>
                <w:sz w:val="20"/>
                <w:szCs w:val="20"/>
              </w:rPr>
              <w:t xml:space="preserve"> E LINGUE COMUNITARIE</w:t>
            </w:r>
          </w:p>
          <w:p w:rsidR="00D20173" w:rsidRPr="003E460C" w:rsidRDefault="00D20173">
            <w:pPr>
              <w:rPr>
                <w:rFonts w:ascii="Arial" w:hAnsi="Arial" w:cs="Arial"/>
                <w:b/>
                <w:sz w:val="20"/>
                <w:szCs w:val="20"/>
              </w:rPr>
            </w:pPr>
          </w:p>
          <w:p w:rsidR="00D20173" w:rsidRPr="003E460C" w:rsidRDefault="00D20173">
            <w:pPr>
              <w:jc w:val="center"/>
              <w:rPr>
                <w:rFonts w:ascii="Arial" w:hAnsi="Arial" w:cs="Arial"/>
                <w:b/>
                <w:sz w:val="20"/>
                <w:szCs w:val="20"/>
              </w:rPr>
            </w:pPr>
          </w:p>
          <w:p w:rsidR="00D20173" w:rsidRPr="003E460C" w:rsidRDefault="00D20173">
            <w:pPr>
              <w:jc w:val="center"/>
              <w:rPr>
                <w:rFonts w:ascii="Arial" w:hAnsi="Arial" w:cs="Arial"/>
                <w:b/>
                <w:sz w:val="20"/>
                <w:szCs w:val="20"/>
              </w:rPr>
            </w:pPr>
          </w:p>
          <w:p w:rsidR="00D20173" w:rsidRPr="003E460C" w:rsidRDefault="00D20173">
            <w:pPr>
              <w:pStyle w:val="Corpodeltesto2"/>
              <w:rPr>
                <w:rFonts w:ascii="Arial" w:hAnsi="Arial" w:cs="Arial"/>
                <w:sz w:val="20"/>
                <w:szCs w:val="20"/>
              </w:rPr>
            </w:pPr>
          </w:p>
          <w:p w:rsidR="00A61082" w:rsidRPr="003E460C" w:rsidRDefault="00A61082">
            <w:pPr>
              <w:pStyle w:val="Corpodeltesto2"/>
              <w:rPr>
                <w:rFonts w:ascii="Arial" w:hAnsi="Arial" w:cs="Arial"/>
                <w:sz w:val="20"/>
                <w:szCs w:val="20"/>
              </w:rPr>
            </w:pPr>
          </w:p>
          <w:p w:rsidR="00A61082" w:rsidRDefault="00A61082">
            <w:pPr>
              <w:pStyle w:val="Corpodeltesto2"/>
              <w:rPr>
                <w:rFonts w:ascii="Arial" w:hAnsi="Arial" w:cs="Arial"/>
                <w:sz w:val="20"/>
                <w:szCs w:val="20"/>
              </w:rPr>
            </w:pPr>
          </w:p>
          <w:p w:rsidR="00CE4B94" w:rsidRPr="003E460C" w:rsidRDefault="00CE4B94">
            <w:pPr>
              <w:pStyle w:val="Corpodeltesto2"/>
              <w:rPr>
                <w:rFonts w:ascii="Arial" w:hAnsi="Arial" w:cs="Arial"/>
                <w:sz w:val="20"/>
                <w:szCs w:val="20"/>
              </w:rPr>
            </w:pPr>
          </w:p>
          <w:p w:rsidR="00C379FE" w:rsidRPr="003E460C" w:rsidRDefault="00C379FE">
            <w:pPr>
              <w:pStyle w:val="Corpodeltesto2"/>
              <w:rPr>
                <w:rFonts w:ascii="Arial" w:hAnsi="Arial" w:cs="Arial"/>
                <w:sz w:val="20"/>
                <w:szCs w:val="20"/>
              </w:rPr>
            </w:pPr>
          </w:p>
          <w:p w:rsidR="00D20173" w:rsidRPr="003E460C" w:rsidRDefault="00D20173">
            <w:pPr>
              <w:pStyle w:val="Corpodeltesto2"/>
              <w:rPr>
                <w:rFonts w:ascii="Arial" w:hAnsi="Arial" w:cs="Arial"/>
                <w:sz w:val="20"/>
                <w:szCs w:val="20"/>
              </w:rPr>
            </w:pPr>
            <w:r w:rsidRPr="003E460C">
              <w:rPr>
                <w:rFonts w:ascii="Arial" w:hAnsi="Arial" w:cs="Arial"/>
                <w:sz w:val="20"/>
                <w:szCs w:val="20"/>
              </w:rPr>
              <w:t>EDUCAZIONE ALLA CONVIVENZA CIVILE,  ALLA PARTECIPAZIONE E ALLA CITTADINANZA ATTIVA</w:t>
            </w:r>
          </w:p>
          <w:p w:rsidR="00D20173" w:rsidRPr="003E460C" w:rsidRDefault="00D20173">
            <w:pPr>
              <w:pStyle w:val="Intestazione"/>
              <w:tabs>
                <w:tab w:val="clear" w:pos="4819"/>
                <w:tab w:val="clear" w:pos="9638"/>
              </w:tabs>
              <w:rPr>
                <w:rFonts w:ascii="Arial" w:hAnsi="Arial" w:cs="Arial"/>
                <w:b/>
                <w:sz w:val="20"/>
                <w:szCs w:val="20"/>
              </w:rPr>
            </w:pPr>
          </w:p>
          <w:p w:rsidR="00D20173" w:rsidRPr="003E460C" w:rsidRDefault="00D20173">
            <w:pPr>
              <w:pStyle w:val="Intestazione"/>
              <w:tabs>
                <w:tab w:val="clear" w:pos="4819"/>
                <w:tab w:val="clear" w:pos="9638"/>
              </w:tabs>
              <w:rPr>
                <w:rFonts w:ascii="Arial" w:hAnsi="Arial" w:cs="Arial"/>
                <w:b/>
                <w:sz w:val="20"/>
                <w:szCs w:val="20"/>
              </w:rPr>
            </w:pPr>
          </w:p>
          <w:p w:rsidR="00D20173" w:rsidRPr="003E460C" w:rsidRDefault="00D20173">
            <w:pPr>
              <w:pStyle w:val="Intestazione"/>
              <w:tabs>
                <w:tab w:val="clear" w:pos="4819"/>
                <w:tab w:val="clear" w:pos="9638"/>
              </w:tabs>
              <w:rPr>
                <w:rFonts w:ascii="Arial" w:hAnsi="Arial" w:cs="Arial"/>
                <w:b/>
                <w:sz w:val="20"/>
                <w:szCs w:val="20"/>
              </w:rPr>
            </w:pPr>
          </w:p>
          <w:p w:rsidR="00D20173" w:rsidRPr="003E460C" w:rsidRDefault="00D20173">
            <w:pPr>
              <w:pStyle w:val="Intestazione"/>
              <w:tabs>
                <w:tab w:val="clear" w:pos="4819"/>
                <w:tab w:val="clear" w:pos="9638"/>
              </w:tabs>
              <w:rPr>
                <w:rFonts w:ascii="Arial" w:hAnsi="Arial" w:cs="Arial"/>
                <w:b/>
                <w:sz w:val="20"/>
                <w:szCs w:val="20"/>
              </w:rPr>
            </w:pPr>
          </w:p>
          <w:p w:rsidR="00D20173" w:rsidRPr="003E460C" w:rsidRDefault="00D20173">
            <w:pPr>
              <w:pStyle w:val="Intestazione"/>
              <w:tabs>
                <w:tab w:val="clear" w:pos="4819"/>
                <w:tab w:val="clear" w:pos="9638"/>
              </w:tabs>
              <w:rPr>
                <w:rFonts w:ascii="Arial" w:hAnsi="Arial" w:cs="Arial"/>
                <w:b/>
                <w:sz w:val="20"/>
                <w:szCs w:val="20"/>
              </w:rPr>
            </w:pPr>
          </w:p>
          <w:p w:rsidR="00D20173" w:rsidRPr="003E460C" w:rsidRDefault="00D20173">
            <w:pPr>
              <w:pStyle w:val="Intestazione"/>
              <w:tabs>
                <w:tab w:val="clear" w:pos="4819"/>
                <w:tab w:val="clear" w:pos="9638"/>
              </w:tabs>
              <w:rPr>
                <w:rFonts w:ascii="Arial" w:hAnsi="Arial" w:cs="Arial"/>
                <w:b/>
                <w:sz w:val="20"/>
                <w:szCs w:val="20"/>
              </w:rPr>
            </w:pPr>
          </w:p>
          <w:p w:rsidR="00D20173" w:rsidRPr="003E460C" w:rsidRDefault="00D20173">
            <w:pPr>
              <w:pStyle w:val="Intestazione"/>
              <w:tabs>
                <w:tab w:val="clear" w:pos="4819"/>
                <w:tab w:val="clear" w:pos="9638"/>
              </w:tabs>
              <w:rPr>
                <w:rFonts w:ascii="Arial" w:hAnsi="Arial" w:cs="Arial"/>
                <w:b/>
                <w:sz w:val="20"/>
                <w:szCs w:val="20"/>
              </w:rPr>
            </w:pPr>
          </w:p>
          <w:p w:rsidR="00D20173" w:rsidRPr="003E460C" w:rsidRDefault="00D20173">
            <w:pPr>
              <w:pStyle w:val="Intestazione"/>
              <w:tabs>
                <w:tab w:val="clear" w:pos="4819"/>
                <w:tab w:val="clear" w:pos="9638"/>
              </w:tabs>
              <w:rPr>
                <w:rFonts w:ascii="Arial" w:hAnsi="Arial" w:cs="Arial"/>
                <w:b/>
                <w:sz w:val="20"/>
                <w:szCs w:val="20"/>
              </w:rPr>
            </w:pPr>
          </w:p>
          <w:p w:rsidR="00D20173" w:rsidRPr="003E460C" w:rsidRDefault="00D20173">
            <w:pPr>
              <w:pStyle w:val="Intestazione"/>
              <w:tabs>
                <w:tab w:val="clear" w:pos="4819"/>
                <w:tab w:val="clear" w:pos="9638"/>
              </w:tabs>
              <w:rPr>
                <w:rFonts w:ascii="Arial" w:hAnsi="Arial" w:cs="Arial"/>
                <w:b/>
                <w:sz w:val="20"/>
                <w:szCs w:val="20"/>
              </w:rPr>
            </w:pPr>
          </w:p>
          <w:p w:rsidR="00D20173" w:rsidRPr="003E460C" w:rsidRDefault="00D20173">
            <w:pPr>
              <w:pStyle w:val="Intestazione"/>
              <w:tabs>
                <w:tab w:val="clear" w:pos="4819"/>
                <w:tab w:val="clear" w:pos="9638"/>
              </w:tabs>
              <w:rPr>
                <w:rFonts w:ascii="Arial" w:hAnsi="Arial" w:cs="Arial"/>
                <w:b/>
                <w:sz w:val="20"/>
                <w:szCs w:val="20"/>
              </w:rPr>
            </w:pPr>
          </w:p>
          <w:p w:rsidR="00CC2ECA" w:rsidRPr="003E460C" w:rsidRDefault="00CC2ECA">
            <w:pPr>
              <w:pStyle w:val="Intestazione"/>
              <w:tabs>
                <w:tab w:val="clear" w:pos="4819"/>
                <w:tab w:val="clear" w:pos="9638"/>
              </w:tabs>
              <w:rPr>
                <w:rFonts w:ascii="Arial" w:hAnsi="Arial" w:cs="Arial"/>
                <w:b/>
                <w:sz w:val="20"/>
                <w:szCs w:val="20"/>
              </w:rPr>
            </w:pPr>
          </w:p>
          <w:p w:rsidR="00D20173" w:rsidRPr="003E460C" w:rsidRDefault="00D20173">
            <w:pPr>
              <w:pStyle w:val="Testonotadichiusura"/>
              <w:jc w:val="both"/>
              <w:rPr>
                <w:rFonts w:ascii="Arial" w:hAnsi="Arial" w:cs="Arial"/>
                <w:b/>
              </w:rPr>
            </w:pPr>
          </w:p>
          <w:p w:rsidR="00D20173" w:rsidRPr="003E460C" w:rsidRDefault="00D20173">
            <w:pPr>
              <w:pStyle w:val="Testonotadichiusura"/>
              <w:jc w:val="both"/>
              <w:rPr>
                <w:rFonts w:ascii="Arial" w:hAnsi="Arial" w:cs="Arial"/>
                <w:b/>
              </w:rPr>
            </w:pPr>
          </w:p>
          <w:p w:rsidR="00D20173" w:rsidRPr="003E460C" w:rsidRDefault="00D20173">
            <w:pPr>
              <w:pStyle w:val="Testonotadichiusura"/>
              <w:jc w:val="both"/>
              <w:rPr>
                <w:rFonts w:ascii="Arial" w:hAnsi="Arial" w:cs="Arial"/>
                <w:b/>
              </w:rPr>
            </w:pPr>
          </w:p>
          <w:p w:rsidR="00D20173" w:rsidRPr="003E460C" w:rsidRDefault="00D20173">
            <w:pPr>
              <w:pStyle w:val="Testonotadichiusura"/>
              <w:jc w:val="both"/>
              <w:rPr>
                <w:rFonts w:ascii="Arial" w:hAnsi="Arial" w:cs="Arial"/>
                <w:b/>
              </w:rPr>
            </w:pPr>
          </w:p>
          <w:p w:rsidR="00D20173" w:rsidRPr="003E460C" w:rsidRDefault="00D20173">
            <w:pPr>
              <w:pStyle w:val="Testonotadichiusura"/>
              <w:jc w:val="both"/>
              <w:rPr>
                <w:rFonts w:ascii="Arial" w:hAnsi="Arial" w:cs="Arial"/>
                <w:b/>
              </w:rPr>
            </w:pPr>
          </w:p>
          <w:p w:rsidR="00D20173" w:rsidRPr="003E460C" w:rsidRDefault="00D20173">
            <w:pPr>
              <w:pStyle w:val="Intestazione"/>
              <w:tabs>
                <w:tab w:val="clear" w:pos="4819"/>
                <w:tab w:val="clear" w:pos="9638"/>
              </w:tabs>
              <w:rPr>
                <w:rFonts w:ascii="Arial" w:hAnsi="Arial" w:cs="Arial"/>
                <w:b/>
                <w:sz w:val="20"/>
                <w:szCs w:val="20"/>
              </w:rPr>
            </w:pPr>
          </w:p>
          <w:p w:rsidR="00D20173" w:rsidRPr="003E460C" w:rsidRDefault="00D20173">
            <w:pPr>
              <w:pStyle w:val="Intestazione"/>
              <w:tabs>
                <w:tab w:val="clear" w:pos="4819"/>
                <w:tab w:val="clear" w:pos="9638"/>
              </w:tabs>
              <w:rPr>
                <w:rFonts w:ascii="Arial" w:hAnsi="Arial" w:cs="Arial"/>
                <w:b/>
                <w:sz w:val="20"/>
                <w:szCs w:val="20"/>
              </w:rPr>
            </w:pPr>
          </w:p>
          <w:p w:rsidR="00D20173" w:rsidRPr="003E460C" w:rsidRDefault="00D20173">
            <w:pPr>
              <w:pStyle w:val="Intestazione"/>
              <w:tabs>
                <w:tab w:val="clear" w:pos="4819"/>
                <w:tab w:val="clear" w:pos="9638"/>
              </w:tabs>
              <w:rPr>
                <w:rFonts w:ascii="Arial" w:hAnsi="Arial" w:cs="Arial"/>
                <w:b/>
                <w:sz w:val="20"/>
                <w:szCs w:val="20"/>
              </w:rPr>
            </w:pPr>
          </w:p>
          <w:p w:rsidR="00D20173" w:rsidRPr="003E460C" w:rsidRDefault="00D20173">
            <w:pPr>
              <w:pStyle w:val="Intestazione"/>
              <w:tabs>
                <w:tab w:val="clear" w:pos="4819"/>
                <w:tab w:val="clear" w:pos="9638"/>
              </w:tabs>
              <w:rPr>
                <w:rFonts w:ascii="Arial" w:hAnsi="Arial" w:cs="Arial"/>
                <w:b/>
                <w:sz w:val="20"/>
                <w:szCs w:val="20"/>
              </w:rPr>
            </w:pPr>
          </w:p>
          <w:p w:rsidR="00D20173" w:rsidRPr="003E460C" w:rsidRDefault="00D20173">
            <w:pPr>
              <w:pStyle w:val="Intestazione"/>
              <w:tabs>
                <w:tab w:val="clear" w:pos="4819"/>
                <w:tab w:val="clear" w:pos="9638"/>
              </w:tabs>
              <w:rPr>
                <w:rFonts w:ascii="Arial" w:hAnsi="Arial" w:cs="Arial"/>
                <w:b/>
                <w:sz w:val="20"/>
                <w:szCs w:val="20"/>
              </w:rPr>
            </w:pPr>
          </w:p>
          <w:p w:rsidR="00C379FE" w:rsidRPr="003E460C" w:rsidRDefault="00C379FE">
            <w:pPr>
              <w:pStyle w:val="Testonotadichiusura"/>
              <w:jc w:val="both"/>
              <w:rPr>
                <w:rFonts w:ascii="Arial" w:hAnsi="Arial" w:cs="Arial"/>
                <w:b/>
              </w:rPr>
            </w:pPr>
          </w:p>
          <w:p w:rsidR="00D20173" w:rsidRPr="003E460C" w:rsidRDefault="00D20173" w:rsidP="00627C06">
            <w:pPr>
              <w:pStyle w:val="Testonotadichiusura"/>
              <w:jc w:val="both"/>
              <w:rPr>
                <w:rFonts w:ascii="Arial" w:hAnsi="Arial" w:cs="Arial"/>
                <w:b/>
              </w:rPr>
            </w:pPr>
            <w:r w:rsidRPr="003E460C">
              <w:rPr>
                <w:rFonts w:ascii="Arial" w:hAnsi="Arial" w:cs="Arial"/>
                <w:b/>
              </w:rPr>
              <w:t>SICUREZZA</w:t>
            </w:r>
          </w:p>
          <w:p w:rsidR="00D20173" w:rsidRPr="003E460C" w:rsidRDefault="00D20173">
            <w:pPr>
              <w:pStyle w:val="Intestazione"/>
              <w:tabs>
                <w:tab w:val="clear" w:pos="4819"/>
                <w:tab w:val="clear" w:pos="9638"/>
              </w:tabs>
              <w:rPr>
                <w:rFonts w:ascii="Arial" w:hAnsi="Arial" w:cs="Arial"/>
                <w:sz w:val="20"/>
                <w:szCs w:val="20"/>
              </w:rPr>
            </w:pPr>
          </w:p>
          <w:p w:rsidR="000E6448" w:rsidRPr="003E460C" w:rsidRDefault="000E6448">
            <w:pPr>
              <w:pStyle w:val="Rientrocorpodeltesto2"/>
              <w:ind w:firstLine="0"/>
              <w:rPr>
                <w:rFonts w:ascii="Arial" w:hAnsi="Arial" w:cs="Arial"/>
                <w:sz w:val="20"/>
                <w:szCs w:val="20"/>
              </w:rPr>
            </w:pPr>
          </w:p>
          <w:p w:rsidR="000E6448" w:rsidRPr="003E460C" w:rsidRDefault="000E6448">
            <w:pPr>
              <w:pStyle w:val="Rientrocorpodeltesto2"/>
              <w:ind w:firstLine="0"/>
              <w:rPr>
                <w:rFonts w:ascii="Arial" w:hAnsi="Arial" w:cs="Arial"/>
                <w:sz w:val="20"/>
                <w:szCs w:val="20"/>
              </w:rPr>
            </w:pPr>
          </w:p>
          <w:p w:rsidR="002C4BA2" w:rsidRPr="003E460C" w:rsidRDefault="002C4BA2">
            <w:pPr>
              <w:pStyle w:val="Rientrocorpodeltesto2"/>
              <w:ind w:firstLine="0"/>
              <w:rPr>
                <w:rFonts w:ascii="Arial" w:hAnsi="Arial" w:cs="Arial"/>
                <w:sz w:val="20"/>
                <w:szCs w:val="20"/>
              </w:rPr>
            </w:pPr>
          </w:p>
          <w:p w:rsidR="00CC2ECA" w:rsidRDefault="00CC2ECA">
            <w:pPr>
              <w:pStyle w:val="Rientrocorpodeltesto2"/>
              <w:ind w:firstLine="0"/>
              <w:rPr>
                <w:rFonts w:ascii="Arial" w:hAnsi="Arial" w:cs="Arial"/>
                <w:sz w:val="20"/>
                <w:szCs w:val="20"/>
              </w:rPr>
            </w:pPr>
          </w:p>
          <w:p w:rsidR="00193802" w:rsidRDefault="00193802">
            <w:pPr>
              <w:pStyle w:val="Rientrocorpodeltesto2"/>
              <w:ind w:firstLine="0"/>
              <w:rPr>
                <w:rFonts w:ascii="Arial" w:hAnsi="Arial" w:cs="Arial"/>
                <w:sz w:val="20"/>
                <w:szCs w:val="20"/>
              </w:rPr>
            </w:pPr>
          </w:p>
          <w:p w:rsidR="00193802" w:rsidRPr="003E460C" w:rsidRDefault="00193802">
            <w:pPr>
              <w:pStyle w:val="Rientrocorpodeltesto2"/>
              <w:ind w:firstLine="0"/>
              <w:rPr>
                <w:rFonts w:ascii="Arial" w:hAnsi="Arial" w:cs="Arial"/>
                <w:sz w:val="20"/>
                <w:szCs w:val="20"/>
              </w:rPr>
            </w:pPr>
          </w:p>
          <w:p w:rsidR="001612DC" w:rsidRPr="003E460C" w:rsidRDefault="001612DC">
            <w:pPr>
              <w:pStyle w:val="Intestazione"/>
              <w:tabs>
                <w:tab w:val="clear" w:pos="4819"/>
                <w:tab w:val="clear" w:pos="9638"/>
              </w:tabs>
              <w:rPr>
                <w:rFonts w:ascii="Arial" w:hAnsi="Arial" w:cs="Arial"/>
                <w:b/>
                <w:sz w:val="20"/>
                <w:szCs w:val="20"/>
              </w:rPr>
            </w:pPr>
          </w:p>
          <w:p w:rsidR="00D20173" w:rsidRPr="003E460C" w:rsidRDefault="00D20173">
            <w:pPr>
              <w:pStyle w:val="Intestazione"/>
              <w:tabs>
                <w:tab w:val="clear" w:pos="4819"/>
                <w:tab w:val="clear" w:pos="9638"/>
              </w:tabs>
              <w:rPr>
                <w:rFonts w:ascii="Arial" w:hAnsi="Arial" w:cs="Arial"/>
                <w:b/>
                <w:sz w:val="20"/>
                <w:szCs w:val="20"/>
              </w:rPr>
            </w:pPr>
            <w:r w:rsidRPr="003E460C">
              <w:rPr>
                <w:rFonts w:ascii="Arial" w:hAnsi="Arial" w:cs="Arial"/>
                <w:b/>
                <w:sz w:val="20"/>
                <w:szCs w:val="20"/>
              </w:rPr>
              <w:t>AREA GIOVANI E DISAGIO ED EDUCAZIONE ALLA SALUTE</w:t>
            </w:r>
          </w:p>
          <w:p w:rsidR="00D20173" w:rsidRPr="003E460C" w:rsidRDefault="00D20173">
            <w:pPr>
              <w:pStyle w:val="Intestazione"/>
              <w:tabs>
                <w:tab w:val="clear" w:pos="4819"/>
                <w:tab w:val="clear" w:pos="9638"/>
              </w:tabs>
              <w:rPr>
                <w:rFonts w:ascii="Arial" w:hAnsi="Arial" w:cs="Arial"/>
                <w:b/>
                <w:sz w:val="20"/>
                <w:szCs w:val="20"/>
              </w:rPr>
            </w:pPr>
          </w:p>
          <w:p w:rsidR="00D20173" w:rsidRPr="003E460C" w:rsidRDefault="00D20173">
            <w:pPr>
              <w:jc w:val="center"/>
              <w:rPr>
                <w:rFonts w:ascii="Arial" w:hAnsi="Arial" w:cs="Arial"/>
                <w:b/>
                <w:sz w:val="20"/>
                <w:szCs w:val="20"/>
              </w:rPr>
            </w:pPr>
          </w:p>
          <w:p w:rsidR="00D20173" w:rsidRPr="003E460C" w:rsidRDefault="00D20173">
            <w:pPr>
              <w:jc w:val="both"/>
              <w:rPr>
                <w:rFonts w:ascii="Arial" w:hAnsi="Arial" w:cs="Arial"/>
                <w:sz w:val="20"/>
                <w:szCs w:val="20"/>
              </w:rPr>
            </w:pPr>
          </w:p>
          <w:p w:rsidR="00CC2ECA" w:rsidRPr="003E460C" w:rsidRDefault="00CC2ECA">
            <w:pPr>
              <w:jc w:val="both"/>
              <w:rPr>
                <w:rFonts w:ascii="Arial" w:hAnsi="Arial" w:cs="Arial"/>
                <w:b/>
                <w:sz w:val="20"/>
                <w:szCs w:val="20"/>
              </w:rPr>
            </w:pPr>
          </w:p>
          <w:p w:rsidR="00CC2ECA" w:rsidRPr="003E460C" w:rsidRDefault="00CC2ECA">
            <w:pPr>
              <w:jc w:val="both"/>
              <w:rPr>
                <w:rFonts w:ascii="Arial" w:hAnsi="Arial" w:cs="Arial"/>
                <w:b/>
                <w:sz w:val="20"/>
                <w:szCs w:val="20"/>
              </w:rPr>
            </w:pPr>
          </w:p>
          <w:p w:rsidR="00CC2ECA" w:rsidRPr="003E460C" w:rsidRDefault="00CC2ECA">
            <w:pPr>
              <w:jc w:val="both"/>
              <w:rPr>
                <w:rFonts w:ascii="Arial" w:hAnsi="Arial" w:cs="Arial"/>
                <w:b/>
                <w:sz w:val="20"/>
                <w:szCs w:val="20"/>
              </w:rPr>
            </w:pPr>
          </w:p>
          <w:p w:rsidR="00D20173" w:rsidRPr="003E460C" w:rsidRDefault="00D20173">
            <w:pPr>
              <w:jc w:val="both"/>
              <w:rPr>
                <w:rFonts w:ascii="Arial" w:hAnsi="Arial" w:cs="Arial"/>
                <w:b/>
                <w:sz w:val="20"/>
                <w:szCs w:val="20"/>
              </w:rPr>
            </w:pPr>
          </w:p>
          <w:p w:rsidR="00D20173" w:rsidRPr="003E460C" w:rsidRDefault="00D20173">
            <w:pPr>
              <w:jc w:val="both"/>
              <w:rPr>
                <w:rFonts w:ascii="Arial" w:hAnsi="Arial" w:cs="Arial"/>
                <w:b/>
                <w:sz w:val="20"/>
                <w:szCs w:val="20"/>
              </w:rPr>
            </w:pPr>
          </w:p>
          <w:p w:rsidR="00D20173" w:rsidRPr="003E460C" w:rsidRDefault="00D20173">
            <w:pPr>
              <w:jc w:val="both"/>
              <w:rPr>
                <w:rFonts w:ascii="Arial" w:hAnsi="Arial" w:cs="Arial"/>
                <w:b/>
                <w:sz w:val="20"/>
                <w:szCs w:val="20"/>
              </w:rPr>
            </w:pPr>
          </w:p>
          <w:p w:rsidR="00D20173" w:rsidRPr="003E460C" w:rsidRDefault="00D20173">
            <w:pPr>
              <w:jc w:val="both"/>
              <w:rPr>
                <w:rFonts w:ascii="Arial" w:hAnsi="Arial" w:cs="Arial"/>
                <w:b/>
                <w:sz w:val="20"/>
                <w:szCs w:val="20"/>
              </w:rPr>
            </w:pPr>
          </w:p>
          <w:p w:rsidR="006F6CB5" w:rsidRPr="003E460C" w:rsidRDefault="006F6CB5">
            <w:pPr>
              <w:jc w:val="both"/>
              <w:rPr>
                <w:rFonts w:ascii="Arial" w:hAnsi="Arial" w:cs="Arial"/>
                <w:b/>
                <w:sz w:val="20"/>
                <w:szCs w:val="20"/>
              </w:rPr>
            </w:pPr>
          </w:p>
          <w:p w:rsidR="001B5A8E" w:rsidRDefault="001B5A8E">
            <w:pPr>
              <w:jc w:val="both"/>
              <w:rPr>
                <w:rFonts w:ascii="Arial" w:hAnsi="Arial" w:cs="Arial"/>
                <w:b/>
                <w:sz w:val="20"/>
                <w:szCs w:val="20"/>
              </w:rPr>
            </w:pPr>
          </w:p>
          <w:p w:rsidR="00CD6D48" w:rsidRPr="003E460C" w:rsidRDefault="00CD6D48">
            <w:pPr>
              <w:jc w:val="both"/>
              <w:rPr>
                <w:rFonts w:ascii="Arial" w:hAnsi="Arial" w:cs="Arial"/>
                <w:b/>
                <w:sz w:val="20"/>
                <w:szCs w:val="20"/>
              </w:rPr>
            </w:pPr>
          </w:p>
          <w:p w:rsidR="00D20173" w:rsidRPr="003E460C" w:rsidRDefault="00D20173">
            <w:pPr>
              <w:ind w:left="75"/>
              <w:jc w:val="both"/>
              <w:rPr>
                <w:rFonts w:ascii="Arial" w:hAnsi="Arial" w:cs="Arial"/>
                <w:b/>
                <w:sz w:val="20"/>
                <w:szCs w:val="20"/>
              </w:rPr>
            </w:pPr>
          </w:p>
          <w:p w:rsidR="00D20173" w:rsidRPr="003E460C" w:rsidRDefault="00D20173">
            <w:pPr>
              <w:ind w:left="75"/>
              <w:jc w:val="both"/>
              <w:rPr>
                <w:rFonts w:ascii="Arial" w:hAnsi="Arial" w:cs="Arial"/>
                <w:b/>
                <w:sz w:val="20"/>
                <w:szCs w:val="20"/>
              </w:rPr>
            </w:pPr>
          </w:p>
          <w:p w:rsidR="00D20173" w:rsidRPr="003E460C" w:rsidRDefault="00D20173">
            <w:pPr>
              <w:jc w:val="center"/>
              <w:rPr>
                <w:rFonts w:ascii="Arial" w:hAnsi="Arial" w:cs="Arial"/>
                <w:b/>
                <w:sz w:val="20"/>
                <w:szCs w:val="20"/>
              </w:rPr>
            </w:pPr>
          </w:p>
          <w:p w:rsidR="00D20173" w:rsidRPr="003E460C" w:rsidRDefault="00D20173">
            <w:pPr>
              <w:jc w:val="center"/>
              <w:rPr>
                <w:rFonts w:ascii="Arial" w:hAnsi="Arial" w:cs="Arial"/>
                <w:b/>
                <w:sz w:val="20"/>
                <w:szCs w:val="20"/>
              </w:rPr>
            </w:pPr>
          </w:p>
          <w:p w:rsidR="00D20173" w:rsidRPr="003E460C" w:rsidRDefault="00D20173">
            <w:pPr>
              <w:jc w:val="center"/>
              <w:rPr>
                <w:rFonts w:ascii="Arial" w:hAnsi="Arial" w:cs="Arial"/>
                <w:b/>
                <w:sz w:val="20"/>
                <w:szCs w:val="20"/>
              </w:rPr>
            </w:pPr>
          </w:p>
          <w:p w:rsidR="00D20173" w:rsidRPr="003E460C" w:rsidRDefault="00D20173">
            <w:pPr>
              <w:jc w:val="center"/>
              <w:rPr>
                <w:rFonts w:ascii="Arial" w:hAnsi="Arial" w:cs="Arial"/>
                <w:sz w:val="20"/>
                <w:szCs w:val="20"/>
              </w:rPr>
            </w:pPr>
          </w:p>
          <w:p w:rsidR="00CC2ECA" w:rsidRPr="003E460C" w:rsidRDefault="00CC2ECA">
            <w:pPr>
              <w:jc w:val="center"/>
              <w:rPr>
                <w:rFonts w:ascii="Arial" w:hAnsi="Arial" w:cs="Arial"/>
                <w:sz w:val="20"/>
                <w:szCs w:val="20"/>
              </w:rPr>
            </w:pPr>
          </w:p>
          <w:p w:rsidR="005D6A82" w:rsidRPr="003E460C" w:rsidRDefault="005D6A82" w:rsidP="005D6A82">
            <w:pPr>
              <w:jc w:val="both"/>
              <w:rPr>
                <w:rFonts w:ascii="Arial" w:hAnsi="Arial" w:cs="Arial"/>
                <w:b/>
                <w:sz w:val="20"/>
                <w:szCs w:val="20"/>
              </w:rPr>
            </w:pPr>
            <w:r w:rsidRPr="003E460C">
              <w:rPr>
                <w:rFonts w:ascii="Arial" w:hAnsi="Arial" w:cs="Arial"/>
                <w:b/>
                <w:sz w:val="20"/>
                <w:szCs w:val="20"/>
              </w:rPr>
              <w:t>ATTIVITA’ MOTORIA</w:t>
            </w:r>
          </w:p>
          <w:p w:rsidR="00CC2ECA" w:rsidRPr="003E460C" w:rsidRDefault="00CC2ECA">
            <w:pPr>
              <w:jc w:val="center"/>
              <w:rPr>
                <w:rFonts w:ascii="Arial" w:hAnsi="Arial" w:cs="Arial"/>
                <w:b/>
                <w:sz w:val="20"/>
                <w:szCs w:val="20"/>
              </w:rPr>
            </w:pPr>
          </w:p>
          <w:p w:rsidR="00D20173" w:rsidRPr="003E460C" w:rsidRDefault="00D20173">
            <w:pPr>
              <w:jc w:val="center"/>
              <w:rPr>
                <w:rFonts w:ascii="Arial" w:hAnsi="Arial" w:cs="Arial"/>
                <w:b/>
                <w:sz w:val="20"/>
                <w:szCs w:val="20"/>
              </w:rPr>
            </w:pPr>
          </w:p>
          <w:p w:rsidR="00D20173" w:rsidRPr="003E460C" w:rsidRDefault="00D20173">
            <w:pPr>
              <w:jc w:val="center"/>
              <w:rPr>
                <w:rFonts w:ascii="Arial" w:hAnsi="Arial" w:cs="Arial"/>
                <w:b/>
                <w:sz w:val="20"/>
                <w:szCs w:val="20"/>
              </w:rPr>
            </w:pPr>
          </w:p>
          <w:p w:rsidR="004B03E8" w:rsidRPr="003E460C" w:rsidRDefault="004B03E8">
            <w:pPr>
              <w:jc w:val="center"/>
              <w:rPr>
                <w:rFonts w:ascii="Arial" w:hAnsi="Arial" w:cs="Arial"/>
                <w:b/>
                <w:sz w:val="20"/>
                <w:szCs w:val="20"/>
              </w:rPr>
            </w:pPr>
          </w:p>
          <w:p w:rsidR="004B03E8" w:rsidRPr="003E460C" w:rsidRDefault="004B03E8">
            <w:pPr>
              <w:jc w:val="center"/>
              <w:rPr>
                <w:rFonts w:ascii="Arial" w:hAnsi="Arial" w:cs="Arial"/>
                <w:b/>
                <w:sz w:val="20"/>
                <w:szCs w:val="20"/>
              </w:rPr>
            </w:pPr>
          </w:p>
          <w:p w:rsidR="004B03E8" w:rsidRPr="003E460C" w:rsidRDefault="004B03E8">
            <w:pPr>
              <w:jc w:val="center"/>
              <w:rPr>
                <w:rFonts w:ascii="Arial" w:hAnsi="Arial" w:cs="Arial"/>
                <w:b/>
                <w:sz w:val="20"/>
                <w:szCs w:val="20"/>
              </w:rPr>
            </w:pPr>
          </w:p>
          <w:p w:rsidR="005D6A82" w:rsidRDefault="005D6A82" w:rsidP="00627C06">
            <w:pPr>
              <w:rPr>
                <w:rFonts w:ascii="Arial" w:hAnsi="Arial" w:cs="Arial"/>
                <w:b/>
                <w:sz w:val="20"/>
                <w:szCs w:val="20"/>
              </w:rPr>
            </w:pPr>
          </w:p>
          <w:p w:rsidR="005D6A82" w:rsidRDefault="005D6A82" w:rsidP="00627C06">
            <w:pPr>
              <w:rPr>
                <w:rFonts w:ascii="Arial" w:hAnsi="Arial" w:cs="Arial"/>
                <w:b/>
                <w:sz w:val="20"/>
                <w:szCs w:val="20"/>
              </w:rPr>
            </w:pPr>
          </w:p>
          <w:p w:rsidR="005D6A82" w:rsidRDefault="005D6A82" w:rsidP="00627C06">
            <w:pPr>
              <w:rPr>
                <w:rFonts w:ascii="Arial" w:hAnsi="Arial" w:cs="Arial"/>
                <w:b/>
                <w:sz w:val="20"/>
                <w:szCs w:val="20"/>
              </w:rPr>
            </w:pPr>
          </w:p>
          <w:p w:rsidR="005D6A82" w:rsidRDefault="005D6A82" w:rsidP="00627C06">
            <w:pPr>
              <w:rPr>
                <w:rFonts w:ascii="Arial" w:hAnsi="Arial" w:cs="Arial"/>
                <w:b/>
                <w:sz w:val="20"/>
                <w:szCs w:val="20"/>
              </w:rPr>
            </w:pPr>
          </w:p>
          <w:p w:rsidR="005D6A82" w:rsidRDefault="005D6A82" w:rsidP="00627C06">
            <w:pPr>
              <w:rPr>
                <w:rFonts w:ascii="Arial" w:hAnsi="Arial" w:cs="Arial"/>
                <w:b/>
                <w:sz w:val="20"/>
                <w:szCs w:val="20"/>
              </w:rPr>
            </w:pPr>
          </w:p>
          <w:p w:rsidR="005D6A82" w:rsidRDefault="005D6A82" w:rsidP="00627C06">
            <w:pPr>
              <w:rPr>
                <w:rFonts w:ascii="Arial" w:hAnsi="Arial" w:cs="Arial"/>
                <w:b/>
                <w:sz w:val="20"/>
                <w:szCs w:val="20"/>
              </w:rPr>
            </w:pPr>
          </w:p>
          <w:p w:rsidR="005D6A82" w:rsidRDefault="005D6A82" w:rsidP="00627C06">
            <w:pPr>
              <w:rPr>
                <w:rFonts w:ascii="Arial" w:hAnsi="Arial" w:cs="Arial"/>
                <w:b/>
                <w:sz w:val="20"/>
                <w:szCs w:val="20"/>
              </w:rPr>
            </w:pPr>
          </w:p>
          <w:p w:rsidR="005D6A82" w:rsidRDefault="005D6A82" w:rsidP="00627C06">
            <w:pPr>
              <w:rPr>
                <w:rFonts w:ascii="Arial" w:hAnsi="Arial" w:cs="Arial"/>
                <w:b/>
                <w:sz w:val="20"/>
                <w:szCs w:val="20"/>
              </w:rPr>
            </w:pPr>
          </w:p>
          <w:p w:rsidR="005D6A82" w:rsidRDefault="005D6A82" w:rsidP="00627C06">
            <w:pPr>
              <w:rPr>
                <w:rFonts w:ascii="Arial" w:hAnsi="Arial" w:cs="Arial"/>
                <w:b/>
                <w:sz w:val="20"/>
                <w:szCs w:val="20"/>
              </w:rPr>
            </w:pPr>
          </w:p>
          <w:p w:rsidR="005D6A82" w:rsidRDefault="005D6A82" w:rsidP="00627C06">
            <w:pPr>
              <w:rPr>
                <w:rFonts w:ascii="Arial" w:hAnsi="Arial" w:cs="Arial"/>
                <w:b/>
                <w:sz w:val="20"/>
                <w:szCs w:val="20"/>
              </w:rPr>
            </w:pPr>
          </w:p>
          <w:p w:rsidR="005D6A82" w:rsidRDefault="005D6A82" w:rsidP="00627C06">
            <w:pPr>
              <w:rPr>
                <w:rFonts w:ascii="Arial" w:hAnsi="Arial" w:cs="Arial"/>
                <w:b/>
                <w:sz w:val="20"/>
                <w:szCs w:val="20"/>
              </w:rPr>
            </w:pPr>
          </w:p>
          <w:p w:rsidR="00627C06" w:rsidRPr="003E460C" w:rsidRDefault="00627C06" w:rsidP="00627C06">
            <w:pPr>
              <w:rPr>
                <w:rFonts w:ascii="Arial" w:hAnsi="Arial" w:cs="Arial"/>
                <w:b/>
                <w:sz w:val="20"/>
                <w:szCs w:val="20"/>
              </w:rPr>
            </w:pPr>
            <w:r w:rsidRPr="003E460C">
              <w:rPr>
                <w:rFonts w:ascii="Arial" w:hAnsi="Arial" w:cs="Arial"/>
                <w:b/>
                <w:sz w:val="20"/>
                <w:szCs w:val="20"/>
              </w:rPr>
              <w:t>ORIENTAMENTO</w:t>
            </w:r>
          </w:p>
          <w:p w:rsidR="001B5A8E" w:rsidRPr="003E460C" w:rsidRDefault="001B5A8E">
            <w:pPr>
              <w:jc w:val="center"/>
              <w:rPr>
                <w:rFonts w:ascii="Arial" w:hAnsi="Arial" w:cs="Arial"/>
                <w:b/>
                <w:sz w:val="20"/>
                <w:szCs w:val="20"/>
              </w:rPr>
            </w:pPr>
          </w:p>
          <w:p w:rsidR="001B5A8E" w:rsidRPr="003E460C" w:rsidRDefault="001B5A8E">
            <w:pPr>
              <w:jc w:val="center"/>
              <w:rPr>
                <w:rFonts w:ascii="Arial" w:hAnsi="Arial" w:cs="Arial"/>
                <w:b/>
                <w:sz w:val="20"/>
                <w:szCs w:val="20"/>
              </w:rPr>
            </w:pPr>
          </w:p>
          <w:p w:rsidR="001B5A8E" w:rsidRPr="003E460C" w:rsidRDefault="001B5A8E">
            <w:pPr>
              <w:jc w:val="center"/>
              <w:rPr>
                <w:rFonts w:ascii="Arial" w:hAnsi="Arial" w:cs="Arial"/>
                <w:b/>
                <w:sz w:val="20"/>
                <w:szCs w:val="20"/>
              </w:rPr>
            </w:pPr>
          </w:p>
          <w:p w:rsidR="001B5A8E" w:rsidRPr="003E460C" w:rsidRDefault="001B5A8E">
            <w:pPr>
              <w:jc w:val="center"/>
              <w:rPr>
                <w:rFonts w:ascii="Arial" w:hAnsi="Arial" w:cs="Arial"/>
                <w:b/>
                <w:sz w:val="20"/>
                <w:szCs w:val="20"/>
              </w:rPr>
            </w:pPr>
          </w:p>
          <w:p w:rsidR="00CE4B94" w:rsidRPr="003E460C" w:rsidRDefault="00CE4B94" w:rsidP="00193802">
            <w:pPr>
              <w:rPr>
                <w:rFonts w:ascii="Arial" w:hAnsi="Arial" w:cs="Arial"/>
                <w:b/>
                <w:sz w:val="20"/>
                <w:szCs w:val="20"/>
              </w:rPr>
            </w:pPr>
          </w:p>
          <w:p w:rsidR="001B5A8E" w:rsidRPr="003E460C" w:rsidRDefault="001B5A8E" w:rsidP="001B5A8E">
            <w:pPr>
              <w:jc w:val="center"/>
              <w:rPr>
                <w:rFonts w:ascii="Arial" w:hAnsi="Arial" w:cs="Arial"/>
                <w:b/>
                <w:sz w:val="20"/>
                <w:szCs w:val="20"/>
              </w:rPr>
            </w:pPr>
          </w:p>
          <w:p w:rsidR="00627C06" w:rsidRPr="003E460C" w:rsidRDefault="00627C06" w:rsidP="00627C06">
            <w:pPr>
              <w:rPr>
                <w:rFonts w:ascii="Arial" w:hAnsi="Arial" w:cs="Arial"/>
                <w:b/>
                <w:sz w:val="20"/>
                <w:szCs w:val="20"/>
              </w:rPr>
            </w:pPr>
            <w:r w:rsidRPr="003E460C">
              <w:rPr>
                <w:rFonts w:ascii="Arial" w:hAnsi="Arial" w:cs="Arial"/>
                <w:b/>
                <w:sz w:val="20"/>
                <w:szCs w:val="20"/>
              </w:rPr>
              <w:t>TECNOLOGIE DELL’INFORMAZIONE E DELLA</w:t>
            </w:r>
          </w:p>
          <w:p w:rsidR="00631E61" w:rsidRPr="003E460C" w:rsidRDefault="00627C06" w:rsidP="00627C06">
            <w:pPr>
              <w:rPr>
                <w:rFonts w:ascii="Arial" w:hAnsi="Arial" w:cs="Arial"/>
                <w:b/>
                <w:sz w:val="20"/>
                <w:szCs w:val="20"/>
              </w:rPr>
            </w:pPr>
            <w:r w:rsidRPr="003E460C">
              <w:rPr>
                <w:rFonts w:ascii="Arial" w:hAnsi="Arial" w:cs="Arial"/>
                <w:b/>
                <w:sz w:val="20"/>
                <w:szCs w:val="20"/>
              </w:rPr>
              <w:t>COMUNICAZIONE</w:t>
            </w:r>
          </w:p>
          <w:p w:rsidR="00D20173" w:rsidRPr="003E460C" w:rsidRDefault="00D20173">
            <w:pPr>
              <w:jc w:val="center"/>
              <w:rPr>
                <w:rFonts w:ascii="Arial" w:hAnsi="Arial" w:cs="Arial"/>
                <w:b/>
                <w:sz w:val="20"/>
                <w:szCs w:val="20"/>
              </w:rPr>
            </w:pPr>
          </w:p>
          <w:p w:rsidR="004B03E8" w:rsidRDefault="004B03E8" w:rsidP="001B5A8E">
            <w:pPr>
              <w:rPr>
                <w:rFonts w:ascii="Arial" w:hAnsi="Arial" w:cs="Arial"/>
                <w:b/>
                <w:sz w:val="20"/>
                <w:szCs w:val="20"/>
              </w:rPr>
            </w:pPr>
          </w:p>
          <w:p w:rsidR="00193802" w:rsidRDefault="00193802" w:rsidP="001B5A8E">
            <w:pPr>
              <w:rPr>
                <w:rFonts w:ascii="Arial" w:hAnsi="Arial" w:cs="Arial"/>
                <w:b/>
                <w:sz w:val="20"/>
                <w:szCs w:val="20"/>
              </w:rPr>
            </w:pPr>
          </w:p>
          <w:p w:rsidR="00193802" w:rsidRDefault="00193802" w:rsidP="001B5A8E">
            <w:pPr>
              <w:rPr>
                <w:rFonts w:ascii="Arial" w:hAnsi="Arial" w:cs="Arial"/>
                <w:b/>
                <w:sz w:val="20"/>
                <w:szCs w:val="20"/>
              </w:rPr>
            </w:pPr>
          </w:p>
          <w:p w:rsidR="00193802" w:rsidRPr="003E460C" w:rsidRDefault="00193802" w:rsidP="001B5A8E">
            <w:pPr>
              <w:rPr>
                <w:rFonts w:ascii="Arial" w:hAnsi="Arial" w:cs="Arial"/>
                <w:b/>
                <w:sz w:val="20"/>
                <w:szCs w:val="20"/>
              </w:rPr>
            </w:pPr>
          </w:p>
          <w:p w:rsidR="00CC2ECA" w:rsidRPr="003E460C" w:rsidRDefault="00CC2ECA" w:rsidP="00E56C61">
            <w:pPr>
              <w:ind w:left="75"/>
              <w:rPr>
                <w:rFonts w:ascii="Arial" w:hAnsi="Arial" w:cs="Arial"/>
                <w:b/>
                <w:sz w:val="20"/>
                <w:szCs w:val="20"/>
              </w:rPr>
            </w:pPr>
          </w:p>
          <w:p w:rsidR="001B5A8E" w:rsidRPr="003E460C" w:rsidRDefault="001B5A8E">
            <w:pPr>
              <w:ind w:left="75"/>
              <w:jc w:val="both"/>
              <w:rPr>
                <w:rFonts w:ascii="Arial" w:hAnsi="Arial" w:cs="Arial"/>
                <w:b/>
                <w:sz w:val="20"/>
                <w:szCs w:val="20"/>
              </w:rPr>
            </w:pPr>
          </w:p>
          <w:p w:rsidR="00D20173" w:rsidRPr="003E460C" w:rsidRDefault="00D20173">
            <w:pPr>
              <w:jc w:val="both"/>
              <w:rPr>
                <w:rFonts w:ascii="Arial" w:hAnsi="Arial" w:cs="Arial"/>
                <w:b/>
                <w:sz w:val="20"/>
                <w:szCs w:val="20"/>
              </w:rPr>
            </w:pPr>
          </w:p>
          <w:p w:rsidR="00CC2ECA" w:rsidRPr="003E460C" w:rsidRDefault="00CC2ECA" w:rsidP="004B03E8">
            <w:pPr>
              <w:rPr>
                <w:rFonts w:ascii="Arial" w:hAnsi="Arial" w:cs="Arial"/>
                <w:b/>
                <w:sz w:val="20"/>
                <w:szCs w:val="20"/>
              </w:rPr>
            </w:pPr>
          </w:p>
          <w:p w:rsidR="001B5A8E" w:rsidRPr="003E460C" w:rsidRDefault="001B5A8E" w:rsidP="004B03E8">
            <w:pPr>
              <w:rPr>
                <w:rFonts w:ascii="Arial" w:hAnsi="Arial" w:cs="Arial"/>
                <w:b/>
                <w:sz w:val="20"/>
                <w:szCs w:val="20"/>
              </w:rPr>
            </w:pPr>
          </w:p>
          <w:p w:rsidR="001B5A8E" w:rsidRPr="003E460C" w:rsidRDefault="001B5A8E" w:rsidP="004B03E8">
            <w:pPr>
              <w:rPr>
                <w:rFonts w:ascii="Arial" w:hAnsi="Arial" w:cs="Arial"/>
                <w:b/>
                <w:sz w:val="20"/>
                <w:szCs w:val="20"/>
              </w:rPr>
            </w:pPr>
          </w:p>
          <w:p w:rsidR="00627C06" w:rsidRPr="003E460C" w:rsidRDefault="00627C06" w:rsidP="00627C06">
            <w:pPr>
              <w:rPr>
                <w:rFonts w:ascii="Arial" w:hAnsi="Arial" w:cs="Arial"/>
                <w:b/>
                <w:sz w:val="20"/>
                <w:szCs w:val="20"/>
              </w:rPr>
            </w:pPr>
            <w:r w:rsidRPr="003E460C">
              <w:rPr>
                <w:rFonts w:ascii="Arial" w:hAnsi="Arial" w:cs="Arial"/>
                <w:b/>
                <w:sz w:val="20"/>
                <w:szCs w:val="20"/>
              </w:rPr>
              <w:t>VIAGGI E VISITE DI ISTRUZIONE</w:t>
            </w:r>
          </w:p>
          <w:p w:rsidR="001B5A8E" w:rsidRPr="003E460C" w:rsidRDefault="001B5A8E" w:rsidP="004B03E8">
            <w:pPr>
              <w:rPr>
                <w:rFonts w:ascii="Arial" w:hAnsi="Arial" w:cs="Arial"/>
                <w:b/>
                <w:sz w:val="20"/>
                <w:szCs w:val="20"/>
              </w:rPr>
            </w:pPr>
          </w:p>
          <w:p w:rsidR="001B5A8E" w:rsidRPr="003E460C" w:rsidRDefault="001B5A8E" w:rsidP="004B03E8">
            <w:pPr>
              <w:rPr>
                <w:rFonts w:ascii="Arial" w:hAnsi="Arial" w:cs="Arial"/>
                <w:b/>
                <w:sz w:val="20"/>
                <w:szCs w:val="20"/>
              </w:rPr>
            </w:pPr>
          </w:p>
          <w:p w:rsidR="001B5A8E" w:rsidRPr="003E460C" w:rsidRDefault="001B5A8E" w:rsidP="004B03E8">
            <w:pPr>
              <w:rPr>
                <w:rFonts w:ascii="Arial" w:hAnsi="Arial" w:cs="Arial"/>
                <w:b/>
                <w:sz w:val="20"/>
                <w:szCs w:val="20"/>
              </w:rPr>
            </w:pPr>
          </w:p>
          <w:p w:rsidR="001B5A8E" w:rsidRPr="003E460C" w:rsidRDefault="001B5A8E" w:rsidP="004B03E8">
            <w:pPr>
              <w:rPr>
                <w:rFonts w:ascii="Arial" w:hAnsi="Arial" w:cs="Arial"/>
                <w:b/>
                <w:sz w:val="20"/>
                <w:szCs w:val="20"/>
              </w:rPr>
            </w:pPr>
          </w:p>
          <w:p w:rsidR="001B5A8E" w:rsidRPr="003E460C" w:rsidRDefault="001B5A8E" w:rsidP="004B03E8">
            <w:pPr>
              <w:rPr>
                <w:rFonts w:ascii="Arial" w:hAnsi="Arial" w:cs="Arial"/>
                <w:b/>
                <w:sz w:val="20"/>
                <w:szCs w:val="20"/>
              </w:rPr>
            </w:pPr>
          </w:p>
          <w:p w:rsidR="001B5A8E" w:rsidRPr="003E460C" w:rsidRDefault="001B5A8E" w:rsidP="004B03E8">
            <w:pPr>
              <w:rPr>
                <w:rFonts w:ascii="Arial" w:hAnsi="Arial" w:cs="Arial"/>
                <w:b/>
                <w:sz w:val="20"/>
                <w:szCs w:val="20"/>
              </w:rPr>
            </w:pPr>
          </w:p>
          <w:p w:rsidR="00D20173" w:rsidRPr="003E460C" w:rsidRDefault="00D20173">
            <w:pPr>
              <w:jc w:val="both"/>
              <w:rPr>
                <w:rFonts w:ascii="Arial" w:hAnsi="Arial" w:cs="Arial"/>
                <w:b/>
                <w:sz w:val="20"/>
                <w:szCs w:val="20"/>
              </w:rPr>
            </w:pPr>
          </w:p>
          <w:p w:rsidR="00D20173" w:rsidRPr="003E460C" w:rsidRDefault="00D20173">
            <w:pPr>
              <w:jc w:val="both"/>
              <w:rPr>
                <w:rFonts w:ascii="Arial" w:hAnsi="Arial" w:cs="Arial"/>
                <w:b/>
                <w:sz w:val="20"/>
                <w:szCs w:val="20"/>
              </w:rPr>
            </w:pPr>
          </w:p>
          <w:p w:rsidR="00D20173" w:rsidRPr="003E460C" w:rsidRDefault="00D20173">
            <w:pPr>
              <w:tabs>
                <w:tab w:val="left" w:pos="2520"/>
              </w:tabs>
              <w:ind w:left="75"/>
              <w:jc w:val="center"/>
              <w:rPr>
                <w:rFonts w:ascii="Arial" w:hAnsi="Arial" w:cs="Arial"/>
                <w:b/>
                <w:sz w:val="20"/>
                <w:szCs w:val="20"/>
              </w:rPr>
            </w:pPr>
          </w:p>
          <w:p w:rsidR="00D20173" w:rsidRPr="003E460C" w:rsidRDefault="00D20173">
            <w:pPr>
              <w:ind w:left="75"/>
              <w:jc w:val="center"/>
              <w:rPr>
                <w:rFonts w:ascii="Arial" w:hAnsi="Arial" w:cs="Arial"/>
                <w:b/>
                <w:sz w:val="20"/>
                <w:szCs w:val="20"/>
              </w:rPr>
            </w:pPr>
          </w:p>
          <w:p w:rsidR="00627C06" w:rsidRPr="003E460C" w:rsidRDefault="00627C06" w:rsidP="00627C06">
            <w:pPr>
              <w:pStyle w:val="Titolo2"/>
              <w:jc w:val="left"/>
              <w:rPr>
                <w:rFonts w:ascii="Arial" w:hAnsi="Arial" w:cs="Arial"/>
                <w:b/>
                <w:sz w:val="20"/>
                <w:szCs w:val="20"/>
              </w:rPr>
            </w:pPr>
            <w:r w:rsidRPr="003E460C">
              <w:rPr>
                <w:rFonts w:ascii="Arial" w:hAnsi="Arial" w:cs="Arial"/>
                <w:b/>
                <w:sz w:val="20"/>
                <w:szCs w:val="20"/>
              </w:rPr>
              <w:t>ADULTI</w:t>
            </w:r>
          </w:p>
          <w:p w:rsidR="00D20173" w:rsidRPr="003E460C" w:rsidRDefault="00D20173">
            <w:pPr>
              <w:ind w:left="75"/>
              <w:jc w:val="both"/>
              <w:rPr>
                <w:rFonts w:ascii="Arial" w:hAnsi="Arial" w:cs="Arial"/>
                <w:sz w:val="20"/>
                <w:szCs w:val="20"/>
              </w:rPr>
            </w:pPr>
          </w:p>
          <w:p w:rsidR="00D20173" w:rsidRPr="003E460C" w:rsidRDefault="00D20173">
            <w:pPr>
              <w:rPr>
                <w:rFonts w:ascii="Arial" w:hAnsi="Arial" w:cs="Arial"/>
                <w:sz w:val="20"/>
                <w:szCs w:val="20"/>
              </w:rPr>
            </w:pPr>
          </w:p>
          <w:p w:rsidR="00CC2ECA" w:rsidRPr="003E460C" w:rsidRDefault="00CC2ECA">
            <w:pPr>
              <w:rPr>
                <w:rFonts w:ascii="Arial" w:hAnsi="Arial" w:cs="Arial"/>
                <w:b/>
                <w:sz w:val="20"/>
                <w:szCs w:val="20"/>
              </w:rPr>
            </w:pPr>
          </w:p>
          <w:p w:rsidR="00D20173" w:rsidRPr="003E460C" w:rsidRDefault="00D20173">
            <w:pPr>
              <w:jc w:val="both"/>
              <w:rPr>
                <w:rFonts w:ascii="Arial" w:hAnsi="Arial" w:cs="Arial"/>
                <w:b/>
                <w:sz w:val="20"/>
                <w:szCs w:val="20"/>
              </w:rPr>
            </w:pPr>
          </w:p>
          <w:p w:rsidR="00D20173" w:rsidRPr="003E460C" w:rsidRDefault="00D20173">
            <w:pPr>
              <w:jc w:val="both"/>
              <w:rPr>
                <w:rFonts w:ascii="Arial" w:hAnsi="Arial" w:cs="Arial"/>
                <w:b/>
                <w:sz w:val="20"/>
                <w:szCs w:val="20"/>
              </w:rPr>
            </w:pPr>
          </w:p>
          <w:p w:rsidR="001410CA" w:rsidRPr="003E460C" w:rsidRDefault="001410CA">
            <w:pPr>
              <w:pStyle w:val="Titolo2"/>
              <w:jc w:val="left"/>
              <w:rPr>
                <w:rFonts w:ascii="Arial" w:hAnsi="Arial" w:cs="Arial"/>
                <w:b/>
                <w:sz w:val="20"/>
                <w:szCs w:val="20"/>
              </w:rPr>
            </w:pPr>
          </w:p>
          <w:p w:rsidR="00D20173" w:rsidRPr="003E460C" w:rsidRDefault="00D20173">
            <w:pPr>
              <w:rPr>
                <w:rFonts w:ascii="Arial" w:hAnsi="Arial" w:cs="Arial"/>
                <w:sz w:val="20"/>
                <w:szCs w:val="20"/>
              </w:rPr>
            </w:pPr>
          </w:p>
          <w:p w:rsidR="00D20173" w:rsidRPr="003E460C" w:rsidRDefault="00D20173">
            <w:pPr>
              <w:ind w:left="75"/>
              <w:jc w:val="both"/>
              <w:rPr>
                <w:rFonts w:ascii="Arial" w:hAnsi="Arial" w:cs="Arial"/>
                <w:b/>
                <w:sz w:val="20"/>
                <w:szCs w:val="20"/>
              </w:rPr>
            </w:pPr>
          </w:p>
          <w:p w:rsidR="00D20173" w:rsidRPr="003E460C" w:rsidRDefault="00D20173">
            <w:pPr>
              <w:ind w:left="75"/>
              <w:jc w:val="center"/>
              <w:rPr>
                <w:rFonts w:ascii="Arial" w:hAnsi="Arial" w:cs="Arial"/>
                <w:b/>
                <w:sz w:val="20"/>
                <w:szCs w:val="20"/>
              </w:rPr>
            </w:pPr>
          </w:p>
          <w:p w:rsidR="00D20173" w:rsidRPr="003E460C" w:rsidRDefault="00D20173">
            <w:pPr>
              <w:ind w:left="75"/>
              <w:jc w:val="center"/>
              <w:rPr>
                <w:rFonts w:ascii="Arial" w:hAnsi="Arial" w:cs="Arial"/>
                <w:b/>
                <w:sz w:val="20"/>
                <w:szCs w:val="20"/>
              </w:rPr>
            </w:pPr>
          </w:p>
          <w:p w:rsidR="00D20173" w:rsidRPr="003E460C" w:rsidRDefault="00D20173">
            <w:pPr>
              <w:ind w:left="75"/>
              <w:jc w:val="both"/>
              <w:rPr>
                <w:rFonts w:ascii="Arial" w:hAnsi="Arial" w:cs="Arial"/>
                <w:b/>
                <w:sz w:val="20"/>
                <w:szCs w:val="20"/>
              </w:rPr>
            </w:pPr>
          </w:p>
          <w:p w:rsidR="00D20173" w:rsidRPr="003E460C" w:rsidRDefault="00D20173">
            <w:pPr>
              <w:ind w:left="75"/>
              <w:jc w:val="both"/>
              <w:rPr>
                <w:rFonts w:ascii="Arial" w:hAnsi="Arial" w:cs="Arial"/>
                <w:b/>
                <w:sz w:val="20"/>
                <w:szCs w:val="20"/>
              </w:rPr>
            </w:pPr>
          </w:p>
          <w:p w:rsidR="00D20173" w:rsidRPr="003E460C" w:rsidRDefault="00D20173">
            <w:pPr>
              <w:ind w:left="75"/>
              <w:jc w:val="both"/>
              <w:rPr>
                <w:rFonts w:ascii="Arial" w:hAnsi="Arial" w:cs="Arial"/>
                <w:b/>
                <w:sz w:val="20"/>
                <w:szCs w:val="20"/>
              </w:rPr>
            </w:pPr>
          </w:p>
          <w:p w:rsidR="00D20173" w:rsidRPr="003E460C" w:rsidRDefault="00D20173">
            <w:pPr>
              <w:rPr>
                <w:rFonts w:ascii="Arial" w:hAnsi="Arial" w:cs="Arial"/>
                <w:sz w:val="20"/>
                <w:szCs w:val="20"/>
              </w:rPr>
            </w:pPr>
          </w:p>
          <w:p w:rsidR="00D20173" w:rsidRPr="003E460C" w:rsidRDefault="00D20173">
            <w:pPr>
              <w:rPr>
                <w:rFonts w:ascii="Arial" w:hAnsi="Arial" w:cs="Arial"/>
                <w:sz w:val="20"/>
                <w:szCs w:val="20"/>
              </w:rPr>
            </w:pPr>
          </w:p>
          <w:p w:rsidR="00D20173" w:rsidRPr="003E460C" w:rsidRDefault="00D20173">
            <w:pPr>
              <w:rPr>
                <w:rFonts w:ascii="Arial" w:hAnsi="Arial" w:cs="Arial"/>
                <w:sz w:val="20"/>
                <w:szCs w:val="20"/>
              </w:rPr>
            </w:pPr>
          </w:p>
          <w:p w:rsidR="00D20173" w:rsidRPr="003E460C" w:rsidRDefault="00D20173">
            <w:pPr>
              <w:rPr>
                <w:rFonts w:ascii="Arial" w:hAnsi="Arial" w:cs="Arial"/>
                <w:sz w:val="20"/>
                <w:szCs w:val="20"/>
              </w:rPr>
            </w:pPr>
          </w:p>
          <w:p w:rsidR="00D20173" w:rsidRPr="003E460C" w:rsidRDefault="00D20173">
            <w:pPr>
              <w:rPr>
                <w:rFonts w:ascii="Arial" w:hAnsi="Arial" w:cs="Arial"/>
                <w:sz w:val="20"/>
                <w:szCs w:val="20"/>
              </w:rPr>
            </w:pPr>
          </w:p>
          <w:p w:rsidR="00D20173" w:rsidRPr="003E460C" w:rsidRDefault="00D20173">
            <w:pPr>
              <w:ind w:left="75"/>
              <w:jc w:val="both"/>
              <w:rPr>
                <w:rFonts w:ascii="Arial" w:hAnsi="Arial" w:cs="Arial"/>
                <w:b/>
                <w:sz w:val="20"/>
                <w:szCs w:val="20"/>
              </w:rPr>
            </w:pPr>
          </w:p>
          <w:p w:rsidR="00D20173" w:rsidRPr="003E460C" w:rsidRDefault="00D20173">
            <w:pPr>
              <w:ind w:left="75"/>
              <w:jc w:val="both"/>
              <w:rPr>
                <w:rFonts w:ascii="Arial" w:hAnsi="Arial" w:cs="Arial"/>
                <w:b/>
                <w:sz w:val="20"/>
                <w:szCs w:val="20"/>
              </w:rPr>
            </w:pPr>
          </w:p>
          <w:p w:rsidR="00D20173" w:rsidRPr="003E460C" w:rsidRDefault="00D20173">
            <w:pPr>
              <w:ind w:left="75"/>
              <w:jc w:val="both"/>
              <w:rPr>
                <w:rFonts w:ascii="Arial" w:hAnsi="Arial" w:cs="Arial"/>
                <w:b/>
                <w:sz w:val="20"/>
                <w:szCs w:val="20"/>
              </w:rPr>
            </w:pPr>
          </w:p>
          <w:p w:rsidR="00D20173" w:rsidRPr="003E460C" w:rsidRDefault="00D20173">
            <w:pPr>
              <w:ind w:left="75"/>
              <w:jc w:val="both"/>
              <w:rPr>
                <w:rFonts w:ascii="Arial" w:hAnsi="Arial" w:cs="Arial"/>
                <w:b/>
                <w:sz w:val="20"/>
                <w:szCs w:val="20"/>
              </w:rPr>
            </w:pPr>
          </w:p>
          <w:p w:rsidR="00D20173" w:rsidRPr="003E460C" w:rsidRDefault="00D20173">
            <w:pPr>
              <w:ind w:left="75"/>
              <w:jc w:val="both"/>
              <w:rPr>
                <w:rFonts w:ascii="Arial" w:hAnsi="Arial" w:cs="Arial"/>
                <w:b/>
                <w:sz w:val="20"/>
                <w:szCs w:val="20"/>
              </w:rPr>
            </w:pPr>
          </w:p>
          <w:p w:rsidR="00D20173" w:rsidRPr="003E460C" w:rsidRDefault="00D20173">
            <w:pPr>
              <w:ind w:left="75"/>
              <w:jc w:val="both"/>
              <w:rPr>
                <w:rFonts w:ascii="Arial" w:hAnsi="Arial" w:cs="Arial"/>
                <w:b/>
                <w:sz w:val="20"/>
                <w:szCs w:val="20"/>
              </w:rPr>
            </w:pPr>
          </w:p>
          <w:p w:rsidR="00D20173" w:rsidRPr="003E460C" w:rsidRDefault="00D20173">
            <w:pPr>
              <w:ind w:left="75"/>
              <w:jc w:val="both"/>
              <w:rPr>
                <w:rFonts w:ascii="Arial" w:hAnsi="Arial" w:cs="Arial"/>
                <w:b/>
                <w:sz w:val="20"/>
                <w:szCs w:val="20"/>
              </w:rPr>
            </w:pPr>
          </w:p>
          <w:p w:rsidR="00D20173" w:rsidRPr="003E460C" w:rsidRDefault="00D20173">
            <w:pPr>
              <w:ind w:left="75"/>
              <w:jc w:val="both"/>
              <w:rPr>
                <w:rFonts w:ascii="Arial" w:hAnsi="Arial" w:cs="Arial"/>
                <w:b/>
                <w:sz w:val="20"/>
                <w:szCs w:val="20"/>
              </w:rPr>
            </w:pPr>
          </w:p>
          <w:p w:rsidR="00D20173" w:rsidRPr="003E460C" w:rsidRDefault="00D20173">
            <w:pPr>
              <w:rPr>
                <w:rFonts w:ascii="Arial" w:hAnsi="Arial" w:cs="Arial"/>
                <w:b/>
                <w:sz w:val="20"/>
                <w:szCs w:val="20"/>
              </w:rPr>
            </w:pPr>
          </w:p>
          <w:p w:rsidR="00D20173" w:rsidRPr="003E460C" w:rsidRDefault="00D20173">
            <w:pPr>
              <w:rPr>
                <w:rFonts w:ascii="Arial" w:hAnsi="Arial" w:cs="Arial"/>
                <w:sz w:val="20"/>
                <w:szCs w:val="20"/>
              </w:rPr>
            </w:pPr>
          </w:p>
          <w:p w:rsidR="00D20173" w:rsidRPr="003E460C" w:rsidRDefault="00D20173">
            <w:pPr>
              <w:ind w:left="75"/>
              <w:jc w:val="both"/>
              <w:rPr>
                <w:rFonts w:ascii="Arial" w:hAnsi="Arial" w:cs="Arial"/>
                <w:sz w:val="20"/>
                <w:szCs w:val="20"/>
              </w:rPr>
            </w:pPr>
          </w:p>
          <w:p w:rsidR="00FB6A84" w:rsidRPr="003E460C" w:rsidRDefault="00FB6A84">
            <w:pPr>
              <w:ind w:left="75"/>
              <w:jc w:val="both"/>
              <w:rPr>
                <w:rFonts w:ascii="Arial" w:hAnsi="Arial" w:cs="Arial"/>
                <w:sz w:val="20"/>
                <w:szCs w:val="20"/>
              </w:rPr>
            </w:pPr>
          </w:p>
          <w:p w:rsidR="00FB6A84" w:rsidRPr="003E460C" w:rsidRDefault="00FB6A84">
            <w:pPr>
              <w:ind w:left="75"/>
              <w:jc w:val="both"/>
              <w:rPr>
                <w:rFonts w:ascii="Arial" w:hAnsi="Arial" w:cs="Arial"/>
                <w:sz w:val="20"/>
                <w:szCs w:val="20"/>
              </w:rPr>
            </w:pPr>
          </w:p>
          <w:p w:rsidR="00FB6A84" w:rsidRPr="003E460C" w:rsidRDefault="00FB6A84">
            <w:pPr>
              <w:ind w:left="75"/>
              <w:jc w:val="both"/>
              <w:rPr>
                <w:rFonts w:ascii="Arial" w:hAnsi="Arial" w:cs="Arial"/>
                <w:sz w:val="20"/>
                <w:szCs w:val="20"/>
              </w:rPr>
            </w:pPr>
          </w:p>
          <w:p w:rsidR="00FB6A84" w:rsidRPr="003E460C" w:rsidRDefault="00FB6A84">
            <w:pPr>
              <w:ind w:left="75"/>
              <w:jc w:val="both"/>
              <w:rPr>
                <w:rFonts w:ascii="Arial" w:hAnsi="Arial" w:cs="Arial"/>
                <w:sz w:val="20"/>
                <w:szCs w:val="20"/>
              </w:rPr>
            </w:pPr>
          </w:p>
          <w:p w:rsidR="00FB6A84" w:rsidRPr="003E460C" w:rsidRDefault="00FB6A84" w:rsidP="00EE43B1">
            <w:pPr>
              <w:jc w:val="both"/>
              <w:rPr>
                <w:rFonts w:ascii="Arial" w:hAnsi="Arial" w:cs="Arial"/>
                <w:sz w:val="20"/>
                <w:szCs w:val="20"/>
              </w:rPr>
            </w:pPr>
          </w:p>
        </w:tc>
        <w:tc>
          <w:tcPr>
            <w:tcW w:w="6427" w:type="dxa"/>
          </w:tcPr>
          <w:p w:rsidR="00D20173" w:rsidRPr="003E460C" w:rsidRDefault="00D20173">
            <w:pPr>
              <w:pStyle w:val="Rientrocorpodeltesto3"/>
              <w:ind w:left="0"/>
              <w:rPr>
                <w:rFonts w:ascii="Arial" w:hAnsi="Arial" w:cs="Arial"/>
                <w:sz w:val="20"/>
                <w:szCs w:val="20"/>
              </w:rPr>
            </w:pPr>
            <w:r w:rsidRPr="003E460C">
              <w:rPr>
                <w:rFonts w:ascii="Arial" w:hAnsi="Arial" w:cs="Arial"/>
                <w:sz w:val="20"/>
                <w:szCs w:val="20"/>
              </w:rPr>
              <w:t>L’ambiente montano, che da tanti punti di vista è sicuramente un ambiente difficile, rappresenta però una realtà straordinaria per le sue risorse naturali, paesaggistiche, culturali e sociali.</w:t>
            </w:r>
          </w:p>
          <w:p w:rsidR="00D20173" w:rsidRPr="003E460C" w:rsidRDefault="00C379FE">
            <w:pPr>
              <w:jc w:val="both"/>
              <w:rPr>
                <w:rFonts w:ascii="Arial" w:hAnsi="Arial" w:cs="Arial"/>
                <w:sz w:val="20"/>
                <w:szCs w:val="20"/>
              </w:rPr>
            </w:pPr>
            <w:r w:rsidRPr="003E460C">
              <w:rPr>
                <w:rFonts w:ascii="Arial" w:hAnsi="Arial" w:cs="Arial"/>
                <w:sz w:val="20"/>
                <w:szCs w:val="20"/>
              </w:rPr>
              <w:t xml:space="preserve">E’ </w:t>
            </w:r>
            <w:r w:rsidR="00D20173" w:rsidRPr="003E460C">
              <w:rPr>
                <w:rFonts w:ascii="Arial" w:hAnsi="Arial" w:cs="Arial"/>
                <w:sz w:val="20"/>
                <w:szCs w:val="20"/>
              </w:rPr>
              <w:t>nell’ottica della conoscenza, della fruizione, della salvaguardia e della valorizzazione di questi aspetti che la scuola pone l’ambiente all’interno del proprio percorso educativo e formativo, fissando come finalità ultima per l’alunno l’imparare a vivere con la natura in modo consapevole, sia per ricavare un arricchimento personale, sia per contribuire alla difesa e alla tutela di questo patrimonio.</w:t>
            </w:r>
          </w:p>
          <w:p w:rsidR="000E6448" w:rsidRPr="003E460C" w:rsidRDefault="000E6448" w:rsidP="000E6448">
            <w:pPr>
              <w:pStyle w:val="Rientrocorpodeltesto3"/>
              <w:ind w:left="0"/>
              <w:rPr>
                <w:rFonts w:ascii="Arial" w:hAnsi="Arial" w:cs="Arial"/>
                <w:sz w:val="20"/>
                <w:szCs w:val="20"/>
              </w:rPr>
            </w:pPr>
            <w:r w:rsidRPr="003E460C">
              <w:rPr>
                <w:rFonts w:ascii="Arial" w:hAnsi="Arial" w:cs="Arial"/>
                <w:sz w:val="20"/>
                <w:szCs w:val="20"/>
              </w:rPr>
              <w:t xml:space="preserve">Riteniamo importante che i nostri alunni imparino ad apprezzare le caratteristiche culturali, storiche, geografiche, sociali ed economiche che contraddistinguono la Val di Zoldo, come tutte le altre vallate dolomitiche. </w:t>
            </w:r>
          </w:p>
          <w:p w:rsidR="000E6448" w:rsidRPr="003E460C" w:rsidRDefault="000E6448" w:rsidP="000A4AC5">
            <w:pPr>
              <w:jc w:val="both"/>
              <w:rPr>
                <w:rFonts w:ascii="Arial" w:hAnsi="Arial" w:cs="Arial"/>
                <w:sz w:val="20"/>
                <w:szCs w:val="20"/>
              </w:rPr>
            </w:pPr>
            <w:r w:rsidRPr="003E460C">
              <w:rPr>
                <w:rFonts w:ascii="Arial" w:hAnsi="Arial" w:cs="Arial"/>
                <w:sz w:val="20"/>
                <w:szCs w:val="20"/>
              </w:rPr>
              <w:t>Conoscere e r</w:t>
            </w:r>
            <w:r w:rsidR="00C379FE" w:rsidRPr="003E460C">
              <w:rPr>
                <w:rFonts w:ascii="Arial" w:hAnsi="Arial" w:cs="Arial"/>
                <w:sz w:val="20"/>
                <w:szCs w:val="20"/>
              </w:rPr>
              <w:t xml:space="preserve">iconoscersi in </w:t>
            </w:r>
            <w:r w:rsidRPr="003E460C">
              <w:rPr>
                <w:rFonts w:ascii="Arial" w:hAnsi="Arial" w:cs="Arial"/>
                <w:sz w:val="20"/>
                <w:szCs w:val="20"/>
              </w:rPr>
              <w:t>questo patrimonio culturale è di grande importanza per mantenere vivo il senso di appartenenza alla propria comunità e per contrastare il processo di inconsapevole perdita della propria identità e delle proprie radici.</w:t>
            </w:r>
          </w:p>
          <w:p w:rsidR="00D20173" w:rsidRPr="003E460C" w:rsidRDefault="00D20173">
            <w:pPr>
              <w:pStyle w:val="Intestazione"/>
              <w:tabs>
                <w:tab w:val="clear" w:pos="4819"/>
                <w:tab w:val="clear" w:pos="9638"/>
              </w:tabs>
              <w:rPr>
                <w:rFonts w:ascii="Arial" w:hAnsi="Arial" w:cs="Arial"/>
                <w:sz w:val="20"/>
                <w:szCs w:val="20"/>
              </w:rPr>
            </w:pPr>
          </w:p>
          <w:p w:rsidR="00D20173" w:rsidRPr="003E460C" w:rsidRDefault="00D20173">
            <w:pPr>
              <w:pStyle w:val="Intestazione"/>
              <w:tabs>
                <w:tab w:val="clear" w:pos="4819"/>
                <w:tab w:val="clear" w:pos="9638"/>
              </w:tabs>
              <w:jc w:val="both"/>
              <w:rPr>
                <w:rFonts w:ascii="Arial" w:hAnsi="Arial" w:cs="Arial"/>
                <w:b/>
                <w:bCs/>
                <w:sz w:val="20"/>
                <w:szCs w:val="20"/>
              </w:rPr>
            </w:pPr>
            <w:r w:rsidRPr="003E460C">
              <w:rPr>
                <w:rFonts w:ascii="Arial" w:hAnsi="Arial" w:cs="Arial"/>
                <w:b/>
                <w:bCs/>
                <w:sz w:val="20"/>
                <w:szCs w:val="20"/>
              </w:rPr>
              <w:t xml:space="preserve">Le attività e i progetti relativi a quest’area sono riportati nelle </w:t>
            </w:r>
            <w:r w:rsidR="00C379FE" w:rsidRPr="003E460C">
              <w:rPr>
                <w:rFonts w:ascii="Arial" w:hAnsi="Arial" w:cs="Arial"/>
                <w:b/>
                <w:bCs/>
                <w:sz w:val="20"/>
                <w:szCs w:val="20"/>
              </w:rPr>
              <w:t>tabelle dei singoli plessi nelle</w:t>
            </w:r>
            <w:r w:rsidRPr="003E460C">
              <w:rPr>
                <w:rFonts w:ascii="Arial" w:hAnsi="Arial" w:cs="Arial"/>
                <w:b/>
                <w:bCs/>
                <w:sz w:val="20"/>
                <w:szCs w:val="20"/>
              </w:rPr>
              <w:t xml:space="preserve"> pagine successive.</w:t>
            </w:r>
          </w:p>
          <w:p w:rsidR="00D20173" w:rsidRPr="003E460C" w:rsidRDefault="00D20173">
            <w:pPr>
              <w:pStyle w:val="Intestazione"/>
              <w:tabs>
                <w:tab w:val="clear" w:pos="4819"/>
                <w:tab w:val="clear" w:pos="9638"/>
              </w:tabs>
              <w:jc w:val="both"/>
              <w:rPr>
                <w:rFonts w:ascii="Arial" w:hAnsi="Arial" w:cs="Arial"/>
                <w:sz w:val="20"/>
                <w:szCs w:val="20"/>
              </w:rPr>
            </w:pPr>
          </w:p>
          <w:p w:rsidR="00D20173" w:rsidRPr="003E460C" w:rsidRDefault="00D20173">
            <w:pPr>
              <w:pStyle w:val="Rientrocorpodeltesto3"/>
              <w:ind w:left="0"/>
              <w:rPr>
                <w:rFonts w:ascii="Arial" w:hAnsi="Arial" w:cs="Arial"/>
                <w:sz w:val="20"/>
                <w:szCs w:val="20"/>
              </w:rPr>
            </w:pPr>
            <w:r w:rsidRPr="003E460C">
              <w:rPr>
                <w:rFonts w:ascii="Arial" w:hAnsi="Arial" w:cs="Arial"/>
                <w:sz w:val="20"/>
                <w:szCs w:val="20"/>
              </w:rPr>
              <w:t>E’ importante che i ragazzi imparino a scoprire se stessi e ad usare le proprie risorse nello sviluppo delle capacità comunicative e relazionali, attraverso l’uso di strumenti legati al mondo della comunicazione (teatro, cinema, pubblicità, …) e attraverso il sentirsi parte integrante di un gruppo attivo. Questi percorsi formativi consentiranno inoltre ai giovani di prendere coscienza dell’importanza dell’impegno e della persistenza nel compito per ottenere qualsiasi risultato.</w:t>
            </w:r>
          </w:p>
          <w:p w:rsidR="00D20173" w:rsidRPr="003E460C" w:rsidRDefault="00D20173">
            <w:pPr>
              <w:pStyle w:val="Rientrocorpodeltesto3"/>
              <w:ind w:left="0"/>
              <w:rPr>
                <w:rFonts w:ascii="Arial" w:hAnsi="Arial" w:cs="Arial"/>
                <w:b/>
                <w:sz w:val="20"/>
                <w:szCs w:val="20"/>
              </w:rPr>
            </w:pPr>
          </w:p>
          <w:p w:rsidR="00D20173" w:rsidRPr="003E460C" w:rsidRDefault="00D20173">
            <w:pPr>
              <w:pStyle w:val="Intestazione"/>
              <w:tabs>
                <w:tab w:val="clear" w:pos="4819"/>
                <w:tab w:val="clear" w:pos="9638"/>
              </w:tabs>
              <w:jc w:val="both"/>
              <w:rPr>
                <w:rFonts w:ascii="Arial" w:hAnsi="Arial" w:cs="Arial"/>
                <w:b/>
                <w:bCs/>
                <w:sz w:val="20"/>
                <w:szCs w:val="20"/>
              </w:rPr>
            </w:pPr>
            <w:r w:rsidRPr="003E460C">
              <w:rPr>
                <w:rFonts w:ascii="Arial" w:hAnsi="Arial" w:cs="Arial"/>
                <w:b/>
                <w:bCs/>
                <w:sz w:val="20"/>
                <w:szCs w:val="20"/>
              </w:rPr>
              <w:t xml:space="preserve">Le attività e i progetti relativi a quest’area sono riportati nelle </w:t>
            </w:r>
            <w:r w:rsidR="00C379FE" w:rsidRPr="003E460C">
              <w:rPr>
                <w:rFonts w:ascii="Arial" w:hAnsi="Arial" w:cs="Arial"/>
                <w:b/>
                <w:bCs/>
                <w:sz w:val="20"/>
                <w:szCs w:val="20"/>
              </w:rPr>
              <w:t>tabelle dei singoli plessi nelle</w:t>
            </w:r>
            <w:r w:rsidRPr="003E460C">
              <w:rPr>
                <w:rFonts w:ascii="Arial" w:hAnsi="Arial" w:cs="Arial"/>
                <w:b/>
                <w:bCs/>
                <w:sz w:val="20"/>
                <w:szCs w:val="20"/>
              </w:rPr>
              <w:t xml:space="preserve"> pagine successive.</w:t>
            </w:r>
          </w:p>
          <w:p w:rsidR="00FD6A02" w:rsidRPr="003E460C" w:rsidRDefault="00FD6A02">
            <w:pPr>
              <w:jc w:val="both"/>
              <w:rPr>
                <w:rFonts w:ascii="Arial" w:hAnsi="Arial" w:cs="Arial"/>
                <w:sz w:val="20"/>
                <w:szCs w:val="20"/>
              </w:rPr>
            </w:pPr>
          </w:p>
          <w:p w:rsidR="00D20173" w:rsidRPr="003E460C" w:rsidRDefault="00D20173">
            <w:pPr>
              <w:jc w:val="both"/>
              <w:rPr>
                <w:rFonts w:ascii="Arial" w:hAnsi="Arial" w:cs="Arial"/>
                <w:sz w:val="20"/>
                <w:szCs w:val="20"/>
              </w:rPr>
            </w:pPr>
            <w:r w:rsidRPr="003E460C">
              <w:rPr>
                <w:rFonts w:ascii="Arial" w:hAnsi="Arial" w:cs="Arial"/>
                <w:sz w:val="20"/>
                <w:szCs w:val="20"/>
              </w:rPr>
              <w:t>Il tema della convivenza civile va inteso come nucleo significativo della programmazione educativo</w:t>
            </w:r>
            <w:r w:rsidR="003F060D" w:rsidRPr="003E460C">
              <w:rPr>
                <w:rFonts w:ascii="Arial" w:hAnsi="Arial" w:cs="Arial"/>
                <w:sz w:val="20"/>
                <w:szCs w:val="20"/>
              </w:rPr>
              <w:t xml:space="preserve"> </w:t>
            </w:r>
            <w:r w:rsidRPr="003E460C">
              <w:rPr>
                <w:rFonts w:ascii="Arial" w:hAnsi="Arial" w:cs="Arial"/>
                <w:sz w:val="20"/>
                <w:szCs w:val="20"/>
              </w:rPr>
              <w:t>-</w:t>
            </w:r>
            <w:r w:rsidR="003F060D" w:rsidRPr="003E460C">
              <w:rPr>
                <w:rFonts w:ascii="Arial" w:hAnsi="Arial" w:cs="Arial"/>
                <w:sz w:val="20"/>
                <w:szCs w:val="20"/>
              </w:rPr>
              <w:t xml:space="preserve"> </w:t>
            </w:r>
            <w:r w:rsidRPr="003E460C">
              <w:rPr>
                <w:rFonts w:ascii="Arial" w:hAnsi="Arial" w:cs="Arial"/>
                <w:sz w:val="20"/>
                <w:szCs w:val="20"/>
              </w:rPr>
              <w:t>didattica e va esteso a tutti gli ordini di scuola.</w:t>
            </w:r>
          </w:p>
          <w:p w:rsidR="00D20173" w:rsidRPr="003E460C" w:rsidRDefault="00D20173">
            <w:pPr>
              <w:jc w:val="both"/>
              <w:rPr>
                <w:rFonts w:ascii="Arial" w:hAnsi="Arial" w:cs="Arial"/>
                <w:sz w:val="20"/>
                <w:szCs w:val="20"/>
              </w:rPr>
            </w:pPr>
          </w:p>
          <w:p w:rsidR="00D20173" w:rsidRPr="003E460C" w:rsidRDefault="00D20173">
            <w:pPr>
              <w:jc w:val="both"/>
              <w:rPr>
                <w:rFonts w:ascii="Arial" w:hAnsi="Arial" w:cs="Arial"/>
                <w:sz w:val="20"/>
                <w:szCs w:val="20"/>
              </w:rPr>
            </w:pPr>
            <w:r w:rsidRPr="003E460C">
              <w:rPr>
                <w:rFonts w:ascii="Arial" w:hAnsi="Arial" w:cs="Arial"/>
                <w:sz w:val="20"/>
                <w:szCs w:val="20"/>
              </w:rPr>
              <w:t>La convivenza civile non è una dimensione teorica, non si insegna facendo ricorso a dichiarazioni di principio.</w:t>
            </w:r>
          </w:p>
          <w:p w:rsidR="00D20173" w:rsidRPr="003E460C" w:rsidRDefault="00D20173">
            <w:pPr>
              <w:rPr>
                <w:rFonts w:ascii="Arial" w:hAnsi="Arial" w:cs="Arial"/>
                <w:sz w:val="20"/>
                <w:szCs w:val="20"/>
              </w:rPr>
            </w:pPr>
            <w:r w:rsidRPr="003E460C">
              <w:rPr>
                <w:rFonts w:ascii="Arial" w:hAnsi="Arial" w:cs="Arial"/>
                <w:sz w:val="20"/>
                <w:szCs w:val="20"/>
              </w:rPr>
              <w:t>E’ il risultato della rielaborazione di un’esperienza:</w:t>
            </w:r>
          </w:p>
          <w:p w:rsidR="00D20173" w:rsidRPr="003E460C" w:rsidRDefault="00D20173" w:rsidP="00EC1DDE">
            <w:pPr>
              <w:numPr>
                <w:ilvl w:val="0"/>
                <w:numId w:val="25"/>
              </w:numPr>
              <w:rPr>
                <w:rFonts w:ascii="Arial" w:hAnsi="Arial" w:cs="Arial"/>
                <w:sz w:val="20"/>
                <w:szCs w:val="20"/>
              </w:rPr>
            </w:pPr>
            <w:r w:rsidRPr="003E460C">
              <w:rPr>
                <w:rFonts w:ascii="Arial" w:hAnsi="Arial" w:cs="Arial"/>
                <w:sz w:val="20"/>
                <w:szCs w:val="20"/>
              </w:rPr>
              <w:t>Si sperimenta nella quotidianità;</w:t>
            </w:r>
          </w:p>
          <w:p w:rsidR="00D20173" w:rsidRPr="003E460C" w:rsidRDefault="00D20173" w:rsidP="00EC1DDE">
            <w:pPr>
              <w:numPr>
                <w:ilvl w:val="0"/>
                <w:numId w:val="25"/>
              </w:numPr>
              <w:rPr>
                <w:rFonts w:ascii="Arial" w:hAnsi="Arial" w:cs="Arial"/>
                <w:sz w:val="20"/>
                <w:szCs w:val="20"/>
              </w:rPr>
            </w:pPr>
            <w:r w:rsidRPr="003E460C">
              <w:rPr>
                <w:rFonts w:ascii="Arial" w:hAnsi="Arial" w:cs="Arial"/>
                <w:sz w:val="20"/>
                <w:szCs w:val="20"/>
              </w:rPr>
              <w:t>Si impara mettendosi in relazione con l’altro;</w:t>
            </w:r>
          </w:p>
          <w:p w:rsidR="00D20173" w:rsidRPr="003E460C" w:rsidRDefault="00D20173" w:rsidP="00EC1DDE">
            <w:pPr>
              <w:numPr>
                <w:ilvl w:val="0"/>
                <w:numId w:val="25"/>
              </w:numPr>
              <w:rPr>
                <w:rFonts w:ascii="Arial" w:hAnsi="Arial" w:cs="Arial"/>
                <w:sz w:val="20"/>
                <w:szCs w:val="20"/>
              </w:rPr>
            </w:pPr>
            <w:r w:rsidRPr="003E460C">
              <w:rPr>
                <w:rFonts w:ascii="Arial" w:hAnsi="Arial" w:cs="Arial"/>
                <w:sz w:val="20"/>
                <w:szCs w:val="20"/>
              </w:rPr>
              <w:t>Si assume come consapevolezza soltanto mediante la riflessione approfondita sull’azione.</w:t>
            </w:r>
          </w:p>
          <w:p w:rsidR="00D20173" w:rsidRPr="003E460C" w:rsidRDefault="00D20173">
            <w:pPr>
              <w:pStyle w:val="Intestazione"/>
              <w:tabs>
                <w:tab w:val="clear" w:pos="4819"/>
                <w:tab w:val="clear" w:pos="9638"/>
              </w:tabs>
              <w:jc w:val="both"/>
              <w:rPr>
                <w:rFonts w:ascii="Arial" w:hAnsi="Arial" w:cs="Arial"/>
                <w:sz w:val="20"/>
                <w:szCs w:val="20"/>
              </w:rPr>
            </w:pPr>
            <w:r w:rsidRPr="003E460C">
              <w:rPr>
                <w:rFonts w:ascii="Arial" w:hAnsi="Arial" w:cs="Arial"/>
                <w:sz w:val="20"/>
                <w:szCs w:val="20"/>
              </w:rPr>
              <w:t>Dai 10 anni in poi, quest’area progettuale ha il compito di rendere consapevoli i ragazzi dell’importanza di saper affrontare le problematiche sociali, cercando di dare una visione della realtà cittadina non ancorata a situazioni di parte, bensì autentica ed immediata rispondendo in questo modo ai bisogni di dialogo e di partecipazione dei giovani.</w:t>
            </w:r>
          </w:p>
          <w:p w:rsidR="00D20173" w:rsidRPr="003E460C" w:rsidRDefault="00D20173">
            <w:pPr>
              <w:pStyle w:val="Intestazione"/>
              <w:tabs>
                <w:tab w:val="clear" w:pos="4819"/>
                <w:tab w:val="clear" w:pos="9638"/>
              </w:tabs>
              <w:jc w:val="both"/>
              <w:rPr>
                <w:rFonts w:ascii="Arial" w:hAnsi="Arial" w:cs="Arial"/>
                <w:sz w:val="20"/>
                <w:szCs w:val="20"/>
              </w:rPr>
            </w:pPr>
            <w:r w:rsidRPr="003E460C">
              <w:rPr>
                <w:rFonts w:ascii="Arial" w:hAnsi="Arial" w:cs="Arial"/>
                <w:sz w:val="20"/>
                <w:szCs w:val="20"/>
              </w:rPr>
              <w:t>Inoltre, intende porsi anche come una delle vie privilegiate per contenere il disagio, prevenire la devianza e favorire l’integrazione delle diversità.</w:t>
            </w:r>
          </w:p>
          <w:p w:rsidR="00D20173" w:rsidRPr="003E460C" w:rsidRDefault="00D20173">
            <w:pPr>
              <w:pStyle w:val="Intestazione"/>
              <w:tabs>
                <w:tab w:val="clear" w:pos="4819"/>
                <w:tab w:val="clear" w:pos="9638"/>
              </w:tabs>
              <w:jc w:val="both"/>
              <w:rPr>
                <w:rFonts w:ascii="Arial" w:hAnsi="Arial" w:cs="Arial"/>
                <w:b/>
                <w:bCs/>
                <w:sz w:val="20"/>
                <w:szCs w:val="20"/>
              </w:rPr>
            </w:pPr>
            <w:r w:rsidRPr="003E460C">
              <w:rPr>
                <w:rFonts w:ascii="Arial" w:hAnsi="Arial" w:cs="Arial"/>
                <w:b/>
                <w:bCs/>
                <w:sz w:val="20"/>
                <w:szCs w:val="20"/>
              </w:rPr>
              <w:t xml:space="preserve">Le attività e i progetti relativi a quest’area </w:t>
            </w:r>
            <w:r w:rsidR="003F060D" w:rsidRPr="003E460C">
              <w:rPr>
                <w:rFonts w:ascii="Arial" w:hAnsi="Arial" w:cs="Arial"/>
                <w:b/>
                <w:bCs/>
                <w:sz w:val="20"/>
                <w:szCs w:val="20"/>
              </w:rPr>
              <w:t>sono riportati nelle tabelle delle singole scuole</w:t>
            </w:r>
            <w:r w:rsidRPr="003E460C">
              <w:rPr>
                <w:rFonts w:ascii="Arial" w:hAnsi="Arial" w:cs="Arial"/>
                <w:b/>
                <w:bCs/>
                <w:sz w:val="20"/>
                <w:szCs w:val="20"/>
              </w:rPr>
              <w:t xml:space="preserve"> nell</w:t>
            </w:r>
            <w:r w:rsidR="000A12C6" w:rsidRPr="003E460C">
              <w:rPr>
                <w:rFonts w:ascii="Arial" w:hAnsi="Arial" w:cs="Arial"/>
                <w:b/>
                <w:bCs/>
                <w:sz w:val="20"/>
                <w:szCs w:val="20"/>
              </w:rPr>
              <w:t>e</w:t>
            </w:r>
            <w:r w:rsidRPr="003E460C">
              <w:rPr>
                <w:rFonts w:ascii="Arial" w:hAnsi="Arial" w:cs="Arial"/>
                <w:b/>
                <w:bCs/>
                <w:sz w:val="20"/>
                <w:szCs w:val="20"/>
              </w:rPr>
              <w:t xml:space="preserve"> pagine successive.</w:t>
            </w:r>
          </w:p>
          <w:p w:rsidR="00D20173" w:rsidRPr="003E460C" w:rsidRDefault="00D20173">
            <w:pPr>
              <w:pStyle w:val="Intestazione"/>
              <w:tabs>
                <w:tab w:val="clear" w:pos="4819"/>
                <w:tab w:val="clear" w:pos="9638"/>
              </w:tabs>
              <w:jc w:val="both"/>
              <w:rPr>
                <w:rFonts w:ascii="Arial" w:hAnsi="Arial" w:cs="Arial"/>
                <w:sz w:val="20"/>
                <w:szCs w:val="20"/>
              </w:rPr>
            </w:pPr>
            <w:r w:rsidRPr="003E460C">
              <w:rPr>
                <w:rFonts w:ascii="Arial" w:hAnsi="Arial" w:cs="Arial"/>
                <w:bCs/>
                <w:sz w:val="20"/>
                <w:szCs w:val="20"/>
              </w:rPr>
              <w:t xml:space="preserve">Nel rispetto della normativa sulla “sicurezza nei luoghi di lavoro” e in sintonia con quanto previsto nelle “Indicazioni Nazionali”, </w:t>
            </w:r>
            <w:r w:rsidR="00D64D48" w:rsidRPr="003E460C">
              <w:rPr>
                <w:rFonts w:ascii="Arial" w:hAnsi="Arial" w:cs="Arial"/>
                <w:bCs/>
                <w:sz w:val="20"/>
                <w:szCs w:val="20"/>
              </w:rPr>
              <w:t xml:space="preserve">dallo scorso </w:t>
            </w:r>
            <w:r w:rsidRPr="003E460C">
              <w:rPr>
                <w:rFonts w:ascii="Arial" w:hAnsi="Arial" w:cs="Arial"/>
                <w:bCs/>
                <w:sz w:val="20"/>
                <w:szCs w:val="20"/>
              </w:rPr>
              <w:t xml:space="preserve">anno </w:t>
            </w:r>
            <w:r w:rsidR="00D64D48" w:rsidRPr="003E460C">
              <w:rPr>
                <w:rFonts w:ascii="Arial" w:hAnsi="Arial" w:cs="Arial"/>
                <w:bCs/>
                <w:sz w:val="20"/>
                <w:szCs w:val="20"/>
              </w:rPr>
              <w:t xml:space="preserve">è stato </w:t>
            </w:r>
            <w:r w:rsidRPr="003E460C">
              <w:rPr>
                <w:rFonts w:ascii="Arial" w:hAnsi="Arial" w:cs="Arial"/>
                <w:bCs/>
                <w:sz w:val="20"/>
                <w:szCs w:val="20"/>
              </w:rPr>
              <w:t>inserito nel P</w:t>
            </w:r>
            <w:r w:rsidR="00D64D48" w:rsidRPr="003E460C">
              <w:rPr>
                <w:rFonts w:ascii="Arial" w:hAnsi="Arial" w:cs="Arial"/>
                <w:bCs/>
                <w:sz w:val="20"/>
                <w:szCs w:val="20"/>
              </w:rPr>
              <w:t>.</w:t>
            </w:r>
            <w:r w:rsidRPr="003E460C">
              <w:rPr>
                <w:rFonts w:ascii="Arial" w:hAnsi="Arial" w:cs="Arial"/>
                <w:bCs/>
                <w:sz w:val="20"/>
                <w:szCs w:val="20"/>
              </w:rPr>
              <w:t>O</w:t>
            </w:r>
            <w:r w:rsidR="00D64D48" w:rsidRPr="003E460C">
              <w:rPr>
                <w:rFonts w:ascii="Arial" w:hAnsi="Arial" w:cs="Arial"/>
                <w:bCs/>
                <w:sz w:val="20"/>
                <w:szCs w:val="20"/>
              </w:rPr>
              <w:t>.</w:t>
            </w:r>
            <w:r w:rsidRPr="003E460C">
              <w:rPr>
                <w:rFonts w:ascii="Arial" w:hAnsi="Arial" w:cs="Arial"/>
                <w:bCs/>
                <w:sz w:val="20"/>
                <w:szCs w:val="20"/>
              </w:rPr>
              <w:t>F</w:t>
            </w:r>
            <w:r w:rsidR="00D64D48" w:rsidRPr="003E460C">
              <w:rPr>
                <w:rFonts w:ascii="Arial" w:hAnsi="Arial" w:cs="Arial"/>
                <w:bCs/>
                <w:sz w:val="20"/>
                <w:szCs w:val="20"/>
              </w:rPr>
              <w:t>.</w:t>
            </w:r>
            <w:r w:rsidRPr="003E460C">
              <w:rPr>
                <w:rFonts w:ascii="Arial" w:hAnsi="Arial" w:cs="Arial"/>
                <w:bCs/>
                <w:sz w:val="20"/>
                <w:szCs w:val="20"/>
              </w:rPr>
              <w:t xml:space="preserve"> di questo Istituto il tema della “Sicurezza”. Il nostro obiettivo è quello di educare gli alunni, che saranno futuri lavoratori, alla “cultura della prevenzione dei rischi e della sicurezza”.</w:t>
            </w:r>
          </w:p>
          <w:p w:rsidR="00D20173" w:rsidRDefault="00D20173">
            <w:pPr>
              <w:pStyle w:val="Intestazione"/>
              <w:tabs>
                <w:tab w:val="clear" w:pos="4819"/>
                <w:tab w:val="clear" w:pos="9638"/>
              </w:tabs>
              <w:jc w:val="both"/>
              <w:rPr>
                <w:rFonts w:ascii="Arial" w:hAnsi="Arial" w:cs="Arial"/>
                <w:b/>
                <w:bCs/>
                <w:sz w:val="20"/>
                <w:szCs w:val="20"/>
              </w:rPr>
            </w:pPr>
            <w:r w:rsidRPr="003E460C">
              <w:rPr>
                <w:rFonts w:ascii="Arial" w:hAnsi="Arial" w:cs="Arial"/>
                <w:b/>
                <w:bCs/>
                <w:sz w:val="20"/>
                <w:szCs w:val="20"/>
              </w:rPr>
              <w:t xml:space="preserve">Le attività e i progetti relativi a quest’area sono </w:t>
            </w:r>
            <w:r w:rsidR="00D64D48" w:rsidRPr="003E460C">
              <w:rPr>
                <w:rFonts w:ascii="Arial" w:hAnsi="Arial" w:cs="Arial"/>
                <w:b/>
                <w:bCs/>
                <w:sz w:val="20"/>
                <w:szCs w:val="20"/>
              </w:rPr>
              <w:t>inseriti nelle tabelle delle singole scuole nelle pagine successive.</w:t>
            </w:r>
          </w:p>
          <w:p w:rsidR="005D6A82" w:rsidRDefault="005D6A82">
            <w:pPr>
              <w:pStyle w:val="Intestazione"/>
              <w:tabs>
                <w:tab w:val="clear" w:pos="4819"/>
                <w:tab w:val="clear" w:pos="9638"/>
              </w:tabs>
              <w:jc w:val="both"/>
              <w:rPr>
                <w:rFonts w:ascii="Arial" w:hAnsi="Arial" w:cs="Arial"/>
                <w:b/>
                <w:bCs/>
                <w:sz w:val="20"/>
                <w:szCs w:val="20"/>
              </w:rPr>
            </w:pPr>
          </w:p>
          <w:p w:rsidR="005D6A82" w:rsidRDefault="005D6A82">
            <w:pPr>
              <w:pStyle w:val="Intestazione"/>
              <w:tabs>
                <w:tab w:val="clear" w:pos="4819"/>
                <w:tab w:val="clear" w:pos="9638"/>
              </w:tabs>
              <w:jc w:val="both"/>
              <w:rPr>
                <w:rFonts w:ascii="Arial" w:hAnsi="Arial" w:cs="Arial"/>
                <w:b/>
                <w:bCs/>
                <w:sz w:val="20"/>
                <w:szCs w:val="20"/>
              </w:rPr>
            </w:pPr>
          </w:p>
          <w:p w:rsidR="005D6A82" w:rsidRDefault="005D6A82">
            <w:pPr>
              <w:pStyle w:val="Intestazione"/>
              <w:tabs>
                <w:tab w:val="clear" w:pos="4819"/>
                <w:tab w:val="clear" w:pos="9638"/>
              </w:tabs>
              <w:jc w:val="both"/>
              <w:rPr>
                <w:rFonts w:ascii="Arial" w:hAnsi="Arial" w:cs="Arial"/>
                <w:b/>
                <w:bCs/>
                <w:sz w:val="20"/>
                <w:szCs w:val="20"/>
              </w:rPr>
            </w:pPr>
          </w:p>
          <w:p w:rsidR="00627C06" w:rsidRDefault="00627C06">
            <w:pPr>
              <w:pStyle w:val="Intestazione"/>
              <w:tabs>
                <w:tab w:val="clear" w:pos="4819"/>
                <w:tab w:val="clear" w:pos="9638"/>
              </w:tabs>
              <w:jc w:val="both"/>
              <w:rPr>
                <w:rFonts w:ascii="Arial" w:hAnsi="Arial" w:cs="Arial"/>
                <w:b/>
                <w:bCs/>
                <w:sz w:val="20"/>
                <w:szCs w:val="20"/>
              </w:rPr>
            </w:pPr>
          </w:p>
          <w:p w:rsidR="00627C06" w:rsidRDefault="00627C06">
            <w:pPr>
              <w:pStyle w:val="Intestazione"/>
              <w:tabs>
                <w:tab w:val="clear" w:pos="4819"/>
                <w:tab w:val="clear" w:pos="9638"/>
              </w:tabs>
              <w:jc w:val="both"/>
              <w:rPr>
                <w:rFonts w:ascii="Arial" w:hAnsi="Arial" w:cs="Arial"/>
                <w:b/>
                <w:bCs/>
                <w:sz w:val="20"/>
                <w:szCs w:val="20"/>
              </w:rPr>
            </w:pPr>
          </w:p>
          <w:p w:rsidR="00627C06" w:rsidRDefault="00627C06">
            <w:pPr>
              <w:pStyle w:val="Intestazione"/>
              <w:tabs>
                <w:tab w:val="clear" w:pos="4819"/>
                <w:tab w:val="clear" w:pos="9638"/>
              </w:tabs>
              <w:jc w:val="both"/>
              <w:rPr>
                <w:rFonts w:ascii="Arial" w:hAnsi="Arial" w:cs="Arial"/>
                <w:b/>
                <w:bCs/>
                <w:sz w:val="20"/>
                <w:szCs w:val="20"/>
              </w:rPr>
            </w:pPr>
          </w:p>
          <w:p w:rsidR="00627C06" w:rsidRDefault="00627C06">
            <w:pPr>
              <w:pStyle w:val="Intestazione"/>
              <w:tabs>
                <w:tab w:val="clear" w:pos="4819"/>
                <w:tab w:val="clear" w:pos="9638"/>
              </w:tabs>
              <w:jc w:val="both"/>
              <w:rPr>
                <w:rFonts w:ascii="Arial" w:hAnsi="Arial" w:cs="Arial"/>
                <w:b/>
                <w:bCs/>
                <w:sz w:val="20"/>
                <w:szCs w:val="20"/>
              </w:rPr>
            </w:pPr>
          </w:p>
          <w:p w:rsidR="00627C06" w:rsidRDefault="00627C06">
            <w:pPr>
              <w:pStyle w:val="Intestazione"/>
              <w:tabs>
                <w:tab w:val="clear" w:pos="4819"/>
                <w:tab w:val="clear" w:pos="9638"/>
              </w:tabs>
              <w:jc w:val="both"/>
              <w:rPr>
                <w:rFonts w:ascii="Arial" w:hAnsi="Arial" w:cs="Arial"/>
                <w:b/>
                <w:bCs/>
                <w:sz w:val="20"/>
                <w:szCs w:val="20"/>
              </w:rPr>
            </w:pPr>
          </w:p>
          <w:p w:rsidR="00627C06" w:rsidRDefault="00627C06">
            <w:pPr>
              <w:pStyle w:val="Intestazione"/>
              <w:tabs>
                <w:tab w:val="clear" w:pos="4819"/>
                <w:tab w:val="clear" w:pos="9638"/>
              </w:tabs>
              <w:jc w:val="both"/>
              <w:rPr>
                <w:rFonts w:ascii="Arial" w:hAnsi="Arial" w:cs="Arial"/>
                <w:b/>
                <w:bCs/>
                <w:sz w:val="20"/>
                <w:szCs w:val="20"/>
              </w:rPr>
            </w:pPr>
          </w:p>
          <w:p w:rsidR="00627C06" w:rsidRDefault="00627C06">
            <w:pPr>
              <w:pStyle w:val="Intestazione"/>
              <w:tabs>
                <w:tab w:val="clear" w:pos="4819"/>
                <w:tab w:val="clear" w:pos="9638"/>
              </w:tabs>
              <w:jc w:val="both"/>
              <w:rPr>
                <w:rFonts w:ascii="Arial" w:hAnsi="Arial" w:cs="Arial"/>
                <w:b/>
                <w:bCs/>
                <w:sz w:val="20"/>
                <w:szCs w:val="20"/>
              </w:rPr>
            </w:pPr>
          </w:p>
          <w:p w:rsidR="00627C06" w:rsidRDefault="00627C06">
            <w:pPr>
              <w:pStyle w:val="Intestazione"/>
              <w:tabs>
                <w:tab w:val="clear" w:pos="4819"/>
                <w:tab w:val="clear" w:pos="9638"/>
              </w:tabs>
              <w:jc w:val="both"/>
              <w:rPr>
                <w:rFonts w:ascii="Arial" w:hAnsi="Arial" w:cs="Arial"/>
                <w:b/>
                <w:bCs/>
                <w:sz w:val="20"/>
                <w:szCs w:val="20"/>
              </w:rPr>
            </w:pPr>
          </w:p>
          <w:p w:rsidR="00627C06" w:rsidRDefault="00627C06">
            <w:pPr>
              <w:pStyle w:val="Intestazione"/>
              <w:tabs>
                <w:tab w:val="clear" w:pos="4819"/>
                <w:tab w:val="clear" w:pos="9638"/>
              </w:tabs>
              <w:jc w:val="both"/>
              <w:rPr>
                <w:rFonts w:ascii="Arial" w:hAnsi="Arial" w:cs="Arial"/>
                <w:b/>
                <w:bCs/>
                <w:sz w:val="20"/>
                <w:szCs w:val="20"/>
              </w:rPr>
            </w:pPr>
          </w:p>
          <w:p w:rsidR="00627C06" w:rsidRDefault="00627C06">
            <w:pPr>
              <w:pStyle w:val="Intestazione"/>
              <w:tabs>
                <w:tab w:val="clear" w:pos="4819"/>
                <w:tab w:val="clear" w:pos="9638"/>
              </w:tabs>
              <w:jc w:val="both"/>
              <w:rPr>
                <w:rFonts w:ascii="Arial" w:hAnsi="Arial" w:cs="Arial"/>
                <w:b/>
                <w:bCs/>
                <w:sz w:val="20"/>
                <w:szCs w:val="20"/>
              </w:rPr>
            </w:pPr>
          </w:p>
          <w:p w:rsidR="00627C06" w:rsidRPr="003E460C" w:rsidRDefault="00627C06">
            <w:pPr>
              <w:pStyle w:val="Intestazione"/>
              <w:tabs>
                <w:tab w:val="clear" w:pos="4819"/>
                <w:tab w:val="clear" w:pos="9638"/>
              </w:tabs>
              <w:jc w:val="both"/>
              <w:rPr>
                <w:rFonts w:ascii="Arial" w:hAnsi="Arial" w:cs="Arial"/>
                <w:sz w:val="20"/>
                <w:szCs w:val="20"/>
              </w:rPr>
            </w:pPr>
          </w:p>
          <w:p w:rsidR="00D20173" w:rsidRPr="003E460C" w:rsidRDefault="00D20173">
            <w:pPr>
              <w:pStyle w:val="Intestazione"/>
              <w:tabs>
                <w:tab w:val="clear" w:pos="4819"/>
                <w:tab w:val="clear" w:pos="9638"/>
              </w:tabs>
              <w:jc w:val="both"/>
              <w:rPr>
                <w:rFonts w:ascii="Arial" w:hAnsi="Arial" w:cs="Arial"/>
                <w:sz w:val="20"/>
                <w:szCs w:val="20"/>
              </w:rPr>
            </w:pPr>
            <w:r w:rsidRPr="003E460C">
              <w:rPr>
                <w:rFonts w:ascii="Arial" w:hAnsi="Arial" w:cs="Arial"/>
                <w:sz w:val="20"/>
                <w:szCs w:val="20"/>
              </w:rPr>
              <w:t>Quest’area progettuale nasce dall’esigenza di realizzare interventi atti ad elevare lo standard formativo degli alunni, promovendo il successo scolastico ed intervenendo su situazioni particolari di disagio. Il referen</w:t>
            </w:r>
            <w:r w:rsidR="00B9384B" w:rsidRPr="003E460C">
              <w:rPr>
                <w:rFonts w:ascii="Arial" w:hAnsi="Arial" w:cs="Arial"/>
                <w:sz w:val="20"/>
                <w:szCs w:val="20"/>
              </w:rPr>
              <w:t>te mantiene i contatti con l’UST</w:t>
            </w:r>
            <w:r w:rsidRPr="003E460C">
              <w:rPr>
                <w:rFonts w:ascii="Arial" w:hAnsi="Arial" w:cs="Arial"/>
                <w:sz w:val="20"/>
                <w:szCs w:val="20"/>
              </w:rPr>
              <w:t xml:space="preserve"> (Ufficio Scolastico </w:t>
            </w:r>
            <w:r w:rsidR="00B9384B" w:rsidRPr="003E460C">
              <w:rPr>
                <w:rFonts w:ascii="Arial" w:hAnsi="Arial" w:cs="Arial"/>
                <w:sz w:val="20"/>
                <w:szCs w:val="20"/>
              </w:rPr>
              <w:t>Territoria</w:t>
            </w:r>
            <w:r w:rsidRPr="003E460C">
              <w:rPr>
                <w:rFonts w:ascii="Arial" w:hAnsi="Arial" w:cs="Arial"/>
                <w:sz w:val="20"/>
                <w:szCs w:val="20"/>
              </w:rPr>
              <w:t>le) e con l’ASL (Azienda Sanitaria Locale) e partecipa a corsi di formazione.</w:t>
            </w:r>
          </w:p>
          <w:p w:rsidR="00D20173" w:rsidRPr="003E460C" w:rsidRDefault="00D20173">
            <w:pPr>
              <w:pStyle w:val="Intestazione"/>
              <w:tabs>
                <w:tab w:val="clear" w:pos="4819"/>
                <w:tab w:val="clear" w:pos="9638"/>
              </w:tabs>
              <w:jc w:val="both"/>
              <w:rPr>
                <w:rFonts w:ascii="Arial" w:hAnsi="Arial" w:cs="Arial"/>
                <w:sz w:val="20"/>
                <w:szCs w:val="20"/>
              </w:rPr>
            </w:pPr>
          </w:p>
          <w:p w:rsidR="00D20173" w:rsidRPr="003E460C" w:rsidRDefault="00D20173">
            <w:pPr>
              <w:pStyle w:val="Intestazione"/>
              <w:tabs>
                <w:tab w:val="clear" w:pos="4819"/>
                <w:tab w:val="clear" w:pos="9638"/>
              </w:tabs>
              <w:rPr>
                <w:rFonts w:ascii="Arial" w:hAnsi="Arial" w:cs="Arial"/>
                <w:sz w:val="20"/>
                <w:szCs w:val="20"/>
              </w:rPr>
            </w:pPr>
            <w:r w:rsidRPr="003E460C">
              <w:rPr>
                <w:rFonts w:ascii="Arial" w:hAnsi="Arial" w:cs="Arial"/>
                <w:sz w:val="20"/>
                <w:szCs w:val="20"/>
              </w:rPr>
              <w:t>E’</w:t>
            </w:r>
            <w:r w:rsidR="00A10000" w:rsidRPr="003E460C">
              <w:rPr>
                <w:rFonts w:ascii="Arial" w:hAnsi="Arial" w:cs="Arial"/>
                <w:sz w:val="20"/>
                <w:szCs w:val="20"/>
              </w:rPr>
              <w:t xml:space="preserve"> prevista l’adesione al Centro Territoriale per l’I</w:t>
            </w:r>
            <w:r w:rsidRPr="003E460C">
              <w:rPr>
                <w:rFonts w:ascii="Arial" w:hAnsi="Arial" w:cs="Arial"/>
                <w:sz w:val="20"/>
                <w:szCs w:val="20"/>
              </w:rPr>
              <w:t>ntegrazione scolastica  C.T.I. (area handicap e disagio). Il servizio del centro prevede un supporto di psicologia scolastica per insegnanti e genitori, organizza corsi di formazione per insegnanti e fornisce indicazioni per la compilazione dei documenti specifici previsti dalla legge, per i ragazzi diversamente abili.</w:t>
            </w:r>
          </w:p>
          <w:p w:rsidR="00D20173" w:rsidRDefault="00D20173">
            <w:pPr>
              <w:pStyle w:val="Intestazione"/>
              <w:tabs>
                <w:tab w:val="clear" w:pos="4819"/>
                <w:tab w:val="clear" w:pos="9638"/>
              </w:tabs>
              <w:rPr>
                <w:rFonts w:ascii="Arial" w:hAnsi="Arial" w:cs="Arial"/>
                <w:sz w:val="20"/>
                <w:szCs w:val="20"/>
              </w:rPr>
            </w:pPr>
          </w:p>
          <w:p w:rsidR="00D20173" w:rsidRPr="003E460C" w:rsidRDefault="00D20173">
            <w:pPr>
              <w:pStyle w:val="Rientrocorpodeltesto3"/>
              <w:ind w:left="0"/>
              <w:rPr>
                <w:rFonts w:ascii="Arial" w:hAnsi="Arial" w:cs="Arial"/>
                <w:sz w:val="20"/>
                <w:szCs w:val="20"/>
              </w:rPr>
            </w:pPr>
            <w:r w:rsidRPr="003E460C">
              <w:rPr>
                <w:rFonts w:ascii="Arial" w:hAnsi="Arial" w:cs="Arial"/>
                <w:sz w:val="20"/>
                <w:szCs w:val="20"/>
              </w:rPr>
              <w:t>L’attività motoria ha un ruolo importante nello sviluppo dei bambini e dei ragazzi per i quali il movimento è il primo mezzo d’espressione. L’intenzione di fondo di quest’area è la diffusione dei valori educativi e culturali dello sport in modo che la pratica sportiva diventi un’abitudine di vita da iniziare in età scolare e da mantenere lungo tutto l’arco della vita, attraverso il raggiungimento dei seguenti obiettivi:</w:t>
            </w:r>
          </w:p>
          <w:p w:rsidR="00D20173" w:rsidRPr="003E460C" w:rsidRDefault="00D20173">
            <w:pPr>
              <w:pStyle w:val="Rientrocorpodeltesto3"/>
              <w:ind w:left="0"/>
              <w:rPr>
                <w:rFonts w:ascii="Arial" w:hAnsi="Arial" w:cs="Arial"/>
                <w:sz w:val="20"/>
                <w:szCs w:val="20"/>
              </w:rPr>
            </w:pPr>
          </w:p>
          <w:p w:rsidR="00D20173" w:rsidRPr="003E460C" w:rsidRDefault="00D20173" w:rsidP="004E50CB">
            <w:pPr>
              <w:pStyle w:val="Intestazione"/>
              <w:numPr>
                <w:ilvl w:val="0"/>
                <w:numId w:val="30"/>
              </w:numPr>
              <w:tabs>
                <w:tab w:val="clear" w:pos="4819"/>
                <w:tab w:val="clear" w:pos="9638"/>
              </w:tabs>
              <w:rPr>
                <w:rFonts w:ascii="Arial" w:hAnsi="Arial" w:cs="Arial"/>
                <w:sz w:val="20"/>
                <w:szCs w:val="20"/>
              </w:rPr>
            </w:pPr>
            <w:r w:rsidRPr="003E460C">
              <w:rPr>
                <w:rFonts w:ascii="Arial" w:hAnsi="Arial" w:cs="Arial"/>
                <w:sz w:val="20"/>
                <w:szCs w:val="20"/>
              </w:rPr>
              <w:t>acquisire conoscenza delle varie discipline e avviare alla pratica sportiva.</w:t>
            </w:r>
          </w:p>
          <w:p w:rsidR="00D20173" w:rsidRPr="003E460C" w:rsidRDefault="00D20173" w:rsidP="004E50CB">
            <w:pPr>
              <w:numPr>
                <w:ilvl w:val="0"/>
                <w:numId w:val="30"/>
              </w:numPr>
              <w:jc w:val="both"/>
              <w:rPr>
                <w:rFonts w:ascii="Arial" w:hAnsi="Arial" w:cs="Arial"/>
                <w:sz w:val="20"/>
                <w:szCs w:val="20"/>
              </w:rPr>
            </w:pPr>
            <w:r w:rsidRPr="003E460C">
              <w:rPr>
                <w:rFonts w:ascii="Arial" w:hAnsi="Arial" w:cs="Arial"/>
                <w:sz w:val="20"/>
                <w:szCs w:val="20"/>
              </w:rPr>
              <w:t>favorire una più ampia conoscenza di sé in campo motorio.</w:t>
            </w:r>
          </w:p>
          <w:p w:rsidR="00D20173" w:rsidRPr="003E460C" w:rsidRDefault="00D20173" w:rsidP="004E50CB">
            <w:pPr>
              <w:numPr>
                <w:ilvl w:val="0"/>
                <w:numId w:val="30"/>
              </w:numPr>
              <w:jc w:val="both"/>
              <w:rPr>
                <w:rFonts w:ascii="Arial" w:hAnsi="Arial" w:cs="Arial"/>
                <w:sz w:val="20"/>
                <w:szCs w:val="20"/>
              </w:rPr>
            </w:pPr>
            <w:r w:rsidRPr="003E460C">
              <w:rPr>
                <w:rFonts w:ascii="Arial" w:hAnsi="Arial" w:cs="Arial"/>
                <w:sz w:val="20"/>
                <w:szCs w:val="20"/>
              </w:rPr>
              <w:t>favorire la socializzazione e lo sviluppo della personalità.</w:t>
            </w:r>
          </w:p>
          <w:p w:rsidR="00D20173" w:rsidRPr="003E460C" w:rsidRDefault="00D20173" w:rsidP="004E50CB">
            <w:pPr>
              <w:numPr>
                <w:ilvl w:val="0"/>
                <w:numId w:val="30"/>
              </w:numPr>
              <w:jc w:val="both"/>
              <w:rPr>
                <w:rFonts w:ascii="Arial" w:hAnsi="Arial" w:cs="Arial"/>
                <w:sz w:val="20"/>
                <w:szCs w:val="20"/>
              </w:rPr>
            </w:pPr>
            <w:r w:rsidRPr="003E460C">
              <w:rPr>
                <w:rFonts w:ascii="Arial" w:hAnsi="Arial" w:cs="Arial"/>
                <w:sz w:val="20"/>
                <w:szCs w:val="20"/>
              </w:rPr>
              <w:t xml:space="preserve">fornire stimoli per far capire anche agli alunni meno interessati l’importanza dell’attività motoria. </w:t>
            </w:r>
          </w:p>
          <w:p w:rsidR="00627C06" w:rsidRDefault="00627C06">
            <w:pPr>
              <w:pStyle w:val="Intestazione"/>
              <w:tabs>
                <w:tab w:val="clear" w:pos="4819"/>
                <w:tab w:val="clear" w:pos="9638"/>
              </w:tabs>
              <w:rPr>
                <w:rFonts w:ascii="Arial" w:hAnsi="Arial" w:cs="Arial"/>
                <w:b/>
                <w:bCs/>
                <w:sz w:val="20"/>
                <w:szCs w:val="20"/>
              </w:rPr>
            </w:pPr>
          </w:p>
          <w:p w:rsidR="00D20173" w:rsidRPr="003E460C" w:rsidRDefault="00D20173">
            <w:pPr>
              <w:pStyle w:val="Intestazione"/>
              <w:tabs>
                <w:tab w:val="clear" w:pos="4819"/>
                <w:tab w:val="clear" w:pos="9638"/>
              </w:tabs>
              <w:rPr>
                <w:rFonts w:ascii="Arial" w:hAnsi="Arial" w:cs="Arial"/>
                <w:b/>
                <w:bCs/>
                <w:sz w:val="20"/>
                <w:szCs w:val="20"/>
              </w:rPr>
            </w:pPr>
            <w:r w:rsidRPr="003E460C">
              <w:rPr>
                <w:rFonts w:ascii="Arial" w:hAnsi="Arial" w:cs="Arial"/>
                <w:b/>
                <w:bCs/>
                <w:sz w:val="20"/>
                <w:szCs w:val="20"/>
              </w:rPr>
              <w:t>Le attività e i progetti relativi a quest’area sono riportati nelle tabelle dei singoli plessi nell</w:t>
            </w:r>
            <w:r w:rsidR="001B5A8E" w:rsidRPr="003E460C">
              <w:rPr>
                <w:rFonts w:ascii="Arial" w:hAnsi="Arial" w:cs="Arial"/>
                <w:b/>
                <w:bCs/>
                <w:sz w:val="20"/>
                <w:szCs w:val="20"/>
              </w:rPr>
              <w:t>e</w:t>
            </w:r>
            <w:r w:rsidRPr="003E460C">
              <w:rPr>
                <w:rFonts w:ascii="Arial" w:hAnsi="Arial" w:cs="Arial"/>
                <w:b/>
                <w:bCs/>
                <w:sz w:val="20"/>
                <w:szCs w:val="20"/>
              </w:rPr>
              <w:t xml:space="preserve"> pagine successive</w:t>
            </w:r>
          </w:p>
          <w:p w:rsidR="00631E61" w:rsidRPr="003E460C" w:rsidRDefault="00631E61">
            <w:pPr>
              <w:pStyle w:val="Intestazione"/>
              <w:tabs>
                <w:tab w:val="clear" w:pos="4819"/>
                <w:tab w:val="clear" w:pos="9638"/>
              </w:tabs>
              <w:rPr>
                <w:rFonts w:ascii="Arial" w:hAnsi="Arial" w:cs="Arial"/>
                <w:b/>
                <w:bCs/>
                <w:sz w:val="20"/>
                <w:szCs w:val="20"/>
              </w:rPr>
            </w:pPr>
          </w:p>
          <w:p w:rsidR="00AF25EF" w:rsidRPr="003E460C" w:rsidRDefault="00AF25EF" w:rsidP="00AF25EF">
            <w:pPr>
              <w:pStyle w:val="Corpodeltesto2"/>
              <w:jc w:val="both"/>
              <w:rPr>
                <w:rFonts w:ascii="Arial" w:hAnsi="Arial" w:cs="Arial"/>
                <w:b w:val="0"/>
                <w:sz w:val="20"/>
                <w:szCs w:val="20"/>
              </w:rPr>
            </w:pPr>
            <w:r w:rsidRPr="003E460C">
              <w:rPr>
                <w:rFonts w:ascii="Arial" w:hAnsi="Arial" w:cs="Arial"/>
                <w:b w:val="0"/>
                <w:sz w:val="20"/>
                <w:szCs w:val="20"/>
              </w:rPr>
              <w:t>Quest’ area progettuale crea un raccordo con gli istituti superiori;</w:t>
            </w:r>
          </w:p>
          <w:p w:rsidR="00AF25EF" w:rsidRPr="003E460C" w:rsidRDefault="00AF25EF" w:rsidP="00AF25EF">
            <w:pPr>
              <w:pStyle w:val="Corpodeltesto2"/>
              <w:jc w:val="both"/>
              <w:rPr>
                <w:rFonts w:ascii="Arial" w:hAnsi="Arial" w:cs="Arial"/>
                <w:b w:val="0"/>
                <w:sz w:val="20"/>
                <w:szCs w:val="20"/>
              </w:rPr>
            </w:pPr>
            <w:r w:rsidRPr="003E460C">
              <w:rPr>
                <w:rFonts w:ascii="Arial" w:hAnsi="Arial" w:cs="Arial"/>
                <w:b w:val="0"/>
                <w:sz w:val="20"/>
                <w:szCs w:val="20"/>
              </w:rPr>
              <w:t xml:space="preserve">condivide e realizza il percorso formativo relativo all’orientamento scolastico. </w:t>
            </w:r>
          </w:p>
          <w:p w:rsidR="00D20173" w:rsidRPr="003E460C" w:rsidRDefault="00AF25EF" w:rsidP="004B03E8">
            <w:pPr>
              <w:pStyle w:val="Intestazione"/>
              <w:tabs>
                <w:tab w:val="clear" w:pos="4819"/>
                <w:tab w:val="clear" w:pos="9638"/>
              </w:tabs>
              <w:jc w:val="both"/>
              <w:rPr>
                <w:rFonts w:ascii="Arial" w:hAnsi="Arial" w:cs="Arial"/>
                <w:sz w:val="20"/>
                <w:szCs w:val="20"/>
              </w:rPr>
            </w:pPr>
            <w:r w:rsidRPr="003E460C">
              <w:rPr>
                <w:rFonts w:ascii="Arial" w:hAnsi="Arial" w:cs="Arial"/>
                <w:sz w:val="20"/>
                <w:szCs w:val="20"/>
              </w:rPr>
              <w:t>Promuove attività che sviluppano nei ragazzi la conoscenza delle proprie potenzialità al fine di  effettuare scelte consapevoli per il futuro.</w:t>
            </w:r>
          </w:p>
          <w:p w:rsidR="00CA6CA0" w:rsidRDefault="005D6A82">
            <w:pPr>
              <w:pStyle w:val="Rientrocorpodeltesto3"/>
              <w:ind w:left="0"/>
              <w:rPr>
                <w:rFonts w:ascii="Arial" w:hAnsi="Arial" w:cs="Arial"/>
                <w:b/>
                <w:sz w:val="20"/>
                <w:szCs w:val="20"/>
              </w:rPr>
            </w:pPr>
            <w:r w:rsidRPr="005D6A82">
              <w:rPr>
                <w:rFonts w:ascii="Arial" w:hAnsi="Arial" w:cs="Arial"/>
                <w:b/>
                <w:sz w:val="20"/>
                <w:szCs w:val="20"/>
              </w:rPr>
              <w:t>Le attività e i progetti relativi a quest’area sono riportati nelle tabelle dei singoli plessi nelle pagine successive</w:t>
            </w:r>
          </w:p>
          <w:p w:rsidR="005D6A82" w:rsidRDefault="005D6A82">
            <w:pPr>
              <w:pStyle w:val="Rientrocorpodeltesto3"/>
              <w:ind w:left="0"/>
              <w:rPr>
                <w:rFonts w:ascii="Arial" w:hAnsi="Arial" w:cs="Arial"/>
                <w:b/>
                <w:sz w:val="20"/>
                <w:szCs w:val="20"/>
              </w:rPr>
            </w:pPr>
          </w:p>
          <w:p w:rsidR="00915956" w:rsidRDefault="00915956">
            <w:pPr>
              <w:pStyle w:val="Rientrocorpodeltesto3"/>
              <w:ind w:left="0"/>
              <w:rPr>
                <w:rFonts w:ascii="Arial" w:hAnsi="Arial" w:cs="Arial"/>
                <w:b/>
                <w:sz w:val="20"/>
                <w:szCs w:val="20"/>
              </w:rPr>
            </w:pPr>
          </w:p>
          <w:p w:rsidR="00915956" w:rsidRDefault="00915956">
            <w:pPr>
              <w:pStyle w:val="Rientrocorpodeltesto3"/>
              <w:ind w:left="0"/>
              <w:rPr>
                <w:rFonts w:ascii="Arial" w:hAnsi="Arial" w:cs="Arial"/>
                <w:b/>
                <w:sz w:val="20"/>
                <w:szCs w:val="20"/>
              </w:rPr>
            </w:pPr>
          </w:p>
          <w:p w:rsidR="00915956" w:rsidRDefault="00915956">
            <w:pPr>
              <w:pStyle w:val="Rientrocorpodeltesto3"/>
              <w:ind w:left="0"/>
              <w:rPr>
                <w:rFonts w:ascii="Arial" w:hAnsi="Arial" w:cs="Arial"/>
                <w:b/>
                <w:sz w:val="20"/>
                <w:szCs w:val="20"/>
              </w:rPr>
            </w:pPr>
          </w:p>
          <w:p w:rsidR="00915956" w:rsidRPr="005D6A82" w:rsidRDefault="00915956">
            <w:pPr>
              <w:pStyle w:val="Rientrocorpodeltesto3"/>
              <w:ind w:left="0"/>
              <w:rPr>
                <w:rFonts w:ascii="Arial" w:hAnsi="Arial" w:cs="Arial"/>
                <w:b/>
                <w:sz w:val="20"/>
                <w:szCs w:val="20"/>
              </w:rPr>
            </w:pPr>
          </w:p>
          <w:p w:rsidR="00D20173" w:rsidRPr="003E460C" w:rsidRDefault="00A10000">
            <w:pPr>
              <w:pStyle w:val="Rientrocorpodeltesto3"/>
              <w:ind w:left="0"/>
              <w:rPr>
                <w:rFonts w:ascii="Arial" w:hAnsi="Arial" w:cs="Arial"/>
                <w:sz w:val="20"/>
                <w:szCs w:val="20"/>
              </w:rPr>
            </w:pPr>
            <w:r w:rsidRPr="003E460C">
              <w:rPr>
                <w:rFonts w:ascii="Arial" w:hAnsi="Arial" w:cs="Arial"/>
                <w:sz w:val="20"/>
                <w:szCs w:val="20"/>
              </w:rPr>
              <w:t>L’insegnamento dell’’I</w:t>
            </w:r>
            <w:r w:rsidR="00D20173" w:rsidRPr="003E460C">
              <w:rPr>
                <w:rFonts w:ascii="Arial" w:hAnsi="Arial" w:cs="Arial"/>
                <w:sz w:val="20"/>
                <w:szCs w:val="20"/>
              </w:rPr>
              <w:t>nformatica è previsto a partire d</w:t>
            </w:r>
            <w:r w:rsidRPr="003E460C">
              <w:rPr>
                <w:rFonts w:ascii="Arial" w:hAnsi="Arial" w:cs="Arial"/>
                <w:sz w:val="20"/>
                <w:szCs w:val="20"/>
              </w:rPr>
              <w:t>alla classe prima della scuola P</w:t>
            </w:r>
            <w:r w:rsidR="00D20173" w:rsidRPr="003E460C">
              <w:rPr>
                <w:rFonts w:ascii="Arial" w:hAnsi="Arial" w:cs="Arial"/>
                <w:sz w:val="20"/>
                <w:szCs w:val="20"/>
              </w:rPr>
              <w:t>rimaria.</w:t>
            </w:r>
          </w:p>
          <w:p w:rsidR="00D20173" w:rsidRPr="003E460C" w:rsidRDefault="00D20173">
            <w:pPr>
              <w:pStyle w:val="Rientrocorpodeltesto3"/>
              <w:ind w:left="0"/>
              <w:rPr>
                <w:rFonts w:ascii="Arial" w:hAnsi="Arial" w:cs="Arial"/>
                <w:sz w:val="20"/>
                <w:szCs w:val="20"/>
              </w:rPr>
            </w:pPr>
            <w:r w:rsidRPr="003E460C">
              <w:rPr>
                <w:rFonts w:ascii="Arial" w:hAnsi="Arial" w:cs="Arial"/>
                <w:sz w:val="20"/>
                <w:szCs w:val="20"/>
              </w:rPr>
              <w:t>Le nuove tecnologie informatiche appartengono quindi ormai a pieno titolo agli strumenti della didattica; la scuola deve pertanto occuparsi dell’alfabetizzazione e</w:t>
            </w:r>
            <w:r w:rsidR="006410B5" w:rsidRPr="003E460C">
              <w:rPr>
                <w:rFonts w:ascii="Arial" w:hAnsi="Arial" w:cs="Arial"/>
                <w:sz w:val="20"/>
                <w:szCs w:val="20"/>
              </w:rPr>
              <w:t xml:space="preserve"> della integrazione dell’ </w:t>
            </w:r>
            <w:r w:rsidRPr="003E460C">
              <w:rPr>
                <w:rFonts w:ascii="Arial" w:hAnsi="Arial" w:cs="Arial"/>
                <w:sz w:val="20"/>
                <w:szCs w:val="20"/>
              </w:rPr>
              <w:t>informatica nel curricolo scolastico per sfruttarne il potenziale formativo.</w:t>
            </w:r>
          </w:p>
          <w:p w:rsidR="00D20173" w:rsidRPr="003E460C" w:rsidRDefault="00D20173" w:rsidP="001B5A8E">
            <w:pPr>
              <w:jc w:val="both"/>
              <w:rPr>
                <w:rFonts w:ascii="Arial" w:hAnsi="Arial" w:cs="Arial"/>
                <w:sz w:val="20"/>
                <w:szCs w:val="20"/>
              </w:rPr>
            </w:pPr>
            <w:r w:rsidRPr="003E460C">
              <w:rPr>
                <w:rFonts w:ascii="Arial" w:hAnsi="Arial" w:cs="Arial"/>
                <w:sz w:val="20"/>
                <w:szCs w:val="20"/>
              </w:rPr>
              <w:t>Le nuove tecnologie informatiche qualificano il curricolo di ogni alunno: introducono la pratica del laboratorio, creano dinamiche di gruppo, facilitano l’insegnamento individualizzato, sviluppano il linguaggio attivo, iconico e simbolico.</w:t>
            </w:r>
          </w:p>
          <w:p w:rsidR="00D20173" w:rsidRPr="003E460C" w:rsidRDefault="00D20173">
            <w:pPr>
              <w:pStyle w:val="Intestazione"/>
              <w:tabs>
                <w:tab w:val="clear" w:pos="4819"/>
                <w:tab w:val="clear" w:pos="9638"/>
              </w:tabs>
              <w:rPr>
                <w:rFonts w:ascii="Arial" w:hAnsi="Arial" w:cs="Arial"/>
                <w:b/>
                <w:sz w:val="20"/>
                <w:szCs w:val="20"/>
              </w:rPr>
            </w:pPr>
          </w:p>
          <w:p w:rsidR="00D20173" w:rsidRPr="003E460C" w:rsidRDefault="00D20173">
            <w:pPr>
              <w:pStyle w:val="Intestazione"/>
              <w:tabs>
                <w:tab w:val="clear" w:pos="4819"/>
                <w:tab w:val="clear" w:pos="9638"/>
              </w:tabs>
              <w:jc w:val="both"/>
              <w:rPr>
                <w:rFonts w:ascii="Arial" w:hAnsi="Arial" w:cs="Arial"/>
                <w:b/>
                <w:bCs/>
                <w:sz w:val="20"/>
                <w:szCs w:val="20"/>
              </w:rPr>
            </w:pPr>
            <w:r w:rsidRPr="003E460C">
              <w:rPr>
                <w:rFonts w:ascii="Arial" w:hAnsi="Arial" w:cs="Arial"/>
                <w:b/>
                <w:bCs/>
                <w:sz w:val="20"/>
                <w:szCs w:val="20"/>
              </w:rPr>
              <w:t xml:space="preserve">Le attività e i progetti relativi a quest’area sono riportati nelle </w:t>
            </w:r>
            <w:r w:rsidR="001B5A8E" w:rsidRPr="003E460C">
              <w:rPr>
                <w:rFonts w:ascii="Arial" w:hAnsi="Arial" w:cs="Arial"/>
                <w:b/>
                <w:bCs/>
                <w:sz w:val="20"/>
                <w:szCs w:val="20"/>
              </w:rPr>
              <w:t>tabelle dei singoli plessi nelle</w:t>
            </w:r>
            <w:r w:rsidRPr="003E460C">
              <w:rPr>
                <w:rFonts w:ascii="Arial" w:hAnsi="Arial" w:cs="Arial"/>
                <w:b/>
                <w:bCs/>
                <w:sz w:val="20"/>
                <w:szCs w:val="20"/>
              </w:rPr>
              <w:t xml:space="preserve"> pagine successive.</w:t>
            </w:r>
          </w:p>
          <w:p w:rsidR="00D20173" w:rsidRPr="003E460C" w:rsidRDefault="00D20173">
            <w:pPr>
              <w:pStyle w:val="Intestazione"/>
              <w:tabs>
                <w:tab w:val="clear" w:pos="4819"/>
                <w:tab w:val="clear" w:pos="9638"/>
              </w:tabs>
              <w:rPr>
                <w:rFonts w:ascii="Arial" w:hAnsi="Arial" w:cs="Arial"/>
                <w:sz w:val="20"/>
                <w:szCs w:val="20"/>
              </w:rPr>
            </w:pPr>
          </w:p>
          <w:p w:rsidR="00D20173" w:rsidRPr="003E460C" w:rsidRDefault="00D20173" w:rsidP="001B5A8E">
            <w:pPr>
              <w:pStyle w:val="Intestazione"/>
              <w:tabs>
                <w:tab w:val="clear" w:pos="4819"/>
                <w:tab w:val="clear" w:pos="9638"/>
              </w:tabs>
              <w:jc w:val="both"/>
              <w:rPr>
                <w:rFonts w:ascii="Arial" w:hAnsi="Arial" w:cs="Arial"/>
                <w:sz w:val="20"/>
                <w:szCs w:val="20"/>
              </w:rPr>
            </w:pPr>
            <w:r w:rsidRPr="003E460C">
              <w:rPr>
                <w:rFonts w:ascii="Arial" w:hAnsi="Arial" w:cs="Arial"/>
                <w:sz w:val="20"/>
                <w:szCs w:val="20"/>
              </w:rPr>
              <w:t>I viaggi e le visite di istruzione costituiscono un importante momento di socializzazione e l’occasione per approfondire le conoscenze acquisite in classe: favoriscono la crescita personale e sviluppano l’autonomia; rappresentano inoltre un’occasione per veder</w:t>
            </w:r>
            <w:r w:rsidR="001B5A8E" w:rsidRPr="003E460C">
              <w:rPr>
                <w:rFonts w:ascii="Arial" w:hAnsi="Arial" w:cs="Arial"/>
                <w:sz w:val="20"/>
                <w:szCs w:val="20"/>
              </w:rPr>
              <w:t>e e conoscere ambienti diversi.</w:t>
            </w:r>
          </w:p>
          <w:p w:rsidR="00D20173" w:rsidRPr="003E460C" w:rsidRDefault="00D20173">
            <w:pPr>
              <w:pStyle w:val="Intestazione"/>
              <w:tabs>
                <w:tab w:val="clear" w:pos="4819"/>
                <w:tab w:val="clear" w:pos="9638"/>
              </w:tabs>
              <w:jc w:val="both"/>
              <w:rPr>
                <w:rFonts w:ascii="Arial" w:hAnsi="Arial" w:cs="Arial"/>
                <w:sz w:val="20"/>
                <w:szCs w:val="20"/>
              </w:rPr>
            </w:pPr>
            <w:r w:rsidRPr="003E460C">
              <w:rPr>
                <w:rFonts w:ascii="Arial" w:hAnsi="Arial" w:cs="Arial"/>
                <w:sz w:val="20"/>
                <w:szCs w:val="20"/>
              </w:rPr>
              <w:t>Tutte le classi dei vari ordini scolastici partecipano ad un viaggio o visita di istruzione in località diverse a seconda delle esigenze delle singole classi e dell’età dei bambini.</w:t>
            </w:r>
          </w:p>
          <w:p w:rsidR="00D20173" w:rsidRPr="003E460C" w:rsidRDefault="00D20173" w:rsidP="00FD6A02">
            <w:pPr>
              <w:pStyle w:val="Intestazione"/>
              <w:tabs>
                <w:tab w:val="clear" w:pos="4819"/>
                <w:tab w:val="clear" w:pos="9638"/>
              </w:tabs>
              <w:jc w:val="both"/>
              <w:rPr>
                <w:rFonts w:ascii="Arial" w:hAnsi="Arial" w:cs="Arial"/>
                <w:sz w:val="20"/>
                <w:szCs w:val="20"/>
              </w:rPr>
            </w:pPr>
            <w:r w:rsidRPr="003E460C">
              <w:rPr>
                <w:rFonts w:ascii="Arial" w:hAnsi="Arial" w:cs="Arial"/>
                <w:sz w:val="20"/>
                <w:szCs w:val="20"/>
              </w:rPr>
              <w:t>Verranno effettuate anche brevi uscite a piedi nel territorio vicino.</w:t>
            </w:r>
          </w:p>
          <w:p w:rsidR="00D20173" w:rsidRPr="003E460C" w:rsidRDefault="00D20173">
            <w:pPr>
              <w:pStyle w:val="Intestazione"/>
              <w:tabs>
                <w:tab w:val="clear" w:pos="4819"/>
                <w:tab w:val="clear" w:pos="9638"/>
              </w:tabs>
              <w:rPr>
                <w:rFonts w:ascii="Arial" w:hAnsi="Arial" w:cs="Arial"/>
                <w:sz w:val="20"/>
                <w:szCs w:val="20"/>
              </w:rPr>
            </w:pPr>
          </w:p>
          <w:p w:rsidR="002C4BA2" w:rsidRPr="003E460C" w:rsidRDefault="002C4BA2">
            <w:pPr>
              <w:pStyle w:val="Rientrocorpodeltesto3"/>
              <w:ind w:left="0"/>
              <w:rPr>
                <w:rFonts w:ascii="Arial" w:hAnsi="Arial" w:cs="Arial"/>
                <w:sz w:val="20"/>
                <w:szCs w:val="20"/>
              </w:rPr>
            </w:pPr>
          </w:p>
          <w:p w:rsidR="00D20173" w:rsidRPr="003E460C" w:rsidRDefault="00D20173" w:rsidP="00FA7ACF">
            <w:pPr>
              <w:pStyle w:val="Rientrocorpodeltesto3"/>
              <w:ind w:left="0"/>
              <w:rPr>
                <w:rFonts w:ascii="Arial" w:hAnsi="Arial" w:cs="Arial"/>
                <w:sz w:val="20"/>
                <w:szCs w:val="20"/>
              </w:rPr>
            </w:pPr>
            <w:r w:rsidRPr="003E460C">
              <w:rPr>
                <w:rFonts w:ascii="Arial" w:hAnsi="Arial" w:cs="Arial"/>
                <w:sz w:val="20"/>
                <w:szCs w:val="20"/>
              </w:rPr>
              <w:t>La comunità di riferimento del nostro Istituto vive situazioni di contraddizioni, limiti di opportunità ed eventi culturali legati a diversi fattori quali:</w:t>
            </w:r>
          </w:p>
          <w:p w:rsidR="00D20173" w:rsidRPr="003E460C" w:rsidRDefault="00D20173" w:rsidP="00FA7ACF">
            <w:pPr>
              <w:jc w:val="both"/>
              <w:rPr>
                <w:rFonts w:ascii="Arial" w:hAnsi="Arial" w:cs="Arial"/>
                <w:sz w:val="20"/>
                <w:szCs w:val="20"/>
              </w:rPr>
            </w:pPr>
            <w:r w:rsidRPr="003E460C">
              <w:rPr>
                <w:rFonts w:ascii="Arial" w:hAnsi="Arial" w:cs="Arial"/>
                <w:sz w:val="20"/>
                <w:szCs w:val="20"/>
              </w:rPr>
              <w:t>la posizione geografica a volte disagiata, il numero esiguo della popolazione e non ultimo le varie frammentazioni sul territorio di aggregati residenziali.</w:t>
            </w:r>
          </w:p>
          <w:p w:rsidR="00D20173" w:rsidRPr="003E460C" w:rsidRDefault="00D20173" w:rsidP="00FA7ACF">
            <w:pPr>
              <w:jc w:val="both"/>
              <w:rPr>
                <w:rFonts w:ascii="Arial" w:hAnsi="Arial" w:cs="Arial"/>
                <w:sz w:val="20"/>
                <w:szCs w:val="20"/>
              </w:rPr>
            </w:pPr>
            <w:r w:rsidRPr="003E460C">
              <w:rPr>
                <w:rFonts w:ascii="Arial" w:hAnsi="Arial" w:cs="Arial"/>
                <w:sz w:val="20"/>
                <w:szCs w:val="20"/>
              </w:rPr>
              <w:t>Da ciò ne deriva che la scuola, così come gli altri Enti pubblici e di volontariato, vuole dare il proprio apporto aggregante ed ancor di più, in qualità di Ente fortemente qualificato e preposto alla formazione culturale ed all’organizzazione di attività formative, intende promuovere varie iniziative. In particolare, per questa fase, pro</w:t>
            </w:r>
            <w:r w:rsidR="00FA7ACF" w:rsidRPr="003E460C">
              <w:rPr>
                <w:rFonts w:ascii="Arial" w:hAnsi="Arial" w:cs="Arial"/>
                <w:sz w:val="20"/>
                <w:szCs w:val="20"/>
              </w:rPr>
              <w:t>pone Corsi di Informatica e di Lingua C</w:t>
            </w:r>
            <w:r w:rsidRPr="003E460C">
              <w:rPr>
                <w:rFonts w:ascii="Arial" w:hAnsi="Arial" w:cs="Arial"/>
                <w:sz w:val="20"/>
                <w:szCs w:val="20"/>
              </w:rPr>
              <w:t>omunitaria</w:t>
            </w:r>
            <w:r w:rsidR="00FA7ACF" w:rsidRPr="003E460C">
              <w:rPr>
                <w:rFonts w:ascii="Arial" w:hAnsi="Arial" w:cs="Arial"/>
                <w:sz w:val="20"/>
                <w:szCs w:val="20"/>
              </w:rPr>
              <w:t xml:space="preserve"> </w:t>
            </w:r>
            <w:r w:rsidRPr="003E460C">
              <w:rPr>
                <w:rFonts w:ascii="Arial" w:hAnsi="Arial" w:cs="Arial"/>
                <w:sz w:val="20"/>
                <w:szCs w:val="20"/>
              </w:rPr>
              <w:t>(tedesco,</w:t>
            </w:r>
            <w:r w:rsidR="00CA7917" w:rsidRPr="003E460C">
              <w:rPr>
                <w:rFonts w:ascii="Arial" w:hAnsi="Arial" w:cs="Arial"/>
                <w:sz w:val="20"/>
                <w:szCs w:val="20"/>
              </w:rPr>
              <w:t xml:space="preserve"> </w:t>
            </w:r>
            <w:r w:rsidRPr="003E460C">
              <w:rPr>
                <w:rFonts w:ascii="Arial" w:hAnsi="Arial" w:cs="Arial"/>
                <w:sz w:val="20"/>
                <w:szCs w:val="20"/>
              </w:rPr>
              <w:t>spagnolo,</w:t>
            </w:r>
            <w:r w:rsidR="00CA7917" w:rsidRPr="003E460C">
              <w:rPr>
                <w:rFonts w:ascii="Arial" w:hAnsi="Arial" w:cs="Arial"/>
                <w:sz w:val="20"/>
                <w:szCs w:val="20"/>
              </w:rPr>
              <w:t xml:space="preserve"> </w:t>
            </w:r>
            <w:r w:rsidRPr="003E460C">
              <w:rPr>
                <w:rFonts w:ascii="Arial" w:hAnsi="Arial" w:cs="Arial"/>
                <w:sz w:val="20"/>
                <w:szCs w:val="20"/>
              </w:rPr>
              <w:t>inglese) di vario livello rivolti agli adulti in generale ed in particolare ai genitori degli studenti di questo Istituto.</w:t>
            </w:r>
          </w:p>
          <w:p w:rsidR="00D20173" w:rsidRPr="003E460C" w:rsidRDefault="00D20173" w:rsidP="00FA7ACF">
            <w:pPr>
              <w:jc w:val="both"/>
              <w:rPr>
                <w:rFonts w:ascii="Arial" w:hAnsi="Arial" w:cs="Arial"/>
                <w:sz w:val="20"/>
                <w:szCs w:val="20"/>
              </w:rPr>
            </w:pPr>
            <w:r w:rsidRPr="003E460C">
              <w:rPr>
                <w:rFonts w:ascii="Arial" w:hAnsi="Arial" w:cs="Arial"/>
                <w:sz w:val="20"/>
                <w:szCs w:val="20"/>
              </w:rPr>
              <w:t>Tutto ciò favorirà positivamente sia l’aspetto formativo, sia i rapporti con la popolazione, rendendoli più diretti e costruttivi, creando in tal modo legami forti con il mondo extrascolastico.</w:t>
            </w:r>
          </w:p>
          <w:p w:rsidR="00D20173" w:rsidRPr="003E460C" w:rsidRDefault="00D20173">
            <w:pPr>
              <w:pStyle w:val="Intestazione"/>
              <w:tabs>
                <w:tab w:val="clear" w:pos="4819"/>
                <w:tab w:val="clear" w:pos="9638"/>
              </w:tabs>
              <w:rPr>
                <w:rFonts w:ascii="Arial" w:hAnsi="Arial" w:cs="Arial"/>
                <w:sz w:val="20"/>
                <w:szCs w:val="20"/>
              </w:rPr>
            </w:pPr>
          </w:p>
          <w:p w:rsidR="00FA7ACF" w:rsidRPr="003E460C" w:rsidRDefault="00D20173">
            <w:pPr>
              <w:jc w:val="both"/>
              <w:rPr>
                <w:rFonts w:ascii="Arial" w:hAnsi="Arial" w:cs="Arial"/>
                <w:sz w:val="20"/>
                <w:szCs w:val="20"/>
              </w:rPr>
            </w:pPr>
            <w:r w:rsidRPr="003E460C">
              <w:rPr>
                <w:rFonts w:ascii="Arial" w:hAnsi="Arial" w:cs="Arial"/>
                <w:sz w:val="20"/>
                <w:szCs w:val="20"/>
              </w:rPr>
              <w:t>Verranno attivati i seguenti progetti rivolti agli adulti:</w:t>
            </w:r>
          </w:p>
          <w:p w:rsidR="00FA7ACF" w:rsidRPr="003E460C" w:rsidRDefault="00FA7ACF">
            <w:pPr>
              <w:jc w:val="both"/>
              <w:rPr>
                <w:rFonts w:ascii="Arial" w:hAnsi="Arial" w:cs="Arial"/>
                <w:sz w:val="20"/>
                <w:szCs w:val="20"/>
              </w:rPr>
            </w:pPr>
          </w:p>
          <w:p w:rsidR="00D20173" w:rsidRPr="003E460C" w:rsidRDefault="00D20173">
            <w:pPr>
              <w:jc w:val="both"/>
              <w:rPr>
                <w:rFonts w:ascii="Arial" w:hAnsi="Arial" w:cs="Arial"/>
                <w:b/>
                <w:sz w:val="20"/>
                <w:szCs w:val="20"/>
              </w:rPr>
            </w:pPr>
            <w:r w:rsidRPr="003E460C">
              <w:rPr>
                <w:rFonts w:ascii="Arial" w:hAnsi="Arial" w:cs="Arial"/>
                <w:b/>
                <w:sz w:val="20"/>
                <w:szCs w:val="20"/>
              </w:rPr>
              <w:t>“Corso di informatica”.</w:t>
            </w:r>
          </w:p>
          <w:p w:rsidR="00CF5127" w:rsidRPr="003E460C" w:rsidRDefault="00CF5127">
            <w:pPr>
              <w:jc w:val="both"/>
              <w:rPr>
                <w:rFonts w:ascii="Arial" w:hAnsi="Arial" w:cs="Arial"/>
                <w:b/>
                <w:sz w:val="20"/>
                <w:szCs w:val="20"/>
              </w:rPr>
            </w:pPr>
          </w:p>
          <w:p w:rsidR="00FA7ACF" w:rsidRPr="003E460C" w:rsidRDefault="00FA7ACF">
            <w:pPr>
              <w:jc w:val="both"/>
              <w:rPr>
                <w:rFonts w:ascii="Arial" w:hAnsi="Arial" w:cs="Arial"/>
                <w:sz w:val="20"/>
                <w:szCs w:val="20"/>
              </w:rPr>
            </w:pPr>
            <w:r w:rsidRPr="003E460C">
              <w:rPr>
                <w:rFonts w:ascii="Arial" w:hAnsi="Arial" w:cs="Arial"/>
                <w:sz w:val="20"/>
                <w:szCs w:val="20"/>
              </w:rPr>
              <w:t>Sono previsti due corsi:</w:t>
            </w:r>
          </w:p>
          <w:p w:rsidR="00EE43B1" w:rsidRPr="003E460C" w:rsidRDefault="00EE43B1">
            <w:pPr>
              <w:jc w:val="both"/>
              <w:rPr>
                <w:rFonts w:ascii="Arial" w:hAnsi="Arial" w:cs="Arial"/>
                <w:sz w:val="20"/>
                <w:szCs w:val="20"/>
              </w:rPr>
            </w:pPr>
          </w:p>
          <w:p w:rsidR="00FA7ACF" w:rsidRPr="003E460C" w:rsidRDefault="00FA7ACF">
            <w:pPr>
              <w:jc w:val="both"/>
              <w:rPr>
                <w:rFonts w:ascii="Arial" w:hAnsi="Arial" w:cs="Arial"/>
                <w:sz w:val="20"/>
                <w:szCs w:val="20"/>
              </w:rPr>
            </w:pPr>
            <w:r w:rsidRPr="003E460C">
              <w:rPr>
                <w:rFonts w:ascii="Arial" w:hAnsi="Arial" w:cs="Arial"/>
                <w:sz w:val="20"/>
                <w:szCs w:val="20"/>
              </w:rPr>
              <w:t>- alfabetizzazione I</w:t>
            </w:r>
            <w:r w:rsidR="00D20173" w:rsidRPr="003E460C">
              <w:rPr>
                <w:rFonts w:ascii="Arial" w:hAnsi="Arial" w:cs="Arial"/>
                <w:sz w:val="20"/>
                <w:szCs w:val="20"/>
              </w:rPr>
              <w:t>nformatica per principi</w:t>
            </w:r>
            <w:r w:rsidRPr="003E460C">
              <w:rPr>
                <w:rFonts w:ascii="Arial" w:hAnsi="Arial" w:cs="Arial"/>
                <w:sz w:val="20"/>
                <w:szCs w:val="20"/>
              </w:rPr>
              <w:t>anti della durata di 18 ore</w:t>
            </w:r>
          </w:p>
          <w:p w:rsidR="00D20173" w:rsidRPr="003E460C" w:rsidRDefault="00FA7ACF">
            <w:pPr>
              <w:jc w:val="both"/>
              <w:rPr>
                <w:rFonts w:ascii="Arial" w:hAnsi="Arial" w:cs="Arial"/>
                <w:sz w:val="20"/>
                <w:szCs w:val="20"/>
              </w:rPr>
            </w:pPr>
            <w:r w:rsidRPr="003E460C">
              <w:rPr>
                <w:rFonts w:ascii="Arial" w:hAnsi="Arial" w:cs="Arial"/>
                <w:sz w:val="20"/>
                <w:szCs w:val="20"/>
              </w:rPr>
              <w:t>- corso avanzato di I</w:t>
            </w:r>
            <w:r w:rsidR="00D20173" w:rsidRPr="003E460C">
              <w:rPr>
                <w:rFonts w:ascii="Arial" w:hAnsi="Arial" w:cs="Arial"/>
                <w:sz w:val="20"/>
                <w:szCs w:val="20"/>
              </w:rPr>
              <w:t>nformatica</w:t>
            </w:r>
            <w:r w:rsidR="00991770" w:rsidRPr="003E460C">
              <w:rPr>
                <w:rFonts w:ascii="Arial" w:hAnsi="Arial" w:cs="Arial"/>
                <w:sz w:val="20"/>
                <w:szCs w:val="20"/>
              </w:rPr>
              <w:t xml:space="preserve"> della durata di 18</w:t>
            </w:r>
            <w:r w:rsidRPr="003E460C">
              <w:rPr>
                <w:rFonts w:ascii="Arial" w:hAnsi="Arial" w:cs="Arial"/>
                <w:sz w:val="20"/>
                <w:szCs w:val="20"/>
              </w:rPr>
              <w:t xml:space="preserve"> ore.</w:t>
            </w:r>
          </w:p>
          <w:p w:rsidR="00CF5127" w:rsidRPr="003E460C" w:rsidRDefault="00CF5127">
            <w:pPr>
              <w:jc w:val="both"/>
              <w:rPr>
                <w:rFonts w:ascii="Arial" w:hAnsi="Arial" w:cs="Arial"/>
                <w:sz w:val="20"/>
                <w:szCs w:val="20"/>
              </w:rPr>
            </w:pPr>
            <w:r w:rsidRPr="003E460C">
              <w:rPr>
                <w:rFonts w:ascii="Arial" w:hAnsi="Arial" w:cs="Arial"/>
                <w:sz w:val="20"/>
                <w:szCs w:val="20"/>
              </w:rPr>
              <w:t xml:space="preserve">Le lezioni </w:t>
            </w:r>
            <w:r w:rsidR="001B5A8E" w:rsidRPr="003E460C">
              <w:rPr>
                <w:rFonts w:ascii="Arial" w:hAnsi="Arial" w:cs="Arial"/>
                <w:sz w:val="20"/>
                <w:szCs w:val="20"/>
              </w:rPr>
              <w:t>hanno solitamente</w:t>
            </w:r>
            <w:r w:rsidRPr="003E460C">
              <w:rPr>
                <w:rFonts w:ascii="Arial" w:hAnsi="Arial" w:cs="Arial"/>
                <w:sz w:val="20"/>
                <w:szCs w:val="20"/>
              </w:rPr>
              <w:t xml:space="preserve"> dura</w:t>
            </w:r>
            <w:r w:rsidR="009F2932" w:rsidRPr="003E460C">
              <w:rPr>
                <w:rFonts w:ascii="Arial" w:hAnsi="Arial" w:cs="Arial"/>
                <w:sz w:val="20"/>
                <w:szCs w:val="20"/>
              </w:rPr>
              <w:t xml:space="preserve">ta di una </w:t>
            </w:r>
            <w:r w:rsidR="00991770" w:rsidRPr="003E460C">
              <w:rPr>
                <w:rFonts w:ascii="Arial" w:hAnsi="Arial" w:cs="Arial"/>
                <w:sz w:val="20"/>
                <w:szCs w:val="20"/>
              </w:rPr>
              <w:t xml:space="preserve"> o due ore</w:t>
            </w:r>
            <w:r w:rsidR="0000272B" w:rsidRPr="003E460C">
              <w:rPr>
                <w:rFonts w:ascii="Arial" w:hAnsi="Arial" w:cs="Arial"/>
                <w:sz w:val="20"/>
                <w:szCs w:val="20"/>
              </w:rPr>
              <w:t xml:space="preserve"> </w:t>
            </w:r>
            <w:r w:rsidRPr="003E460C">
              <w:rPr>
                <w:rFonts w:ascii="Arial" w:hAnsi="Arial" w:cs="Arial"/>
                <w:sz w:val="20"/>
                <w:szCs w:val="20"/>
              </w:rPr>
              <w:t xml:space="preserve"> ciascuna</w:t>
            </w:r>
            <w:r w:rsidR="001B5A8E" w:rsidRPr="003E460C">
              <w:rPr>
                <w:rFonts w:ascii="Arial" w:hAnsi="Arial" w:cs="Arial"/>
                <w:sz w:val="20"/>
                <w:szCs w:val="20"/>
              </w:rPr>
              <w:t>.</w:t>
            </w:r>
          </w:p>
          <w:p w:rsidR="00CF5127" w:rsidRPr="003E460C" w:rsidRDefault="00CF5127" w:rsidP="00FB6A84">
            <w:pPr>
              <w:jc w:val="both"/>
              <w:rPr>
                <w:rFonts w:ascii="Arial" w:hAnsi="Arial" w:cs="Arial"/>
                <w:b/>
                <w:sz w:val="20"/>
                <w:szCs w:val="20"/>
              </w:rPr>
            </w:pPr>
          </w:p>
          <w:p w:rsidR="00FB6A84" w:rsidRPr="003E460C" w:rsidRDefault="00FB6A84" w:rsidP="00FB6A84">
            <w:pPr>
              <w:jc w:val="both"/>
              <w:rPr>
                <w:rFonts w:ascii="Arial" w:hAnsi="Arial" w:cs="Arial"/>
                <w:b/>
                <w:sz w:val="20"/>
                <w:szCs w:val="20"/>
              </w:rPr>
            </w:pPr>
            <w:r w:rsidRPr="003E460C">
              <w:rPr>
                <w:rFonts w:ascii="Arial" w:hAnsi="Arial" w:cs="Arial"/>
                <w:b/>
                <w:sz w:val="20"/>
                <w:szCs w:val="20"/>
              </w:rPr>
              <w:t>“Lingue comunitarie”.</w:t>
            </w:r>
          </w:p>
          <w:p w:rsidR="00EE43B1" w:rsidRPr="003E460C" w:rsidRDefault="00EE43B1" w:rsidP="00FB6A84">
            <w:pPr>
              <w:jc w:val="both"/>
              <w:rPr>
                <w:rFonts w:ascii="Arial" w:hAnsi="Arial" w:cs="Arial"/>
                <w:b/>
                <w:sz w:val="20"/>
                <w:szCs w:val="20"/>
              </w:rPr>
            </w:pPr>
          </w:p>
          <w:p w:rsidR="00CF5127" w:rsidRPr="003E460C" w:rsidRDefault="00CF5127" w:rsidP="00FB6A84">
            <w:pPr>
              <w:jc w:val="both"/>
              <w:rPr>
                <w:rFonts w:ascii="Arial" w:hAnsi="Arial" w:cs="Arial"/>
                <w:sz w:val="20"/>
                <w:szCs w:val="20"/>
              </w:rPr>
            </w:pPr>
            <w:r w:rsidRPr="003E460C">
              <w:rPr>
                <w:rFonts w:ascii="Arial" w:hAnsi="Arial" w:cs="Arial"/>
                <w:sz w:val="20"/>
                <w:szCs w:val="20"/>
              </w:rPr>
              <w:t>Sono previsti i seguenti corsi:</w:t>
            </w:r>
          </w:p>
          <w:p w:rsidR="00FD6A02" w:rsidRPr="003E460C" w:rsidRDefault="00FD6A02" w:rsidP="00FD6A02">
            <w:pPr>
              <w:jc w:val="both"/>
              <w:rPr>
                <w:rFonts w:ascii="Arial" w:hAnsi="Arial" w:cs="Arial"/>
                <w:sz w:val="20"/>
                <w:szCs w:val="20"/>
              </w:rPr>
            </w:pPr>
            <w:r w:rsidRPr="003E460C">
              <w:rPr>
                <w:rFonts w:ascii="Arial" w:hAnsi="Arial" w:cs="Arial"/>
                <w:sz w:val="20"/>
                <w:szCs w:val="20"/>
              </w:rPr>
              <w:t>Sono previsti i seguenti corsi:</w:t>
            </w:r>
          </w:p>
          <w:p w:rsidR="00FD6A02" w:rsidRPr="003E460C" w:rsidRDefault="00FD6A02" w:rsidP="00FD6A02">
            <w:pPr>
              <w:jc w:val="both"/>
              <w:rPr>
                <w:rFonts w:ascii="Arial" w:hAnsi="Arial" w:cs="Arial"/>
                <w:sz w:val="20"/>
                <w:szCs w:val="20"/>
              </w:rPr>
            </w:pPr>
          </w:p>
          <w:p w:rsidR="00FD6A02" w:rsidRPr="003E460C" w:rsidRDefault="00FD6A02" w:rsidP="00FD6A02">
            <w:pPr>
              <w:jc w:val="both"/>
              <w:rPr>
                <w:rFonts w:ascii="Arial" w:hAnsi="Arial" w:cs="Arial"/>
                <w:sz w:val="20"/>
                <w:szCs w:val="20"/>
              </w:rPr>
            </w:pPr>
            <w:r w:rsidRPr="003E460C">
              <w:rPr>
                <w:rFonts w:ascii="Arial" w:hAnsi="Arial" w:cs="Arial"/>
                <w:sz w:val="20"/>
                <w:szCs w:val="20"/>
              </w:rPr>
              <w:t>- Lingua inglese base</w:t>
            </w:r>
          </w:p>
          <w:p w:rsidR="00FD6A02" w:rsidRPr="003E460C" w:rsidRDefault="00FD6A02" w:rsidP="00FD6A02">
            <w:pPr>
              <w:jc w:val="both"/>
              <w:rPr>
                <w:rFonts w:ascii="Arial" w:hAnsi="Arial" w:cs="Arial"/>
                <w:sz w:val="20"/>
                <w:szCs w:val="20"/>
              </w:rPr>
            </w:pPr>
            <w:r w:rsidRPr="003E460C">
              <w:rPr>
                <w:rFonts w:ascii="Arial" w:hAnsi="Arial" w:cs="Arial"/>
                <w:sz w:val="20"/>
                <w:szCs w:val="20"/>
              </w:rPr>
              <w:t>- Lingua inglese avanzato</w:t>
            </w:r>
          </w:p>
          <w:p w:rsidR="00EE43B1" w:rsidRPr="003E460C" w:rsidRDefault="00FD6A02" w:rsidP="00FB6A84">
            <w:pPr>
              <w:jc w:val="both"/>
              <w:rPr>
                <w:rFonts w:ascii="Arial" w:hAnsi="Arial" w:cs="Arial"/>
                <w:sz w:val="20"/>
                <w:szCs w:val="20"/>
              </w:rPr>
            </w:pPr>
            <w:r w:rsidRPr="003E460C">
              <w:rPr>
                <w:rFonts w:ascii="Arial" w:hAnsi="Arial" w:cs="Arial"/>
                <w:sz w:val="20"/>
                <w:szCs w:val="20"/>
              </w:rPr>
              <w:t>L</w:t>
            </w:r>
            <w:r w:rsidR="001B5A8E" w:rsidRPr="003E460C">
              <w:rPr>
                <w:rFonts w:ascii="Arial" w:hAnsi="Arial" w:cs="Arial"/>
                <w:sz w:val="20"/>
                <w:szCs w:val="20"/>
              </w:rPr>
              <w:t>e lezioni hanno solitamente</w:t>
            </w:r>
            <w:r w:rsidR="009F2932" w:rsidRPr="003E460C">
              <w:rPr>
                <w:rFonts w:ascii="Arial" w:hAnsi="Arial" w:cs="Arial"/>
                <w:sz w:val="20"/>
                <w:szCs w:val="20"/>
              </w:rPr>
              <w:t xml:space="preserve"> durata di una o due ore</w:t>
            </w:r>
            <w:r w:rsidRPr="003E460C">
              <w:rPr>
                <w:rFonts w:ascii="Arial" w:hAnsi="Arial" w:cs="Arial"/>
                <w:sz w:val="20"/>
                <w:szCs w:val="20"/>
              </w:rPr>
              <w:t xml:space="preserve">  ciascuna</w:t>
            </w:r>
            <w:r w:rsidR="001B5A8E" w:rsidRPr="003E460C">
              <w:rPr>
                <w:rFonts w:ascii="Arial" w:hAnsi="Arial" w:cs="Arial"/>
                <w:sz w:val="20"/>
                <w:szCs w:val="20"/>
              </w:rPr>
              <w:t>.</w:t>
            </w:r>
            <w:r w:rsidRPr="003E460C">
              <w:rPr>
                <w:rFonts w:ascii="Arial" w:hAnsi="Arial" w:cs="Arial"/>
                <w:sz w:val="20"/>
                <w:szCs w:val="20"/>
              </w:rPr>
              <w:t xml:space="preserve"> </w:t>
            </w:r>
          </w:p>
          <w:p w:rsidR="0000272B" w:rsidRPr="003E460C" w:rsidRDefault="0000272B" w:rsidP="00FB6A84">
            <w:pPr>
              <w:jc w:val="both"/>
              <w:rPr>
                <w:rFonts w:ascii="Arial" w:hAnsi="Arial" w:cs="Arial"/>
                <w:sz w:val="20"/>
                <w:szCs w:val="20"/>
              </w:rPr>
            </w:pPr>
          </w:p>
          <w:p w:rsidR="00D20173" w:rsidRPr="003E460C" w:rsidRDefault="00B5237C" w:rsidP="001B5A8E">
            <w:pPr>
              <w:jc w:val="both"/>
              <w:rPr>
                <w:rFonts w:ascii="Arial" w:hAnsi="Arial" w:cs="Arial"/>
                <w:sz w:val="20"/>
                <w:szCs w:val="20"/>
              </w:rPr>
            </w:pPr>
            <w:r w:rsidRPr="003E460C">
              <w:rPr>
                <w:rFonts w:ascii="Arial" w:hAnsi="Arial" w:cs="Arial"/>
                <w:b/>
                <w:sz w:val="20"/>
                <w:szCs w:val="20"/>
              </w:rPr>
              <w:t xml:space="preserve">Ciascun Corso </w:t>
            </w:r>
            <w:r w:rsidR="001B5A8E" w:rsidRPr="003E460C">
              <w:rPr>
                <w:rFonts w:ascii="Arial" w:hAnsi="Arial" w:cs="Arial"/>
                <w:b/>
                <w:sz w:val="20"/>
                <w:szCs w:val="20"/>
              </w:rPr>
              <w:t>viene</w:t>
            </w:r>
            <w:r w:rsidRPr="003E460C">
              <w:rPr>
                <w:rFonts w:ascii="Arial" w:hAnsi="Arial" w:cs="Arial"/>
                <w:b/>
                <w:sz w:val="20"/>
                <w:szCs w:val="20"/>
              </w:rPr>
              <w:t xml:space="preserve"> attivato al raggiungimento di circa dieci iscritti. </w:t>
            </w:r>
          </w:p>
        </w:tc>
      </w:tr>
    </w:tbl>
    <w:p w:rsidR="001B5A8E" w:rsidRPr="003E460C" w:rsidRDefault="001B5A8E">
      <w:pPr>
        <w:rPr>
          <w:rFonts w:ascii="Arial" w:hAnsi="Arial" w:cs="Arial"/>
          <w:b/>
          <w:bCs/>
          <w:sz w:val="20"/>
          <w:szCs w:val="20"/>
        </w:rPr>
      </w:pPr>
    </w:p>
    <w:p w:rsidR="00D20173" w:rsidRPr="003E460C" w:rsidRDefault="00D20173">
      <w:pPr>
        <w:rPr>
          <w:rFonts w:ascii="Arial" w:hAnsi="Arial" w:cs="Arial"/>
          <w:sz w:val="20"/>
          <w:szCs w:val="20"/>
        </w:rPr>
      </w:pPr>
      <w:r w:rsidRPr="003E460C">
        <w:rPr>
          <w:rFonts w:ascii="Arial" w:hAnsi="Arial" w:cs="Arial"/>
          <w:b/>
          <w:bCs/>
          <w:sz w:val="20"/>
          <w:szCs w:val="20"/>
        </w:rPr>
        <w:t xml:space="preserve">PROGETTI D’ISTITUTO: </w:t>
      </w:r>
    </w:p>
    <w:p w:rsidR="00D20173" w:rsidRPr="003E460C" w:rsidRDefault="00D20173">
      <w:pPr>
        <w:jc w:val="both"/>
        <w:rPr>
          <w:rFonts w:ascii="Arial" w:hAnsi="Arial" w:cs="Arial"/>
          <w:b/>
          <w:sz w:val="20"/>
          <w:szCs w:val="20"/>
        </w:rPr>
      </w:pPr>
      <w:r w:rsidRPr="003E460C">
        <w:rPr>
          <w:rFonts w:ascii="Arial" w:hAnsi="Arial" w:cs="Arial"/>
          <w:b/>
          <w:sz w:val="20"/>
          <w:szCs w:val="20"/>
        </w:rPr>
        <w:t>alcuni progetti, da noi ritenuti particolarmente formativi, sono a percorso verticale, cioè coinvolgono tutte o buona parte</w:t>
      </w:r>
      <w:r w:rsidR="00423767" w:rsidRPr="003E460C">
        <w:rPr>
          <w:rFonts w:ascii="Arial" w:hAnsi="Arial" w:cs="Arial"/>
          <w:b/>
          <w:sz w:val="20"/>
          <w:szCs w:val="20"/>
        </w:rPr>
        <w:t xml:space="preserve"> </w:t>
      </w:r>
      <w:r w:rsidRPr="003E460C">
        <w:rPr>
          <w:rFonts w:ascii="Arial" w:hAnsi="Arial" w:cs="Arial"/>
          <w:b/>
          <w:sz w:val="20"/>
          <w:szCs w:val="20"/>
        </w:rPr>
        <w:t>delle classi dell’Istitut</w:t>
      </w:r>
      <w:r w:rsidR="002E5BD0" w:rsidRPr="003E460C">
        <w:rPr>
          <w:rFonts w:ascii="Arial" w:hAnsi="Arial" w:cs="Arial"/>
          <w:b/>
          <w:sz w:val="20"/>
          <w:szCs w:val="20"/>
        </w:rPr>
        <w:t>o, a partire dalla scuola dell’Infanzia fino alla S</w:t>
      </w:r>
      <w:r w:rsidRPr="003E460C">
        <w:rPr>
          <w:rFonts w:ascii="Arial" w:hAnsi="Arial" w:cs="Arial"/>
          <w:b/>
          <w:sz w:val="20"/>
          <w:szCs w:val="20"/>
        </w:rPr>
        <w:t>econdaria di primo grado.</w:t>
      </w:r>
    </w:p>
    <w:p w:rsidR="001B5A8E" w:rsidRPr="003E460C" w:rsidRDefault="001B5A8E">
      <w:pPr>
        <w:jc w:val="both"/>
        <w:rPr>
          <w:rFonts w:ascii="Arial" w:hAnsi="Arial" w:cs="Arial"/>
          <w:b/>
          <w:sz w:val="20"/>
          <w:szCs w:val="20"/>
        </w:rPr>
      </w:pPr>
    </w:p>
    <w:tbl>
      <w:tblPr>
        <w:tblW w:w="0" w:type="auto"/>
        <w:tblInd w:w="20" w:type="dxa"/>
        <w:tblLayout w:type="fixed"/>
        <w:tblCellMar>
          <w:left w:w="0" w:type="dxa"/>
          <w:right w:w="0" w:type="dxa"/>
        </w:tblCellMar>
        <w:tblLook w:val="0000" w:firstRow="0" w:lastRow="0" w:firstColumn="0" w:lastColumn="0" w:noHBand="0" w:noVBand="0"/>
      </w:tblPr>
      <w:tblGrid>
        <w:gridCol w:w="3422"/>
        <w:gridCol w:w="7037"/>
      </w:tblGrid>
      <w:tr w:rsidR="0052046B" w:rsidRPr="003E460C" w:rsidTr="00AA78F1">
        <w:trPr>
          <w:trHeight w:hRule="exact" w:val="1357"/>
        </w:trPr>
        <w:tc>
          <w:tcPr>
            <w:tcW w:w="3422" w:type="dxa"/>
            <w:tcBorders>
              <w:top w:val="single" w:sz="4" w:space="0" w:color="auto"/>
              <w:left w:val="single" w:sz="4" w:space="0" w:color="auto"/>
              <w:bottom w:val="single" w:sz="4" w:space="0" w:color="auto"/>
              <w:right w:val="single" w:sz="4" w:space="0" w:color="auto"/>
            </w:tcBorders>
            <w:vAlign w:val="center"/>
          </w:tcPr>
          <w:p w:rsidR="0052046B" w:rsidRPr="003E460C" w:rsidRDefault="0052046B" w:rsidP="00AA78F1">
            <w:pPr>
              <w:kinsoku w:val="0"/>
              <w:overflowPunct w:val="0"/>
              <w:spacing w:line="253" w:lineRule="exact"/>
              <w:textAlignment w:val="baseline"/>
              <w:rPr>
                <w:rFonts w:ascii="Arial" w:hAnsi="Arial" w:cs="Arial"/>
                <w:b/>
                <w:bCs/>
                <w:sz w:val="20"/>
                <w:szCs w:val="20"/>
              </w:rPr>
            </w:pPr>
            <w:r w:rsidRPr="003E460C">
              <w:rPr>
                <w:rFonts w:ascii="Arial" w:hAnsi="Arial" w:cs="Arial"/>
                <w:b/>
                <w:bCs/>
                <w:sz w:val="20"/>
                <w:szCs w:val="20"/>
              </w:rPr>
              <w:t>“Consiglio Comunale dei</w:t>
            </w:r>
            <w:r w:rsidRPr="003E460C">
              <w:rPr>
                <w:rFonts w:ascii="Arial" w:hAnsi="Arial" w:cs="Arial"/>
                <w:b/>
                <w:bCs/>
                <w:sz w:val="20"/>
                <w:szCs w:val="20"/>
              </w:rPr>
              <w:br/>
              <w:t>ragazzi”</w:t>
            </w:r>
          </w:p>
          <w:p w:rsidR="0052046B" w:rsidRDefault="0052046B" w:rsidP="00AA78F1">
            <w:pPr>
              <w:kinsoku w:val="0"/>
              <w:overflowPunct w:val="0"/>
              <w:spacing w:before="6" w:after="59" w:line="230" w:lineRule="exact"/>
              <w:ind w:left="72"/>
              <w:textAlignment w:val="baseline"/>
              <w:rPr>
                <w:rFonts w:ascii="Arial" w:hAnsi="Arial" w:cs="Arial"/>
                <w:sz w:val="20"/>
                <w:szCs w:val="20"/>
              </w:rPr>
            </w:pPr>
            <w:r w:rsidRPr="003E460C">
              <w:rPr>
                <w:rFonts w:ascii="Arial" w:hAnsi="Arial" w:cs="Arial"/>
                <w:sz w:val="20"/>
                <w:szCs w:val="20"/>
              </w:rPr>
              <w:t xml:space="preserve">Area: Educazione alla convivenza civile, alla partecipazione… </w:t>
            </w:r>
          </w:p>
          <w:p w:rsidR="00AA78F1" w:rsidRPr="003E460C" w:rsidRDefault="00AA78F1" w:rsidP="00AA78F1">
            <w:pPr>
              <w:kinsoku w:val="0"/>
              <w:overflowPunct w:val="0"/>
              <w:spacing w:before="6" w:after="59" w:line="230" w:lineRule="exact"/>
              <w:ind w:left="72"/>
              <w:textAlignment w:val="baseline"/>
              <w:rPr>
                <w:rFonts w:ascii="Arial" w:hAnsi="Arial" w:cs="Arial"/>
                <w:sz w:val="20"/>
                <w:szCs w:val="20"/>
              </w:rPr>
            </w:pPr>
            <w:proofErr w:type="spellStart"/>
            <w:r>
              <w:rPr>
                <w:rFonts w:ascii="Arial" w:hAnsi="Arial" w:cs="Arial"/>
                <w:sz w:val="20"/>
                <w:szCs w:val="20"/>
              </w:rPr>
              <w:t>Resp</w:t>
            </w:r>
            <w:proofErr w:type="spellEnd"/>
            <w:r>
              <w:rPr>
                <w:rFonts w:ascii="Arial" w:hAnsi="Arial" w:cs="Arial"/>
                <w:sz w:val="20"/>
                <w:szCs w:val="20"/>
              </w:rPr>
              <w:t xml:space="preserve"> Dirigente Scolastico</w:t>
            </w:r>
          </w:p>
        </w:tc>
        <w:tc>
          <w:tcPr>
            <w:tcW w:w="7037" w:type="dxa"/>
            <w:tcBorders>
              <w:top w:val="single" w:sz="4" w:space="0" w:color="auto"/>
              <w:left w:val="single" w:sz="4" w:space="0" w:color="auto"/>
              <w:bottom w:val="single" w:sz="4" w:space="0" w:color="auto"/>
              <w:right w:val="single" w:sz="4" w:space="0" w:color="auto"/>
            </w:tcBorders>
            <w:vAlign w:val="center"/>
          </w:tcPr>
          <w:p w:rsidR="0052046B" w:rsidRPr="003E460C" w:rsidRDefault="0052046B" w:rsidP="00AA78F1">
            <w:pPr>
              <w:kinsoku w:val="0"/>
              <w:overflowPunct w:val="0"/>
              <w:spacing w:before="224" w:line="205" w:lineRule="exact"/>
              <w:ind w:left="72" w:right="72"/>
              <w:textAlignment w:val="baseline"/>
              <w:rPr>
                <w:rFonts w:ascii="Arial" w:hAnsi="Arial" w:cs="Arial"/>
                <w:sz w:val="20"/>
                <w:szCs w:val="20"/>
              </w:rPr>
            </w:pPr>
            <w:r w:rsidRPr="003E460C">
              <w:rPr>
                <w:rFonts w:ascii="Arial" w:hAnsi="Arial" w:cs="Arial"/>
                <w:sz w:val="20"/>
                <w:szCs w:val="20"/>
              </w:rPr>
              <w:t>Percorso, di durata pluriennale, che vuole promuovere una coscienza civica nei ragazzi attraverso l’elezione del minisindaco, della giunta, formulazione di proposte operative e incontri con i Sindaci della valle.</w:t>
            </w:r>
          </w:p>
          <w:p w:rsidR="0052046B" w:rsidRPr="003E460C" w:rsidRDefault="0052046B" w:rsidP="00AA78F1">
            <w:pPr>
              <w:kinsoku w:val="0"/>
              <w:overflowPunct w:val="0"/>
              <w:spacing w:line="202" w:lineRule="exact"/>
              <w:textAlignment w:val="baseline"/>
              <w:rPr>
                <w:rFonts w:ascii="Arial" w:hAnsi="Arial" w:cs="Arial"/>
                <w:b/>
                <w:bCs/>
                <w:sz w:val="20"/>
                <w:szCs w:val="20"/>
              </w:rPr>
            </w:pPr>
            <w:r w:rsidRPr="003E460C">
              <w:rPr>
                <w:rFonts w:ascii="Arial" w:hAnsi="Arial" w:cs="Arial"/>
                <w:b/>
                <w:bCs/>
                <w:sz w:val="20"/>
                <w:szCs w:val="20"/>
              </w:rPr>
              <w:t>Per le classi 4" e 5" della Primaria e per tutte le classi della Secondaria</w:t>
            </w:r>
          </w:p>
        </w:tc>
      </w:tr>
      <w:tr w:rsidR="0052046B" w:rsidRPr="003E460C" w:rsidTr="00554860">
        <w:trPr>
          <w:trHeight w:hRule="exact" w:val="1135"/>
        </w:trPr>
        <w:tc>
          <w:tcPr>
            <w:tcW w:w="3422" w:type="dxa"/>
            <w:tcBorders>
              <w:top w:val="single" w:sz="4" w:space="0" w:color="auto"/>
              <w:left w:val="single" w:sz="4" w:space="0" w:color="auto"/>
              <w:bottom w:val="single" w:sz="4" w:space="0" w:color="auto"/>
              <w:right w:val="single" w:sz="4" w:space="0" w:color="auto"/>
            </w:tcBorders>
            <w:vAlign w:val="center"/>
          </w:tcPr>
          <w:p w:rsidR="0052046B" w:rsidRPr="003E460C" w:rsidRDefault="0052046B" w:rsidP="00AA78F1">
            <w:pPr>
              <w:kinsoku w:val="0"/>
              <w:overflowPunct w:val="0"/>
              <w:spacing w:line="253" w:lineRule="exact"/>
              <w:ind w:left="72"/>
              <w:textAlignment w:val="baseline"/>
              <w:rPr>
                <w:rFonts w:ascii="Arial" w:hAnsi="Arial" w:cs="Arial"/>
                <w:b/>
                <w:bCs/>
                <w:sz w:val="20"/>
                <w:szCs w:val="20"/>
              </w:rPr>
            </w:pPr>
            <w:r w:rsidRPr="003E460C">
              <w:rPr>
                <w:rFonts w:ascii="Arial" w:hAnsi="Arial" w:cs="Arial"/>
                <w:b/>
                <w:bCs/>
                <w:sz w:val="20"/>
                <w:szCs w:val="20"/>
              </w:rPr>
              <w:t>“Prevenzione disagio</w:t>
            </w:r>
            <w:r w:rsidRPr="003E460C">
              <w:rPr>
                <w:rFonts w:ascii="Arial" w:hAnsi="Arial" w:cs="Arial"/>
                <w:b/>
                <w:bCs/>
                <w:sz w:val="20"/>
                <w:szCs w:val="20"/>
              </w:rPr>
              <w:br/>
              <w:t>scolastico”</w:t>
            </w:r>
          </w:p>
          <w:p w:rsidR="0052046B" w:rsidRPr="003E460C" w:rsidRDefault="0052046B" w:rsidP="00AA78F1">
            <w:pPr>
              <w:kinsoku w:val="0"/>
              <w:overflowPunct w:val="0"/>
              <w:spacing w:line="230" w:lineRule="exact"/>
              <w:ind w:left="72"/>
              <w:textAlignment w:val="baseline"/>
              <w:rPr>
                <w:rFonts w:ascii="Arial" w:hAnsi="Arial" w:cs="Arial"/>
                <w:sz w:val="20"/>
                <w:szCs w:val="20"/>
              </w:rPr>
            </w:pPr>
            <w:r w:rsidRPr="003E460C">
              <w:rPr>
                <w:rFonts w:ascii="Arial" w:hAnsi="Arial" w:cs="Arial"/>
                <w:sz w:val="20"/>
                <w:szCs w:val="20"/>
              </w:rPr>
              <w:t>Area: Giovani e disagio</w:t>
            </w:r>
          </w:p>
          <w:p w:rsidR="0052046B" w:rsidRPr="003E460C" w:rsidRDefault="00AA78F1" w:rsidP="00AA78F1">
            <w:pPr>
              <w:kinsoku w:val="0"/>
              <w:overflowPunct w:val="0"/>
              <w:spacing w:after="54" w:line="230" w:lineRule="exact"/>
              <w:ind w:left="72"/>
              <w:textAlignment w:val="baseline"/>
              <w:rPr>
                <w:rFonts w:ascii="Arial" w:hAnsi="Arial" w:cs="Arial"/>
                <w:sz w:val="20"/>
                <w:szCs w:val="20"/>
              </w:rPr>
            </w:pPr>
            <w:proofErr w:type="spellStart"/>
            <w:r>
              <w:rPr>
                <w:rFonts w:ascii="Arial" w:hAnsi="Arial" w:cs="Arial"/>
                <w:sz w:val="20"/>
                <w:szCs w:val="20"/>
              </w:rPr>
              <w:t>Resp</w:t>
            </w:r>
            <w:proofErr w:type="spellEnd"/>
            <w:r>
              <w:rPr>
                <w:rFonts w:ascii="Arial" w:hAnsi="Arial" w:cs="Arial"/>
                <w:sz w:val="20"/>
                <w:szCs w:val="20"/>
              </w:rPr>
              <w:t>: Renon E.</w:t>
            </w:r>
          </w:p>
        </w:tc>
        <w:tc>
          <w:tcPr>
            <w:tcW w:w="7037" w:type="dxa"/>
            <w:tcBorders>
              <w:top w:val="single" w:sz="4" w:space="0" w:color="auto"/>
              <w:left w:val="single" w:sz="4" w:space="0" w:color="auto"/>
              <w:bottom w:val="single" w:sz="4" w:space="0" w:color="auto"/>
              <w:right w:val="single" w:sz="4" w:space="0" w:color="auto"/>
            </w:tcBorders>
            <w:vAlign w:val="center"/>
          </w:tcPr>
          <w:p w:rsidR="0052046B" w:rsidRDefault="0052046B" w:rsidP="00AA78F1">
            <w:pPr>
              <w:kinsoku w:val="0"/>
              <w:overflowPunct w:val="0"/>
              <w:spacing w:before="223" w:line="205" w:lineRule="exact"/>
              <w:ind w:right="72"/>
              <w:textAlignment w:val="baseline"/>
              <w:rPr>
                <w:rFonts w:ascii="Arial" w:hAnsi="Arial" w:cs="Arial"/>
                <w:sz w:val="20"/>
                <w:szCs w:val="20"/>
              </w:rPr>
            </w:pPr>
            <w:r w:rsidRPr="003E460C">
              <w:rPr>
                <w:rFonts w:ascii="Arial" w:hAnsi="Arial" w:cs="Arial"/>
                <w:sz w:val="20"/>
                <w:szCs w:val="20"/>
              </w:rPr>
              <w:t>Il progetto, realizzato con la collaborazione di un esperto esterno, prevede la rilevazione dei casi di difficoltà di apprendimento o di disagio tramite osservazioni degli insegnanti ed elaborazione di piani d’intervento educativi didattici.</w:t>
            </w:r>
            <w:r w:rsidR="00554860" w:rsidRPr="003E460C">
              <w:rPr>
                <w:rFonts w:ascii="Arial" w:hAnsi="Arial" w:cs="Arial"/>
                <w:b/>
                <w:bCs/>
                <w:sz w:val="20"/>
                <w:szCs w:val="20"/>
              </w:rPr>
              <w:t xml:space="preserve"> Per tutte le classi dell’ Istituto</w:t>
            </w:r>
          </w:p>
          <w:p w:rsidR="00554860" w:rsidRDefault="00554860" w:rsidP="00AA78F1">
            <w:pPr>
              <w:kinsoku w:val="0"/>
              <w:overflowPunct w:val="0"/>
              <w:spacing w:before="223" w:line="205" w:lineRule="exact"/>
              <w:ind w:right="72"/>
              <w:textAlignment w:val="baseline"/>
              <w:rPr>
                <w:rFonts w:ascii="Arial" w:hAnsi="Arial" w:cs="Arial"/>
                <w:sz w:val="20"/>
                <w:szCs w:val="20"/>
              </w:rPr>
            </w:pPr>
          </w:p>
          <w:p w:rsidR="00554860" w:rsidRPr="003E460C" w:rsidRDefault="00554860" w:rsidP="00AA78F1">
            <w:pPr>
              <w:kinsoku w:val="0"/>
              <w:overflowPunct w:val="0"/>
              <w:spacing w:before="223" w:line="205" w:lineRule="exact"/>
              <w:ind w:right="72"/>
              <w:textAlignment w:val="baseline"/>
              <w:rPr>
                <w:rFonts w:ascii="Arial" w:hAnsi="Arial" w:cs="Arial"/>
                <w:sz w:val="20"/>
                <w:szCs w:val="20"/>
              </w:rPr>
            </w:pPr>
          </w:p>
          <w:p w:rsidR="0052046B" w:rsidRPr="003E460C" w:rsidRDefault="0052046B" w:rsidP="00AA78F1">
            <w:pPr>
              <w:kinsoku w:val="0"/>
              <w:overflowPunct w:val="0"/>
              <w:spacing w:line="193" w:lineRule="exact"/>
              <w:textAlignment w:val="baseline"/>
              <w:rPr>
                <w:rFonts w:ascii="Arial" w:hAnsi="Arial" w:cs="Arial"/>
                <w:b/>
                <w:bCs/>
                <w:sz w:val="20"/>
                <w:szCs w:val="20"/>
              </w:rPr>
            </w:pPr>
            <w:r w:rsidRPr="003E460C">
              <w:rPr>
                <w:rFonts w:ascii="Arial" w:hAnsi="Arial" w:cs="Arial"/>
                <w:b/>
                <w:bCs/>
                <w:sz w:val="20"/>
                <w:szCs w:val="20"/>
              </w:rPr>
              <w:t>Per tutti gli alunni dell’Istituto</w:t>
            </w:r>
          </w:p>
        </w:tc>
      </w:tr>
      <w:tr w:rsidR="0052046B" w:rsidRPr="003E460C" w:rsidTr="00AA78F1">
        <w:trPr>
          <w:trHeight w:hRule="exact" w:val="1179"/>
        </w:trPr>
        <w:tc>
          <w:tcPr>
            <w:tcW w:w="3422" w:type="dxa"/>
            <w:tcBorders>
              <w:top w:val="single" w:sz="4" w:space="0" w:color="auto"/>
              <w:left w:val="single" w:sz="4" w:space="0" w:color="auto"/>
              <w:bottom w:val="single" w:sz="4" w:space="0" w:color="auto"/>
              <w:right w:val="single" w:sz="4" w:space="0" w:color="auto"/>
            </w:tcBorders>
            <w:vAlign w:val="center"/>
          </w:tcPr>
          <w:p w:rsidR="0052046B" w:rsidRPr="003E460C" w:rsidRDefault="0052046B" w:rsidP="00AA78F1">
            <w:pPr>
              <w:kinsoku w:val="0"/>
              <w:overflowPunct w:val="0"/>
              <w:spacing w:after="79" w:line="232" w:lineRule="exact"/>
              <w:ind w:left="72" w:right="176" w:firstLine="55"/>
              <w:textAlignment w:val="baseline"/>
              <w:rPr>
                <w:rFonts w:ascii="Arial" w:hAnsi="Arial" w:cs="Arial"/>
                <w:b/>
                <w:bCs/>
                <w:spacing w:val="-9"/>
                <w:sz w:val="20"/>
                <w:szCs w:val="20"/>
              </w:rPr>
            </w:pPr>
            <w:r w:rsidRPr="003E460C">
              <w:rPr>
                <w:rFonts w:ascii="Arial" w:hAnsi="Arial" w:cs="Arial"/>
                <w:b/>
                <w:bCs/>
                <w:spacing w:val="-9"/>
                <w:sz w:val="20"/>
                <w:szCs w:val="20"/>
              </w:rPr>
              <w:t>“ Sport in valle”</w:t>
            </w:r>
          </w:p>
          <w:p w:rsidR="0052046B" w:rsidRPr="003E460C" w:rsidRDefault="0052046B" w:rsidP="00AA78F1">
            <w:pPr>
              <w:kinsoku w:val="0"/>
              <w:overflowPunct w:val="0"/>
              <w:spacing w:after="79" w:line="232" w:lineRule="exact"/>
              <w:ind w:left="72" w:right="176" w:firstLine="55"/>
              <w:textAlignment w:val="baseline"/>
              <w:rPr>
                <w:rFonts w:ascii="Arial" w:hAnsi="Arial" w:cs="Arial"/>
                <w:spacing w:val="-9"/>
                <w:sz w:val="20"/>
                <w:szCs w:val="20"/>
              </w:rPr>
            </w:pPr>
            <w:r w:rsidRPr="003E460C">
              <w:rPr>
                <w:rFonts w:ascii="Arial" w:hAnsi="Arial" w:cs="Arial"/>
                <w:b/>
                <w:bCs/>
                <w:spacing w:val="-9"/>
                <w:sz w:val="20"/>
                <w:szCs w:val="20"/>
              </w:rPr>
              <w:t xml:space="preserve"> </w:t>
            </w:r>
            <w:r w:rsidRPr="003E460C">
              <w:rPr>
                <w:rFonts w:ascii="Arial" w:hAnsi="Arial" w:cs="Arial"/>
                <w:spacing w:val="-9"/>
                <w:sz w:val="20"/>
                <w:szCs w:val="20"/>
              </w:rPr>
              <w:t>Area: Attività motoria ed Educazione alla convivenza civile, alla partecipazione…</w:t>
            </w:r>
          </w:p>
          <w:p w:rsidR="0052046B" w:rsidRPr="003E460C" w:rsidRDefault="0052046B" w:rsidP="00AA78F1">
            <w:pPr>
              <w:kinsoku w:val="0"/>
              <w:overflowPunct w:val="0"/>
              <w:spacing w:after="79" w:line="232" w:lineRule="exact"/>
              <w:ind w:left="72" w:right="176" w:firstLine="55"/>
              <w:textAlignment w:val="baseline"/>
              <w:rPr>
                <w:rFonts w:ascii="Arial" w:hAnsi="Arial" w:cs="Arial"/>
                <w:spacing w:val="-9"/>
                <w:sz w:val="20"/>
                <w:szCs w:val="20"/>
              </w:rPr>
            </w:pPr>
            <w:r w:rsidRPr="003E460C">
              <w:rPr>
                <w:rFonts w:ascii="Arial" w:hAnsi="Arial" w:cs="Arial"/>
                <w:spacing w:val="-9"/>
                <w:sz w:val="20"/>
                <w:szCs w:val="20"/>
              </w:rPr>
              <w:t xml:space="preserve"> </w:t>
            </w:r>
          </w:p>
        </w:tc>
        <w:tc>
          <w:tcPr>
            <w:tcW w:w="7037" w:type="dxa"/>
            <w:tcBorders>
              <w:top w:val="single" w:sz="4" w:space="0" w:color="auto"/>
              <w:left w:val="single" w:sz="4" w:space="0" w:color="auto"/>
              <w:bottom w:val="single" w:sz="4" w:space="0" w:color="auto"/>
              <w:right w:val="single" w:sz="4" w:space="0" w:color="auto"/>
            </w:tcBorders>
            <w:vAlign w:val="center"/>
          </w:tcPr>
          <w:p w:rsidR="0052046B" w:rsidRPr="003E460C" w:rsidRDefault="00454801" w:rsidP="00AA78F1">
            <w:pPr>
              <w:kinsoku w:val="0"/>
              <w:overflowPunct w:val="0"/>
              <w:spacing w:before="218" w:line="201" w:lineRule="exact"/>
              <w:textAlignment w:val="baseline"/>
              <w:rPr>
                <w:rFonts w:ascii="Arial" w:hAnsi="Arial" w:cs="Arial"/>
                <w:sz w:val="20"/>
                <w:szCs w:val="20"/>
              </w:rPr>
            </w:pPr>
            <w:r w:rsidRPr="003E460C">
              <w:rPr>
                <w:rFonts w:ascii="Arial" w:hAnsi="Arial" w:cs="Arial"/>
                <w:sz w:val="20"/>
                <w:szCs w:val="20"/>
              </w:rPr>
              <w:t xml:space="preserve"> </w:t>
            </w:r>
            <w:r w:rsidR="0052046B" w:rsidRPr="003E460C">
              <w:rPr>
                <w:rFonts w:ascii="Arial" w:hAnsi="Arial" w:cs="Arial"/>
                <w:sz w:val="20"/>
                <w:szCs w:val="20"/>
              </w:rPr>
              <w:t>Attività sportive in collaborazione con le Associazioni sportive locali.</w:t>
            </w:r>
          </w:p>
          <w:p w:rsidR="0052046B" w:rsidRPr="003E460C" w:rsidRDefault="0052046B" w:rsidP="00AA78F1">
            <w:pPr>
              <w:kinsoku w:val="0"/>
              <w:overflowPunct w:val="0"/>
              <w:spacing w:line="209" w:lineRule="exact"/>
              <w:ind w:left="72" w:right="72"/>
              <w:textAlignment w:val="baseline"/>
              <w:rPr>
                <w:rFonts w:ascii="Arial" w:hAnsi="Arial" w:cs="Arial"/>
                <w:sz w:val="20"/>
                <w:szCs w:val="20"/>
              </w:rPr>
            </w:pPr>
            <w:r w:rsidRPr="003E460C">
              <w:rPr>
                <w:rFonts w:ascii="Arial" w:hAnsi="Arial" w:cs="Arial"/>
                <w:b/>
                <w:bCs/>
                <w:sz w:val="20"/>
                <w:szCs w:val="20"/>
              </w:rPr>
              <w:t xml:space="preserve">Partecipazione alla manifestazione Special </w:t>
            </w:r>
            <w:proofErr w:type="spellStart"/>
            <w:r w:rsidRPr="003E460C">
              <w:rPr>
                <w:rFonts w:ascii="Arial" w:hAnsi="Arial" w:cs="Arial"/>
                <w:b/>
                <w:bCs/>
                <w:sz w:val="20"/>
                <w:szCs w:val="20"/>
              </w:rPr>
              <w:t>Olympics</w:t>
            </w:r>
            <w:proofErr w:type="spellEnd"/>
            <w:r w:rsidRPr="003E460C">
              <w:rPr>
                <w:rFonts w:ascii="Arial" w:hAnsi="Arial" w:cs="Arial"/>
                <w:b/>
                <w:bCs/>
                <w:sz w:val="20"/>
                <w:szCs w:val="20"/>
              </w:rPr>
              <w:t xml:space="preserve"> “Zoldo be a fan” </w:t>
            </w:r>
            <w:r w:rsidRPr="003E460C">
              <w:rPr>
                <w:rFonts w:ascii="Arial" w:hAnsi="Arial" w:cs="Arial"/>
                <w:sz w:val="20"/>
                <w:szCs w:val="20"/>
              </w:rPr>
              <w:t>per valorizzare la conoscenza e la relazione con persone diversamente abili.</w:t>
            </w:r>
          </w:p>
          <w:p w:rsidR="0052046B" w:rsidRPr="003E460C" w:rsidRDefault="0052046B" w:rsidP="00AA78F1">
            <w:pPr>
              <w:kinsoku w:val="0"/>
              <w:overflowPunct w:val="0"/>
              <w:spacing w:line="195" w:lineRule="exact"/>
              <w:ind w:left="72"/>
              <w:textAlignment w:val="baseline"/>
              <w:rPr>
                <w:rFonts w:ascii="Arial" w:hAnsi="Arial" w:cs="Arial"/>
                <w:b/>
                <w:bCs/>
                <w:sz w:val="20"/>
                <w:szCs w:val="20"/>
              </w:rPr>
            </w:pPr>
            <w:r w:rsidRPr="003E460C">
              <w:rPr>
                <w:rFonts w:ascii="Arial" w:hAnsi="Arial" w:cs="Arial"/>
                <w:b/>
                <w:bCs/>
                <w:sz w:val="20"/>
                <w:szCs w:val="20"/>
              </w:rPr>
              <w:t>Per tutte le classi dell’ Istituto</w:t>
            </w:r>
          </w:p>
        </w:tc>
      </w:tr>
      <w:tr w:rsidR="0052046B" w:rsidRPr="003E460C" w:rsidTr="00AA78F1">
        <w:trPr>
          <w:trHeight w:hRule="exact" w:val="979"/>
        </w:trPr>
        <w:tc>
          <w:tcPr>
            <w:tcW w:w="3422" w:type="dxa"/>
            <w:tcBorders>
              <w:top w:val="single" w:sz="4" w:space="0" w:color="auto"/>
              <w:left w:val="single" w:sz="4" w:space="0" w:color="auto"/>
              <w:bottom w:val="single" w:sz="4" w:space="0" w:color="auto"/>
              <w:right w:val="single" w:sz="4" w:space="0" w:color="auto"/>
            </w:tcBorders>
            <w:vAlign w:val="center"/>
          </w:tcPr>
          <w:p w:rsidR="0052046B" w:rsidRPr="003E460C" w:rsidRDefault="0052046B" w:rsidP="00AA78F1">
            <w:pPr>
              <w:kinsoku w:val="0"/>
              <w:overflowPunct w:val="0"/>
              <w:ind w:left="74" w:firstLine="142"/>
              <w:textAlignment w:val="baseline"/>
              <w:rPr>
                <w:rFonts w:ascii="Arial" w:hAnsi="Arial" w:cs="Arial"/>
                <w:b/>
                <w:bCs/>
                <w:sz w:val="20"/>
                <w:szCs w:val="20"/>
              </w:rPr>
            </w:pPr>
            <w:r w:rsidRPr="003E460C">
              <w:rPr>
                <w:rFonts w:ascii="Arial" w:hAnsi="Arial" w:cs="Arial"/>
                <w:b/>
                <w:bCs/>
                <w:sz w:val="20"/>
                <w:szCs w:val="20"/>
              </w:rPr>
              <w:t xml:space="preserve">“Centro Sportivo Scolastico” </w:t>
            </w:r>
          </w:p>
          <w:p w:rsidR="0052046B" w:rsidRPr="003E460C" w:rsidRDefault="0052046B" w:rsidP="00AA78F1">
            <w:pPr>
              <w:kinsoku w:val="0"/>
              <w:overflowPunct w:val="0"/>
              <w:ind w:left="74" w:right="180" w:firstLine="142"/>
              <w:textAlignment w:val="baseline"/>
              <w:rPr>
                <w:rFonts w:ascii="Arial" w:hAnsi="Arial" w:cs="Arial"/>
                <w:sz w:val="20"/>
                <w:szCs w:val="20"/>
              </w:rPr>
            </w:pPr>
            <w:r w:rsidRPr="003E460C">
              <w:rPr>
                <w:rFonts w:ascii="Arial" w:hAnsi="Arial" w:cs="Arial"/>
                <w:sz w:val="20"/>
                <w:szCs w:val="20"/>
              </w:rPr>
              <w:t xml:space="preserve">Area: Attività motoria </w:t>
            </w:r>
          </w:p>
        </w:tc>
        <w:tc>
          <w:tcPr>
            <w:tcW w:w="7037" w:type="dxa"/>
            <w:tcBorders>
              <w:top w:val="single" w:sz="4" w:space="0" w:color="auto"/>
              <w:left w:val="single" w:sz="4" w:space="0" w:color="auto"/>
              <w:bottom w:val="single" w:sz="4" w:space="0" w:color="auto"/>
              <w:right w:val="single" w:sz="4" w:space="0" w:color="auto"/>
            </w:tcBorders>
            <w:vAlign w:val="center"/>
          </w:tcPr>
          <w:p w:rsidR="00454801" w:rsidRPr="003E460C" w:rsidRDefault="0052046B" w:rsidP="00AA78F1">
            <w:pPr>
              <w:kinsoku w:val="0"/>
              <w:overflowPunct w:val="0"/>
              <w:spacing w:after="135" w:line="408" w:lineRule="exact"/>
              <w:textAlignment w:val="baseline"/>
              <w:rPr>
                <w:rFonts w:ascii="Arial" w:hAnsi="Arial" w:cs="Arial"/>
                <w:sz w:val="20"/>
                <w:szCs w:val="20"/>
              </w:rPr>
            </w:pPr>
            <w:r w:rsidRPr="003E460C">
              <w:rPr>
                <w:rFonts w:ascii="Arial" w:hAnsi="Arial" w:cs="Arial"/>
                <w:sz w:val="20"/>
                <w:szCs w:val="20"/>
              </w:rPr>
              <w:t>Avviamento e consolidamento della pratica sportiva.</w:t>
            </w:r>
          </w:p>
          <w:p w:rsidR="0052046B" w:rsidRPr="003E460C" w:rsidRDefault="0052046B" w:rsidP="00AA78F1">
            <w:pPr>
              <w:kinsoku w:val="0"/>
              <w:overflowPunct w:val="0"/>
              <w:spacing w:after="135" w:line="408" w:lineRule="exact"/>
              <w:textAlignment w:val="baseline"/>
              <w:rPr>
                <w:rFonts w:ascii="Arial" w:hAnsi="Arial" w:cs="Arial"/>
                <w:b/>
                <w:bCs/>
                <w:sz w:val="20"/>
                <w:szCs w:val="20"/>
              </w:rPr>
            </w:pPr>
            <w:r w:rsidRPr="003E460C">
              <w:rPr>
                <w:rFonts w:ascii="Arial" w:hAnsi="Arial" w:cs="Arial"/>
                <w:b/>
                <w:bCs/>
                <w:sz w:val="20"/>
                <w:szCs w:val="20"/>
              </w:rPr>
              <w:t>Per tutte le classi della Secondaria</w:t>
            </w:r>
          </w:p>
        </w:tc>
      </w:tr>
      <w:tr w:rsidR="0052046B" w:rsidRPr="003E460C" w:rsidTr="00AA78F1">
        <w:trPr>
          <w:trHeight w:hRule="exact" w:val="1041"/>
        </w:trPr>
        <w:tc>
          <w:tcPr>
            <w:tcW w:w="3422" w:type="dxa"/>
            <w:tcBorders>
              <w:top w:val="single" w:sz="4" w:space="0" w:color="auto"/>
              <w:left w:val="single" w:sz="4" w:space="0" w:color="auto"/>
              <w:bottom w:val="single" w:sz="4" w:space="0" w:color="auto"/>
              <w:right w:val="single" w:sz="4" w:space="0" w:color="auto"/>
            </w:tcBorders>
            <w:vAlign w:val="center"/>
          </w:tcPr>
          <w:p w:rsidR="0052046B" w:rsidRPr="003E460C" w:rsidRDefault="0052046B" w:rsidP="00AA78F1">
            <w:pPr>
              <w:kinsoku w:val="0"/>
              <w:overflowPunct w:val="0"/>
              <w:spacing w:line="253" w:lineRule="exact"/>
              <w:ind w:left="72"/>
              <w:textAlignment w:val="baseline"/>
              <w:rPr>
                <w:rFonts w:ascii="Arial" w:hAnsi="Arial" w:cs="Arial"/>
                <w:b/>
                <w:bCs/>
                <w:sz w:val="20"/>
                <w:szCs w:val="20"/>
              </w:rPr>
            </w:pPr>
            <w:r w:rsidRPr="003E460C">
              <w:rPr>
                <w:rFonts w:ascii="Arial" w:hAnsi="Arial" w:cs="Arial"/>
                <w:b/>
                <w:bCs/>
                <w:sz w:val="20"/>
                <w:szCs w:val="20"/>
              </w:rPr>
              <w:t>“La montagna raccontata</w:t>
            </w:r>
            <w:r w:rsidRPr="003E460C">
              <w:rPr>
                <w:rFonts w:ascii="Arial" w:hAnsi="Arial" w:cs="Arial"/>
                <w:b/>
                <w:bCs/>
                <w:sz w:val="20"/>
                <w:szCs w:val="20"/>
              </w:rPr>
              <w:br/>
              <w:t>agli altri”</w:t>
            </w:r>
          </w:p>
          <w:p w:rsidR="0052046B" w:rsidRDefault="0052046B" w:rsidP="00AA78F1">
            <w:pPr>
              <w:kinsoku w:val="0"/>
              <w:overflowPunct w:val="0"/>
              <w:spacing w:line="230" w:lineRule="exact"/>
              <w:ind w:left="72"/>
              <w:textAlignment w:val="baseline"/>
              <w:rPr>
                <w:rFonts w:ascii="Arial" w:hAnsi="Arial" w:cs="Arial"/>
                <w:sz w:val="20"/>
                <w:szCs w:val="20"/>
              </w:rPr>
            </w:pPr>
            <w:r w:rsidRPr="003E460C">
              <w:rPr>
                <w:rFonts w:ascii="Arial" w:hAnsi="Arial" w:cs="Arial"/>
                <w:sz w:val="20"/>
                <w:szCs w:val="20"/>
              </w:rPr>
              <w:t>Area: Cultura Locale</w:t>
            </w:r>
          </w:p>
          <w:p w:rsidR="00AA78F1" w:rsidRPr="003E460C" w:rsidRDefault="00AA78F1" w:rsidP="00AA78F1">
            <w:pPr>
              <w:kinsoku w:val="0"/>
              <w:overflowPunct w:val="0"/>
              <w:spacing w:line="230" w:lineRule="exact"/>
              <w:ind w:left="72"/>
              <w:textAlignment w:val="baseline"/>
              <w:rPr>
                <w:rFonts w:ascii="Arial" w:hAnsi="Arial" w:cs="Arial"/>
                <w:sz w:val="20"/>
                <w:szCs w:val="20"/>
              </w:rPr>
            </w:pPr>
            <w:proofErr w:type="spellStart"/>
            <w:r>
              <w:rPr>
                <w:rFonts w:ascii="Arial" w:hAnsi="Arial" w:cs="Arial"/>
                <w:sz w:val="20"/>
                <w:szCs w:val="20"/>
              </w:rPr>
              <w:t>Resp</w:t>
            </w:r>
            <w:proofErr w:type="spellEnd"/>
            <w:r>
              <w:rPr>
                <w:rFonts w:ascii="Arial" w:hAnsi="Arial" w:cs="Arial"/>
                <w:sz w:val="20"/>
                <w:szCs w:val="20"/>
              </w:rPr>
              <w:t>: De Rocco C.</w:t>
            </w:r>
          </w:p>
          <w:p w:rsidR="0052046B" w:rsidRPr="003E460C" w:rsidRDefault="0052046B" w:rsidP="00AA78F1">
            <w:pPr>
              <w:kinsoku w:val="0"/>
              <w:overflowPunct w:val="0"/>
              <w:spacing w:before="1" w:after="54" w:line="230" w:lineRule="exact"/>
              <w:ind w:left="72"/>
              <w:textAlignment w:val="baseline"/>
              <w:rPr>
                <w:rFonts w:ascii="Arial" w:hAnsi="Arial" w:cs="Arial"/>
                <w:sz w:val="20"/>
                <w:szCs w:val="20"/>
              </w:rPr>
            </w:pPr>
          </w:p>
        </w:tc>
        <w:tc>
          <w:tcPr>
            <w:tcW w:w="7037" w:type="dxa"/>
            <w:tcBorders>
              <w:top w:val="single" w:sz="4" w:space="0" w:color="auto"/>
              <w:left w:val="single" w:sz="4" w:space="0" w:color="auto"/>
              <w:bottom w:val="single" w:sz="4" w:space="0" w:color="auto"/>
              <w:right w:val="single" w:sz="4" w:space="0" w:color="auto"/>
            </w:tcBorders>
            <w:vAlign w:val="center"/>
          </w:tcPr>
          <w:p w:rsidR="0052046B" w:rsidRPr="003E460C" w:rsidRDefault="0052046B" w:rsidP="00AA78F1">
            <w:pPr>
              <w:kinsoku w:val="0"/>
              <w:overflowPunct w:val="0"/>
              <w:spacing w:line="206" w:lineRule="exact"/>
              <w:ind w:left="72"/>
              <w:textAlignment w:val="baseline"/>
              <w:rPr>
                <w:rFonts w:ascii="Arial" w:hAnsi="Arial" w:cs="Arial"/>
                <w:spacing w:val="2"/>
                <w:sz w:val="20"/>
                <w:szCs w:val="20"/>
              </w:rPr>
            </w:pPr>
            <w:r w:rsidRPr="003E460C">
              <w:rPr>
                <w:rFonts w:ascii="Arial" w:hAnsi="Arial" w:cs="Arial"/>
                <w:spacing w:val="2"/>
                <w:sz w:val="20"/>
                <w:szCs w:val="20"/>
              </w:rPr>
              <w:t>Si vuole far acquisire agli alunni una conoscenza approfondita dei molteplici aspetti</w:t>
            </w:r>
            <w:r w:rsidR="00454801" w:rsidRPr="003E460C">
              <w:rPr>
                <w:rFonts w:ascii="Arial" w:hAnsi="Arial" w:cs="Arial"/>
                <w:spacing w:val="2"/>
                <w:sz w:val="20"/>
                <w:szCs w:val="20"/>
              </w:rPr>
              <w:t xml:space="preserve"> </w:t>
            </w:r>
            <w:r w:rsidRPr="003E460C">
              <w:rPr>
                <w:rFonts w:ascii="Arial" w:hAnsi="Arial" w:cs="Arial"/>
                <w:sz w:val="20"/>
                <w:szCs w:val="20"/>
              </w:rPr>
              <w:t>del territorio in cui vivono (naturalistici, geologici, artis</w:t>
            </w:r>
            <w:r w:rsidR="00454801" w:rsidRPr="003E460C">
              <w:rPr>
                <w:rFonts w:ascii="Arial" w:hAnsi="Arial" w:cs="Arial"/>
                <w:sz w:val="20"/>
                <w:szCs w:val="20"/>
              </w:rPr>
              <w:t xml:space="preserve">tici, storici e culturali) e la </w:t>
            </w:r>
            <w:r w:rsidRPr="003E460C">
              <w:rPr>
                <w:rFonts w:ascii="Arial" w:hAnsi="Arial" w:cs="Arial"/>
                <w:sz w:val="20"/>
                <w:szCs w:val="20"/>
              </w:rPr>
              <w:t>capacità di esporre, comunicare ad altri quanto imparato. Ciascuna scuola svilupperà le tematiche accordate.</w:t>
            </w:r>
          </w:p>
          <w:p w:rsidR="0052046B" w:rsidRPr="003E460C" w:rsidRDefault="0052046B" w:rsidP="00AA78F1">
            <w:pPr>
              <w:kinsoku w:val="0"/>
              <w:overflowPunct w:val="0"/>
              <w:spacing w:line="197" w:lineRule="exact"/>
              <w:ind w:left="72"/>
              <w:textAlignment w:val="baseline"/>
              <w:rPr>
                <w:rFonts w:ascii="Arial" w:hAnsi="Arial" w:cs="Arial"/>
                <w:b/>
                <w:bCs/>
                <w:sz w:val="20"/>
                <w:szCs w:val="20"/>
              </w:rPr>
            </w:pPr>
            <w:r w:rsidRPr="003E460C">
              <w:rPr>
                <w:rFonts w:ascii="Arial" w:hAnsi="Arial" w:cs="Arial"/>
                <w:b/>
                <w:bCs/>
                <w:sz w:val="20"/>
                <w:szCs w:val="20"/>
              </w:rPr>
              <w:t>Per tutte le classi dell’Istituto</w:t>
            </w:r>
          </w:p>
        </w:tc>
      </w:tr>
      <w:tr w:rsidR="0052046B" w:rsidRPr="003E460C" w:rsidTr="00AA78F1">
        <w:trPr>
          <w:trHeight w:hRule="exact" w:val="1081"/>
        </w:trPr>
        <w:tc>
          <w:tcPr>
            <w:tcW w:w="3422" w:type="dxa"/>
            <w:tcBorders>
              <w:top w:val="single" w:sz="4" w:space="0" w:color="auto"/>
              <w:left w:val="single" w:sz="4" w:space="0" w:color="auto"/>
              <w:bottom w:val="single" w:sz="4" w:space="0" w:color="auto"/>
              <w:right w:val="single" w:sz="4" w:space="0" w:color="auto"/>
            </w:tcBorders>
            <w:vAlign w:val="center"/>
          </w:tcPr>
          <w:p w:rsidR="0052046B" w:rsidRDefault="0052046B" w:rsidP="00AA78F1">
            <w:pPr>
              <w:kinsoku w:val="0"/>
              <w:overflowPunct w:val="0"/>
              <w:spacing w:line="235" w:lineRule="exact"/>
              <w:ind w:left="72" w:right="612" w:firstLine="576"/>
              <w:textAlignment w:val="baseline"/>
              <w:rPr>
                <w:rFonts w:ascii="Arial" w:hAnsi="Arial" w:cs="Arial"/>
                <w:spacing w:val="-2"/>
                <w:sz w:val="20"/>
                <w:szCs w:val="20"/>
              </w:rPr>
            </w:pPr>
            <w:r w:rsidRPr="003E460C">
              <w:rPr>
                <w:rFonts w:ascii="Arial" w:hAnsi="Arial" w:cs="Arial"/>
                <w:b/>
                <w:bCs/>
                <w:spacing w:val="-2"/>
                <w:sz w:val="20"/>
                <w:szCs w:val="20"/>
              </w:rPr>
              <w:t xml:space="preserve">“Progetto sicurezza” </w:t>
            </w:r>
            <w:r w:rsidRPr="003E460C">
              <w:rPr>
                <w:rFonts w:ascii="Arial" w:hAnsi="Arial" w:cs="Arial"/>
                <w:spacing w:val="-2"/>
                <w:sz w:val="20"/>
                <w:szCs w:val="20"/>
              </w:rPr>
              <w:t>Area: Sicurezza</w:t>
            </w:r>
          </w:p>
          <w:p w:rsidR="00AA78F1" w:rsidRPr="003E460C" w:rsidRDefault="00AA78F1" w:rsidP="00AA78F1">
            <w:pPr>
              <w:kinsoku w:val="0"/>
              <w:overflowPunct w:val="0"/>
              <w:spacing w:line="235" w:lineRule="exact"/>
              <w:ind w:left="72" w:right="612" w:firstLine="576"/>
              <w:textAlignment w:val="baseline"/>
              <w:rPr>
                <w:rFonts w:ascii="Arial" w:hAnsi="Arial" w:cs="Arial"/>
                <w:spacing w:val="-2"/>
                <w:sz w:val="20"/>
                <w:szCs w:val="20"/>
              </w:rPr>
            </w:pPr>
          </w:p>
          <w:p w:rsidR="0052046B" w:rsidRPr="003E460C" w:rsidRDefault="00AA78F1" w:rsidP="00AA78F1">
            <w:pPr>
              <w:kinsoku w:val="0"/>
              <w:overflowPunct w:val="0"/>
              <w:spacing w:before="1" w:after="241" w:line="230" w:lineRule="exact"/>
              <w:ind w:left="72"/>
              <w:textAlignment w:val="baseline"/>
              <w:rPr>
                <w:rFonts w:ascii="Arial" w:hAnsi="Arial" w:cs="Arial"/>
                <w:sz w:val="20"/>
                <w:szCs w:val="20"/>
              </w:rPr>
            </w:pPr>
            <w:proofErr w:type="spellStart"/>
            <w:r w:rsidRPr="00AA78F1">
              <w:rPr>
                <w:rFonts w:ascii="Arial" w:hAnsi="Arial" w:cs="Arial"/>
                <w:sz w:val="20"/>
                <w:szCs w:val="20"/>
              </w:rPr>
              <w:t>Resp</w:t>
            </w:r>
            <w:proofErr w:type="spellEnd"/>
            <w:r w:rsidRPr="00AA78F1">
              <w:rPr>
                <w:rFonts w:ascii="Arial" w:hAnsi="Arial" w:cs="Arial"/>
                <w:sz w:val="20"/>
                <w:szCs w:val="20"/>
              </w:rPr>
              <w:t>: Fioretto M.N.</w:t>
            </w:r>
          </w:p>
        </w:tc>
        <w:tc>
          <w:tcPr>
            <w:tcW w:w="7037" w:type="dxa"/>
            <w:tcBorders>
              <w:top w:val="single" w:sz="4" w:space="0" w:color="auto"/>
              <w:left w:val="single" w:sz="4" w:space="0" w:color="auto"/>
              <w:bottom w:val="single" w:sz="4" w:space="0" w:color="auto"/>
              <w:right w:val="single" w:sz="4" w:space="0" w:color="auto"/>
            </w:tcBorders>
            <w:vAlign w:val="center"/>
          </w:tcPr>
          <w:p w:rsidR="0052046B" w:rsidRPr="003E460C" w:rsidRDefault="0052046B" w:rsidP="00AA78F1">
            <w:pPr>
              <w:tabs>
                <w:tab w:val="left" w:pos="4176"/>
                <w:tab w:val="right" w:pos="6984"/>
              </w:tabs>
              <w:kinsoku w:val="0"/>
              <w:overflowPunct w:val="0"/>
              <w:spacing w:before="224" w:line="204" w:lineRule="exact"/>
              <w:textAlignment w:val="baseline"/>
              <w:rPr>
                <w:rFonts w:ascii="Arial" w:hAnsi="Arial" w:cs="Arial"/>
                <w:sz w:val="20"/>
                <w:szCs w:val="20"/>
              </w:rPr>
            </w:pPr>
            <w:r w:rsidRPr="003E460C">
              <w:rPr>
                <w:rFonts w:ascii="Arial" w:hAnsi="Arial" w:cs="Arial"/>
                <w:sz w:val="20"/>
                <w:szCs w:val="20"/>
              </w:rPr>
              <w:t>Percorso di apprendimento sulla “Sicurezza” per attivare comportamenti che</w:t>
            </w:r>
          </w:p>
          <w:p w:rsidR="0052046B" w:rsidRPr="003E460C" w:rsidRDefault="0052046B" w:rsidP="00AA78F1">
            <w:pPr>
              <w:kinsoku w:val="0"/>
              <w:overflowPunct w:val="0"/>
              <w:spacing w:before="2" w:line="203" w:lineRule="exact"/>
              <w:ind w:left="72"/>
              <w:textAlignment w:val="baseline"/>
              <w:rPr>
                <w:rFonts w:ascii="Arial" w:hAnsi="Arial" w:cs="Arial"/>
                <w:sz w:val="20"/>
                <w:szCs w:val="20"/>
              </w:rPr>
            </w:pPr>
            <w:r w:rsidRPr="003E460C">
              <w:rPr>
                <w:rFonts w:ascii="Arial" w:hAnsi="Arial" w:cs="Arial"/>
                <w:sz w:val="20"/>
                <w:szCs w:val="20"/>
              </w:rPr>
              <w:t>consentano di conservare l'integrità psicofisica cercan</w:t>
            </w:r>
            <w:r w:rsidR="00454801" w:rsidRPr="003E460C">
              <w:rPr>
                <w:rFonts w:ascii="Arial" w:hAnsi="Arial" w:cs="Arial"/>
                <w:sz w:val="20"/>
                <w:szCs w:val="20"/>
              </w:rPr>
              <w:t>do di evitare rischi e pericoli.</w:t>
            </w:r>
          </w:p>
          <w:p w:rsidR="0052046B" w:rsidRPr="003E460C" w:rsidRDefault="0052046B" w:rsidP="00AA78F1">
            <w:pPr>
              <w:kinsoku w:val="0"/>
              <w:overflowPunct w:val="0"/>
              <w:spacing w:after="130" w:line="207" w:lineRule="exact"/>
              <w:ind w:left="72"/>
              <w:textAlignment w:val="baseline"/>
              <w:rPr>
                <w:rFonts w:ascii="Arial" w:hAnsi="Arial" w:cs="Arial"/>
                <w:b/>
                <w:bCs/>
                <w:sz w:val="20"/>
                <w:szCs w:val="20"/>
              </w:rPr>
            </w:pPr>
            <w:r w:rsidRPr="003E460C">
              <w:rPr>
                <w:rFonts w:ascii="Arial" w:hAnsi="Arial" w:cs="Arial"/>
                <w:b/>
                <w:bCs/>
                <w:sz w:val="20"/>
                <w:szCs w:val="20"/>
              </w:rPr>
              <w:t>Per tutte le classi dell’Istituto</w:t>
            </w:r>
          </w:p>
        </w:tc>
      </w:tr>
      <w:tr w:rsidR="0052046B" w:rsidRPr="003E460C" w:rsidTr="00AA78F1">
        <w:trPr>
          <w:trHeight w:hRule="exact" w:val="835"/>
        </w:trPr>
        <w:tc>
          <w:tcPr>
            <w:tcW w:w="3422" w:type="dxa"/>
            <w:tcBorders>
              <w:top w:val="single" w:sz="4" w:space="0" w:color="auto"/>
              <w:left w:val="single" w:sz="4" w:space="0" w:color="auto"/>
              <w:bottom w:val="single" w:sz="4" w:space="0" w:color="auto"/>
              <w:right w:val="single" w:sz="4" w:space="0" w:color="auto"/>
            </w:tcBorders>
            <w:vAlign w:val="center"/>
          </w:tcPr>
          <w:p w:rsidR="0052046B" w:rsidRPr="003E460C" w:rsidRDefault="0052046B" w:rsidP="00AA78F1">
            <w:pPr>
              <w:kinsoku w:val="0"/>
              <w:overflowPunct w:val="0"/>
              <w:spacing w:line="253" w:lineRule="exact"/>
              <w:ind w:right="916"/>
              <w:textAlignment w:val="baseline"/>
              <w:rPr>
                <w:rFonts w:ascii="Arial" w:hAnsi="Arial" w:cs="Arial"/>
                <w:b/>
                <w:bCs/>
                <w:spacing w:val="-1"/>
                <w:sz w:val="20"/>
                <w:szCs w:val="20"/>
              </w:rPr>
            </w:pPr>
            <w:r w:rsidRPr="003E460C">
              <w:rPr>
                <w:rFonts w:ascii="Arial" w:hAnsi="Arial" w:cs="Arial"/>
                <w:b/>
                <w:bCs/>
                <w:spacing w:val="-1"/>
                <w:sz w:val="20"/>
                <w:szCs w:val="20"/>
              </w:rPr>
              <w:t>“Accoglienza”</w:t>
            </w:r>
          </w:p>
          <w:p w:rsidR="0052046B" w:rsidRPr="003E460C" w:rsidRDefault="0052046B" w:rsidP="00AA78F1">
            <w:pPr>
              <w:kinsoku w:val="0"/>
              <w:overflowPunct w:val="0"/>
              <w:spacing w:before="1" w:after="102" w:line="230" w:lineRule="exact"/>
              <w:ind w:left="72"/>
              <w:textAlignment w:val="baseline"/>
              <w:rPr>
                <w:rFonts w:ascii="Arial" w:hAnsi="Arial" w:cs="Arial"/>
                <w:sz w:val="20"/>
                <w:szCs w:val="20"/>
              </w:rPr>
            </w:pPr>
            <w:r w:rsidRPr="003E460C">
              <w:rPr>
                <w:rFonts w:ascii="Arial" w:hAnsi="Arial" w:cs="Arial"/>
                <w:sz w:val="20"/>
                <w:szCs w:val="20"/>
              </w:rPr>
              <w:t>Area: Comunicazione verbale ed espressiva e lingue comunitarie</w:t>
            </w:r>
          </w:p>
        </w:tc>
        <w:tc>
          <w:tcPr>
            <w:tcW w:w="7037" w:type="dxa"/>
            <w:tcBorders>
              <w:top w:val="single" w:sz="4" w:space="0" w:color="auto"/>
              <w:left w:val="single" w:sz="4" w:space="0" w:color="auto"/>
              <w:bottom w:val="single" w:sz="4" w:space="0" w:color="auto"/>
              <w:right w:val="single" w:sz="4" w:space="0" w:color="auto"/>
            </w:tcBorders>
            <w:vAlign w:val="center"/>
          </w:tcPr>
          <w:p w:rsidR="0052046B" w:rsidRPr="003E460C" w:rsidRDefault="0052046B" w:rsidP="00AA78F1">
            <w:pPr>
              <w:kinsoku w:val="0"/>
              <w:overflowPunct w:val="0"/>
              <w:spacing w:before="218" w:line="206" w:lineRule="exact"/>
              <w:ind w:right="157"/>
              <w:textAlignment w:val="baseline"/>
              <w:rPr>
                <w:rFonts w:ascii="Arial" w:hAnsi="Arial" w:cs="Arial"/>
                <w:sz w:val="20"/>
                <w:szCs w:val="20"/>
              </w:rPr>
            </w:pPr>
            <w:r w:rsidRPr="003E460C">
              <w:rPr>
                <w:rFonts w:ascii="Arial" w:hAnsi="Arial" w:cs="Arial"/>
                <w:sz w:val="20"/>
                <w:szCs w:val="20"/>
              </w:rPr>
              <w:t>Creare un clima positivo e sereno per favorire il passaggio dalla scuol</w:t>
            </w:r>
            <w:r w:rsidR="00CA7917" w:rsidRPr="003E460C">
              <w:rPr>
                <w:rFonts w:ascii="Arial" w:hAnsi="Arial" w:cs="Arial"/>
                <w:sz w:val="20"/>
                <w:szCs w:val="20"/>
              </w:rPr>
              <w:t xml:space="preserve">a </w:t>
            </w:r>
            <w:r w:rsidRPr="003E460C">
              <w:rPr>
                <w:rFonts w:ascii="Arial" w:hAnsi="Arial" w:cs="Arial"/>
                <w:sz w:val="20"/>
                <w:szCs w:val="20"/>
              </w:rPr>
              <w:t>Primaria alla</w:t>
            </w:r>
            <w:r w:rsidR="00CA7917" w:rsidRPr="003E460C">
              <w:rPr>
                <w:rFonts w:ascii="Arial" w:hAnsi="Arial" w:cs="Arial"/>
                <w:sz w:val="20"/>
                <w:szCs w:val="20"/>
              </w:rPr>
              <w:t xml:space="preserve"> </w:t>
            </w:r>
            <w:r w:rsidRPr="003E460C">
              <w:rPr>
                <w:rFonts w:ascii="Arial" w:hAnsi="Arial" w:cs="Arial"/>
                <w:sz w:val="20"/>
                <w:szCs w:val="20"/>
              </w:rPr>
              <w:t>Secondaria.</w:t>
            </w:r>
          </w:p>
          <w:p w:rsidR="0052046B" w:rsidRPr="003E460C" w:rsidRDefault="0052046B" w:rsidP="00AA78F1">
            <w:pPr>
              <w:kinsoku w:val="0"/>
              <w:overflowPunct w:val="0"/>
              <w:spacing w:line="197" w:lineRule="exact"/>
              <w:ind w:left="1368"/>
              <w:textAlignment w:val="baseline"/>
              <w:rPr>
                <w:rFonts w:ascii="Arial" w:hAnsi="Arial" w:cs="Arial"/>
                <w:b/>
                <w:bCs/>
                <w:spacing w:val="1"/>
                <w:sz w:val="20"/>
                <w:szCs w:val="20"/>
              </w:rPr>
            </w:pPr>
            <w:r w:rsidRPr="003E460C">
              <w:rPr>
                <w:rFonts w:ascii="Arial" w:hAnsi="Arial" w:cs="Arial"/>
                <w:b/>
                <w:bCs/>
                <w:spacing w:val="1"/>
                <w:sz w:val="20"/>
                <w:szCs w:val="20"/>
              </w:rPr>
              <w:t>Per le classi quinte della Primaria e la classe 1"A</w:t>
            </w:r>
          </w:p>
        </w:tc>
      </w:tr>
      <w:tr w:rsidR="0052046B" w:rsidRPr="003E460C" w:rsidTr="00AA78F1">
        <w:trPr>
          <w:trHeight w:hRule="exact" w:val="1082"/>
        </w:trPr>
        <w:tc>
          <w:tcPr>
            <w:tcW w:w="3422" w:type="dxa"/>
            <w:tcBorders>
              <w:top w:val="single" w:sz="4" w:space="0" w:color="auto"/>
              <w:left w:val="single" w:sz="4" w:space="0" w:color="auto"/>
              <w:bottom w:val="single" w:sz="4" w:space="0" w:color="auto"/>
              <w:right w:val="single" w:sz="4" w:space="0" w:color="auto"/>
            </w:tcBorders>
            <w:vAlign w:val="center"/>
          </w:tcPr>
          <w:p w:rsidR="001B28BB" w:rsidRDefault="0052046B" w:rsidP="00AA78F1">
            <w:pPr>
              <w:kinsoku w:val="0"/>
              <w:overflowPunct w:val="0"/>
              <w:ind w:left="72" w:firstLine="144"/>
              <w:textAlignment w:val="baseline"/>
              <w:rPr>
                <w:rFonts w:ascii="Arial" w:hAnsi="Arial" w:cs="Arial"/>
                <w:sz w:val="20"/>
                <w:szCs w:val="20"/>
              </w:rPr>
            </w:pPr>
            <w:r w:rsidRPr="003E460C">
              <w:rPr>
                <w:rFonts w:ascii="Arial" w:hAnsi="Arial" w:cs="Arial"/>
                <w:b/>
                <w:bCs/>
                <w:sz w:val="20"/>
                <w:szCs w:val="20"/>
              </w:rPr>
              <w:t xml:space="preserve">“Giornalino e TG d’ Istituto” </w:t>
            </w:r>
            <w:r w:rsidRPr="003E460C">
              <w:rPr>
                <w:rFonts w:ascii="Arial" w:hAnsi="Arial" w:cs="Arial"/>
                <w:sz w:val="20"/>
                <w:szCs w:val="20"/>
              </w:rPr>
              <w:t>Area: Comunicazione verbale ed espressiva e lingue comunitarie</w:t>
            </w:r>
            <w:r w:rsidR="001B28BB">
              <w:rPr>
                <w:rFonts w:ascii="Arial" w:hAnsi="Arial" w:cs="Arial"/>
                <w:sz w:val="20"/>
                <w:szCs w:val="20"/>
              </w:rPr>
              <w:t xml:space="preserve"> </w:t>
            </w:r>
          </w:p>
          <w:p w:rsidR="0052046B" w:rsidRDefault="001B28BB" w:rsidP="00AA78F1">
            <w:pPr>
              <w:kinsoku w:val="0"/>
              <w:overflowPunct w:val="0"/>
              <w:ind w:left="72" w:firstLine="144"/>
              <w:textAlignment w:val="baseline"/>
              <w:rPr>
                <w:rFonts w:ascii="Arial" w:hAnsi="Arial" w:cs="Arial"/>
                <w:sz w:val="20"/>
                <w:szCs w:val="20"/>
              </w:rPr>
            </w:pPr>
            <w:proofErr w:type="spellStart"/>
            <w:r>
              <w:rPr>
                <w:rFonts w:ascii="Arial" w:hAnsi="Arial" w:cs="Arial"/>
                <w:sz w:val="20"/>
                <w:szCs w:val="20"/>
              </w:rPr>
              <w:t>Resp</w:t>
            </w:r>
            <w:proofErr w:type="spellEnd"/>
            <w:r>
              <w:rPr>
                <w:rFonts w:ascii="Arial" w:hAnsi="Arial" w:cs="Arial"/>
                <w:sz w:val="20"/>
                <w:szCs w:val="20"/>
              </w:rPr>
              <w:t>: De Rocco C.</w:t>
            </w:r>
          </w:p>
          <w:p w:rsidR="001B28BB" w:rsidRDefault="001B28BB" w:rsidP="00AA78F1">
            <w:pPr>
              <w:kinsoku w:val="0"/>
              <w:overflowPunct w:val="0"/>
              <w:spacing w:line="234" w:lineRule="exact"/>
              <w:ind w:left="72" w:firstLine="144"/>
              <w:textAlignment w:val="baseline"/>
              <w:rPr>
                <w:rFonts w:ascii="Arial" w:hAnsi="Arial" w:cs="Arial"/>
                <w:sz w:val="20"/>
                <w:szCs w:val="20"/>
              </w:rPr>
            </w:pPr>
          </w:p>
          <w:p w:rsidR="001B28BB" w:rsidRPr="003E460C" w:rsidRDefault="001B28BB" w:rsidP="00AA78F1">
            <w:pPr>
              <w:kinsoku w:val="0"/>
              <w:overflowPunct w:val="0"/>
              <w:spacing w:before="267" w:line="234" w:lineRule="exact"/>
              <w:ind w:left="72" w:firstLine="144"/>
              <w:textAlignment w:val="baseline"/>
              <w:rPr>
                <w:rFonts w:ascii="Arial" w:hAnsi="Arial" w:cs="Arial"/>
                <w:sz w:val="20"/>
                <w:szCs w:val="20"/>
              </w:rPr>
            </w:pPr>
            <w:r>
              <w:rPr>
                <w:rFonts w:ascii="Arial" w:hAnsi="Arial" w:cs="Arial"/>
                <w:b/>
                <w:bCs/>
                <w:sz w:val="20"/>
                <w:szCs w:val="20"/>
              </w:rPr>
              <w:t>Res</w:t>
            </w:r>
          </w:p>
        </w:tc>
        <w:tc>
          <w:tcPr>
            <w:tcW w:w="7037" w:type="dxa"/>
            <w:tcBorders>
              <w:top w:val="single" w:sz="4" w:space="0" w:color="auto"/>
              <w:left w:val="single" w:sz="4" w:space="0" w:color="auto"/>
              <w:bottom w:val="single" w:sz="4" w:space="0" w:color="auto"/>
              <w:right w:val="single" w:sz="4" w:space="0" w:color="auto"/>
            </w:tcBorders>
            <w:vAlign w:val="center"/>
          </w:tcPr>
          <w:p w:rsidR="0052046B" w:rsidRPr="003E460C" w:rsidRDefault="0052046B" w:rsidP="00AA78F1">
            <w:pPr>
              <w:kinsoku w:val="0"/>
              <w:overflowPunct w:val="0"/>
              <w:spacing w:before="223" w:line="204" w:lineRule="exact"/>
              <w:ind w:left="72"/>
              <w:textAlignment w:val="baseline"/>
              <w:rPr>
                <w:rFonts w:ascii="Arial" w:hAnsi="Arial" w:cs="Arial"/>
                <w:sz w:val="20"/>
                <w:szCs w:val="20"/>
              </w:rPr>
            </w:pPr>
            <w:r w:rsidRPr="003E460C">
              <w:rPr>
                <w:rFonts w:ascii="Arial" w:hAnsi="Arial" w:cs="Arial"/>
                <w:sz w:val="20"/>
                <w:szCs w:val="20"/>
              </w:rPr>
              <w:t>Realizzazione di due numeri del Giornalino e di alcune edizioni del TG scolastico.</w:t>
            </w:r>
          </w:p>
          <w:p w:rsidR="0052046B" w:rsidRPr="003E460C" w:rsidRDefault="0052046B" w:rsidP="00AA78F1">
            <w:pPr>
              <w:kinsoku w:val="0"/>
              <w:overflowPunct w:val="0"/>
              <w:spacing w:after="336" w:line="206" w:lineRule="exact"/>
              <w:textAlignment w:val="baseline"/>
              <w:rPr>
                <w:rFonts w:ascii="Arial" w:hAnsi="Arial" w:cs="Arial"/>
                <w:b/>
                <w:bCs/>
                <w:sz w:val="20"/>
                <w:szCs w:val="20"/>
              </w:rPr>
            </w:pPr>
            <w:r w:rsidRPr="003E460C">
              <w:rPr>
                <w:rFonts w:ascii="Arial" w:hAnsi="Arial" w:cs="Arial"/>
                <w:b/>
                <w:bCs/>
                <w:sz w:val="20"/>
                <w:szCs w:val="20"/>
              </w:rPr>
              <w:t>Per tutte le classi dell’Istituto</w:t>
            </w:r>
          </w:p>
        </w:tc>
      </w:tr>
      <w:tr w:rsidR="0052046B" w:rsidRPr="003E460C" w:rsidTr="00AA78F1">
        <w:trPr>
          <w:trHeight w:hRule="exact" w:val="1015"/>
        </w:trPr>
        <w:tc>
          <w:tcPr>
            <w:tcW w:w="3422" w:type="dxa"/>
            <w:tcBorders>
              <w:top w:val="single" w:sz="4" w:space="0" w:color="auto"/>
              <w:left w:val="single" w:sz="4" w:space="0" w:color="auto"/>
              <w:bottom w:val="single" w:sz="4" w:space="0" w:color="auto"/>
              <w:right w:val="single" w:sz="4" w:space="0" w:color="auto"/>
            </w:tcBorders>
            <w:vAlign w:val="center"/>
          </w:tcPr>
          <w:p w:rsidR="0052046B" w:rsidRPr="003E460C" w:rsidRDefault="0052046B" w:rsidP="00AA78F1">
            <w:pPr>
              <w:kinsoku w:val="0"/>
              <w:overflowPunct w:val="0"/>
              <w:spacing w:line="253" w:lineRule="exact"/>
              <w:ind w:right="1096"/>
              <w:textAlignment w:val="baseline"/>
              <w:rPr>
                <w:rFonts w:ascii="Arial" w:hAnsi="Arial" w:cs="Arial"/>
                <w:b/>
                <w:bCs/>
                <w:spacing w:val="-1"/>
                <w:sz w:val="20"/>
                <w:szCs w:val="20"/>
              </w:rPr>
            </w:pPr>
            <w:r w:rsidRPr="003E460C">
              <w:rPr>
                <w:rFonts w:ascii="Arial" w:hAnsi="Arial" w:cs="Arial"/>
                <w:b/>
                <w:bCs/>
                <w:spacing w:val="-1"/>
                <w:sz w:val="20"/>
                <w:szCs w:val="20"/>
              </w:rPr>
              <w:t>“Crisalide”</w:t>
            </w:r>
          </w:p>
          <w:p w:rsidR="0052046B" w:rsidRDefault="0052046B" w:rsidP="00AA78F1">
            <w:pPr>
              <w:kinsoku w:val="0"/>
              <w:overflowPunct w:val="0"/>
              <w:spacing w:before="6" w:after="236" w:line="230" w:lineRule="exact"/>
              <w:ind w:left="72" w:right="1260"/>
              <w:textAlignment w:val="baseline"/>
              <w:rPr>
                <w:rFonts w:ascii="Arial" w:hAnsi="Arial" w:cs="Arial"/>
                <w:spacing w:val="-1"/>
                <w:sz w:val="20"/>
                <w:szCs w:val="20"/>
              </w:rPr>
            </w:pPr>
            <w:r w:rsidRPr="003E460C">
              <w:rPr>
                <w:rFonts w:ascii="Arial" w:hAnsi="Arial" w:cs="Arial"/>
                <w:spacing w:val="-1"/>
                <w:sz w:val="20"/>
                <w:szCs w:val="20"/>
              </w:rPr>
              <w:t xml:space="preserve">Area: Giovani e disagio </w:t>
            </w:r>
            <w:r w:rsidR="001B28BB">
              <w:rPr>
                <w:rFonts w:ascii="Arial" w:hAnsi="Arial" w:cs="Arial"/>
                <w:spacing w:val="-1"/>
                <w:sz w:val="20"/>
                <w:szCs w:val="20"/>
              </w:rPr>
              <w:t xml:space="preserve"> </w:t>
            </w:r>
            <w:proofErr w:type="spellStart"/>
            <w:r w:rsidR="001B28BB">
              <w:rPr>
                <w:rFonts w:ascii="Arial" w:hAnsi="Arial" w:cs="Arial"/>
                <w:spacing w:val="-1"/>
                <w:sz w:val="20"/>
                <w:szCs w:val="20"/>
              </w:rPr>
              <w:t>Resp</w:t>
            </w:r>
            <w:proofErr w:type="spellEnd"/>
            <w:r w:rsidR="001B28BB">
              <w:rPr>
                <w:rFonts w:ascii="Arial" w:hAnsi="Arial" w:cs="Arial"/>
                <w:spacing w:val="-1"/>
                <w:sz w:val="20"/>
                <w:szCs w:val="20"/>
              </w:rPr>
              <w:t>: Fioretto M.N.</w:t>
            </w:r>
          </w:p>
          <w:p w:rsidR="001B28BB" w:rsidRDefault="001B28BB" w:rsidP="00AA78F1">
            <w:pPr>
              <w:kinsoku w:val="0"/>
              <w:overflowPunct w:val="0"/>
              <w:spacing w:before="6" w:after="236" w:line="230" w:lineRule="exact"/>
              <w:ind w:left="72" w:right="1260"/>
              <w:textAlignment w:val="baseline"/>
              <w:rPr>
                <w:rFonts w:ascii="Arial" w:hAnsi="Arial" w:cs="Arial"/>
                <w:spacing w:val="-1"/>
                <w:sz w:val="20"/>
                <w:szCs w:val="20"/>
              </w:rPr>
            </w:pPr>
          </w:p>
          <w:p w:rsidR="001B28BB" w:rsidRPr="003E460C" w:rsidRDefault="001B28BB" w:rsidP="00AA78F1">
            <w:pPr>
              <w:kinsoku w:val="0"/>
              <w:overflowPunct w:val="0"/>
              <w:spacing w:before="6" w:after="236" w:line="230" w:lineRule="exact"/>
              <w:ind w:left="72" w:right="1260"/>
              <w:textAlignment w:val="baseline"/>
              <w:rPr>
                <w:rFonts w:ascii="Arial" w:hAnsi="Arial" w:cs="Arial"/>
                <w:spacing w:val="-1"/>
                <w:sz w:val="20"/>
                <w:szCs w:val="20"/>
              </w:rPr>
            </w:pPr>
          </w:p>
        </w:tc>
        <w:tc>
          <w:tcPr>
            <w:tcW w:w="7037" w:type="dxa"/>
            <w:tcBorders>
              <w:top w:val="single" w:sz="4" w:space="0" w:color="auto"/>
              <w:left w:val="single" w:sz="4" w:space="0" w:color="auto"/>
              <w:bottom w:val="single" w:sz="4" w:space="0" w:color="auto"/>
              <w:right w:val="single" w:sz="4" w:space="0" w:color="auto"/>
            </w:tcBorders>
            <w:vAlign w:val="center"/>
          </w:tcPr>
          <w:p w:rsidR="0052046B" w:rsidRPr="003E460C" w:rsidRDefault="0052046B" w:rsidP="00AA78F1">
            <w:pPr>
              <w:tabs>
                <w:tab w:val="right" w:pos="6984"/>
              </w:tabs>
              <w:kinsoku w:val="0"/>
              <w:overflowPunct w:val="0"/>
              <w:spacing w:before="219" w:line="204" w:lineRule="exact"/>
              <w:ind w:left="72"/>
              <w:textAlignment w:val="baseline"/>
              <w:rPr>
                <w:rFonts w:ascii="Arial" w:hAnsi="Arial" w:cs="Arial"/>
                <w:sz w:val="20"/>
                <w:szCs w:val="20"/>
              </w:rPr>
            </w:pPr>
            <w:r w:rsidRPr="003E460C">
              <w:rPr>
                <w:rFonts w:ascii="Arial" w:hAnsi="Arial" w:cs="Arial"/>
                <w:sz w:val="20"/>
                <w:szCs w:val="20"/>
              </w:rPr>
              <w:t>Corso di educazione all’ affettività che presenta la sessualità come scoperta,</w:t>
            </w:r>
          </w:p>
          <w:p w:rsidR="0052046B" w:rsidRPr="003E460C" w:rsidRDefault="0052046B" w:rsidP="00AA78F1">
            <w:pPr>
              <w:kinsoku w:val="0"/>
              <w:overflowPunct w:val="0"/>
              <w:spacing w:before="2" w:line="204" w:lineRule="exact"/>
              <w:ind w:left="72"/>
              <w:textAlignment w:val="baseline"/>
              <w:rPr>
                <w:rFonts w:ascii="Arial" w:hAnsi="Arial" w:cs="Arial"/>
                <w:sz w:val="20"/>
                <w:szCs w:val="20"/>
              </w:rPr>
            </w:pPr>
            <w:r w:rsidRPr="003E460C">
              <w:rPr>
                <w:rFonts w:ascii="Arial" w:hAnsi="Arial" w:cs="Arial"/>
                <w:sz w:val="20"/>
                <w:szCs w:val="20"/>
              </w:rPr>
              <w:t>cammino, cambiamento.</w:t>
            </w:r>
          </w:p>
          <w:p w:rsidR="0052046B" w:rsidRPr="003E460C" w:rsidRDefault="0052046B" w:rsidP="00AA78F1">
            <w:pPr>
              <w:kinsoku w:val="0"/>
              <w:overflowPunct w:val="0"/>
              <w:spacing w:after="379" w:line="206" w:lineRule="exact"/>
              <w:ind w:left="72"/>
              <w:textAlignment w:val="baseline"/>
              <w:rPr>
                <w:rFonts w:ascii="Arial" w:hAnsi="Arial" w:cs="Arial"/>
                <w:b/>
                <w:bCs/>
                <w:sz w:val="20"/>
                <w:szCs w:val="20"/>
              </w:rPr>
            </w:pPr>
            <w:r w:rsidRPr="003E460C">
              <w:rPr>
                <w:rFonts w:ascii="Arial" w:hAnsi="Arial" w:cs="Arial"/>
                <w:b/>
                <w:bCs/>
                <w:sz w:val="20"/>
                <w:szCs w:val="20"/>
              </w:rPr>
              <w:t>Per le classi quinte della Primaria e terza della Secondaria</w:t>
            </w:r>
          </w:p>
        </w:tc>
      </w:tr>
      <w:tr w:rsidR="0052046B" w:rsidRPr="003E460C" w:rsidTr="00AA78F1">
        <w:trPr>
          <w:trHeight w:hRule="exact" w:val="1381"/>
        </w:trPr>
        <w:tc>
          <w:tcPr>
            <w:tcW w:w="3422" w:type="dxa"/>
            <w:tcBorders>
              <w:top w:val="single" w:sz="4" w:space="0" w:color="auto"/>
              <w:left w:val="single" w:sz="4" w:space="0" w:color="auto"/>
              <w:bottom w:val="single" w:sz="4" w:space="0" w:color="auto"/>
              <w:right w:val="single" w:sz="4" w:space="0" w:color="auto"/>
            </w:tcBorders>
            <w:vAlign w:val="center"/>
          </w:tcPr>
          <w:p w:rsidR="0052046B" w:rsidRPr="003E460C" w:rsidRDefault="0052046B" w:rsidP="00AA78F1">
            <w:pPr>
              <w:kinsoku w:val="0"/>
              <w:overflowPunct w:val="0"/>
              <w:ind w:left="127" w:right="35"/>
              <w:textAlignment w:val="baseline"/>
              <w:rPr>
                <w:rFonts w:ascii="Arial" w:hAnsi="Arial" w:cs="Arial"/>
                <w:b/>
                <w:bCs/>
                <w:sz w:val="20"/>
                <w:szCs w:val="20"/>
              </w:rPr>
            </w:pPr>
            <w:r w:rsidRPr="003E460C">
              <w:rPr>
                <w:rFonts w:ascii="Arial" w:hAnsi="Arial" w:cs="Arial"/>
                <w:b/>
                <w:bCs/>
                <w:sz w:val="20"/>
                <w:szCs w:val="20"/>
              </w:rPr>
              <w:t>“Comincio bene 1-2-3”</w:t>
            </w:r>
          </w:p>
          <w:p w:rsidR="0052046B" w:rsidRPr="003E460C" w:rsidRDefault="0052046B" w:rsidP="00AA78F1">
            <w:pPr>
              <w:kinsoku w:val="0"/>
              <w:overflowPunct w:val="0"/>
              <w:ind w:left="127" w:right="540"/>
              <w:textAlignment w:val="baseline"/>
              <w:rPr>
                <w:rFonts w:ascii="Arial" w:hAnsi="Arial" w:cs="Arial"/>
                <w:sz w:val="20"/>
                <w:szCs w:val="20"/>
              </w:rPr>
            </w:pPr>
            <w:r w:rsidRPr="003E460C">
              <w:rPr>
                <w:rFonts w:ascii="Arial" w:hAnsi="Arial" w:cs="Arial"/>
                <w:b/>
                <w:bCs/>
                <w:sz w:val="20"/>
                <w:szCs w:val="20"/>
              </w:rPr>
              <w:t xml:space="preserve">“Infanzia pronti via” </w:t>
            </w:r>
            <w:r w:rsidRPr="003E460C">
              <w:rPr>
                <w:rFonts w:ascii="Arial" w:hAnsi="Arial" w:cs="Arial"/>
                <w:sz w:val="20"/>
                <w:szCs w:val="20"/>
              </w:rPr>
              <w:t>Area: Giovani e disagio</w:t>
            </w:r>
          </w:p>
          <w:p w:rsidR="0052046B" w:rsidRPr="003E460C" w:rsidRDefault="0052046B" w:rsidP="00AA78F1">
            <w:pPr>
              <w:kinsoku w:val="0"/>
              <w:overflowPunct w:val="0"/>
              <w:ind w:left="127" w:right="-1241"/>
              <w:textAlignment w:val="baseline"/>
              <w:rPr>
                <w:rFonts w:ascii="Arial" w:hAnsi="Arial" w:cs="Arial"/>
                <w:sz w:val="20"/>
                <w:szCs w:val="20"/>
              </w:rPr>
            </w:pPr>
          </w:p>
        </w:tc>
        <w:tc>
          <w:tcPr>
            <w:tcW w:w="7037" w:type="dxa"/>
            <w:tcBorders>
              <w:top w:val="single" w:sz="4" w:space="0" w:color="auto"/>
              <w:left w:val="single" w:sz="4" w:space="0" w:color="auto"/>
              <w:bottom w:val="single" w:sz="4" w:space="0" w:color="auto"/>
              <w:right w:val="single" w:sz="4" w:space="0" w:color="auto"/>
            </w:tcBorders>
            <w:vAlign w:val="center"/>
          </w:tcPr>
          <w:p w:rsidR="0052046B" w:rsidRPr="003E460C" w:rsidRDefault="0052046B" w:rsidP="00AA78F1">
            <w:pPr>
              <w:tabs>
                <w:tab w:val="left" w:pos="1728"/>
                <w:tab w:val="left" w:pos="4392"/>
                <w:tab w:val="left" w:pos="5976"/>
                <w:tab w:val="right" w:pos="6984"/>
              </w:tabs>
              <w:kinsoku w:val="0"/>
              <w:overflowPunct w:val="0"/>
              <w:spacing w:before="218" w:line="206" w:lineRule="exact"/>
              <w:ind w:left="72"/>
              <w:textAlignment w:val="baseline"/>
              <w:rPr>
                <w:rFonts w:ascii="Arial" w:hAnsi="Arial" w:cs="Arial"/>
                <w:sz w:val="20"/>
                <w:szCs w:val="20"/>
              </w:rPr>
            </w:pPr>
            <w:r w:rsidRPr="003E460C">
              <w:rPr>
                <w:rFonts w:ascii="Arial" w:hAnsi="Arial" w:cs="Arial"/>
                <w:sz w:val="20"/>
                <w:szCs w:val="20"/>
              </w:rPr>
              <w:t>Progetto teso alla</w:t>
            </w:r>
            <w:r w:rsidRPr="003E460C">
              <w:rPr>
                <w:rFonts w:ascii="Arial" w:hAnsi="Arial" w:cs="Arial"/>
                <w:sz w:val="20"/>
                <w:szCs w:val="20"/>
              </w:rPr>
              <w:tab/>
              <w:t>prevenzione delle difficoltà di</w:t>
            </w:r>
            <w:r w:rsidRPr="003E460C">
              <w:rPr>
                <w:rFonts w:ascii="Arial" w:hAnsi="Arial" w:cs="Arial"/>
                <w:sz w:val="20"/>
                <w:szCs w:val="20"/>
              </w:rPr>
              <w:tab/>
              <w:t>letto-scrittura che</w:t>
            </w:r>
            <w:r w:rsidRPr="003E460C">
              <w:rPr>
                <w:rFonts w:ascii="Arial" w:hAnsi="Arial" w:cs="Arial"/>
                <w:sz w:val="20"/>
                <w:szCs w:val="20"/>
              </w:rPr>
              <w:tab/>
              <w:t>prevede</w:t>
            </w:r>
            <w:r w:rsidRPr="003E460C">
              <w:rPr>
                <w:rFonts w:ascii="Arial" w:hAnsi="Arial" w:cs="Arial"/>
                <w:sz w:val="20"/>
                <w:szCs w:val="20"/>
              </w:rPr>
              <w:tab/>
              <w:t>un</w:t>
            </w:r>
          </w:p>
          <w:p w:rsidR="0052046B" w:rsidRPr="003E460C" w:rsidRDefault="0052046B" w:rsidP="00AA78F1">
            <w:pPr>
              <w:kinsoku w:val="0"/>
              <w:overflowPunct w:val="0"/>
              <w:spacing w:before="1" w:line="205" w:lineRule="exact"/>
              <w:ind w:left="72" w:right="72"/>
              <w:textAlignment w:val="baseline"/>
              <w:rPr>
                <w:rFonts w:ascii="Arial" w:hAnsi="Arial" w:cs="Arial"/>
                <w:sz w:val="20"/>
                <w:szCs w:val="20"/>
              </w:rPr>
            </w:pPr>
            <w:r w:rsidRPr="003E460C">
              <w:rPr>
                <w:rFonts w:ascii="Arial" w:hAnsi="Arial" w:cs="Arial"/>
                <w:sz w:val="20"/>
                <w:szCs w:val="20"/>
              </w:rPr>
              <w:t>percorso di accompagnamento degli insegnanti di lingua e della scuola dell’ Infanzia de parte di tecnici esperti del CTI.</w:t>
            </w:r>
          </w:p>
          <w:p w:rsidR="0052046B" w:rsidRPr="003E460C" w:rsidRDefault="0052046B" w:rsidP="00AA78F1">
            <w:pPr>
              <w:kinsoku w:val="0"/>
              <w:overflowPunct w:val="0"/>
              <w:spacing w:line="205" w:lineRule="exact"/>
              <w:textAlignment w:val="baseline"/>
              <w:rPr>
                <w:rFonts w:ascii="Arial" w:hAnsi="Arial" w:cs="Arial"/>
                <w:b/>
                <w:bCs/>
                <w:sz w:val="20"/>
                <w:szCs w:val="20"/>
              </w:rPr>
            </w:pPr>
            <w:r w:rsidRPr="003E460C">
              <w:rPr>
                <w:rFonts w:ascii="Arial" w:hAnsi="Arial" w:cs="Arial"/>
                <w:b/>
                <w:bCs/>
                <w:sz w:val="20"/>
                <w:szCs w:val="20"/>
              </w:rPr>
              <w:t>Per le classi prime, seconde, terze e quarte della scuola Primaria</w:t>
            </w:r>
          </w:p>
          <w:p w:rsidR="0052046B" w:rsidRPr="003E460C" w:rsidRDefault="0052046B" w:rsidP="00AA78F1">
            <w:pPr>
              <w:kinsoku w:val="0"/>
              <w:overflowPunct w:val="0"/>
              <w:spacing w:after="6" w:line="207" w:lineRule="exact"/>
              <w:textAlignment w:val="baseline"/>
              <w:rPr>
                <w:rFonts w:ascii="Arial" w:hAnsi="Arial" w:cs="Arial"/>
                <w:b/>
                <w:bCs/>
                <w:sz w:val="20"/>
                <w:szCs w:val="20"/>
              </w:rPr>
            </w:pPr>
            <w:r w:rsidRPr="003E460C">
              <w:rPr>
                <w:rFonts w:ascii="Arial" w:hAnsi="Arial" w:cs="Arial"/>
                <w:b/>
                <w:bCs/>
                <w:sz w:val="20"/>
                <w:szCs w:val="20"/>
              </w:rPr>
              <w:t>Per gli alunni della scuola dell’ Infanzia</w:t>
            </w:r>
          </w:p>
        </w:tc>
      </w:tr>
    </w:tbl>
    <w:p w:rsidR="00D20173" w:rsidRPr="003E460C" w:rsidRDefault="00D20173">
      <w:pPr>
        <w:jc w:val="both"/>
        <w:rPr>
          <w:rFonts w:ascii="Arial" w:hAnsi="Arial" w:cs="Arial"/>
          <w:sz w:val="20"/>
          <w:szCs w:val="20"/>
        </w:rPr>
      </w:pPr>
    </w:p>
    <w:p w:rsidR="00D52E7E" w:rsidRPr="003E460C" w:rsidRDefault="00D52E7E" w:rsidP="00D52E7E">
      <w:pPr>
        <w:pStyle w:val="Titolo3"/>
        <w:rPr>
          <w:rFonts w:ascii="Arial" w:hAnsi="Arial" w:cs="Arial"/>
          <w:b w:val="0"/>
          <w:bCs/>
          <w:sz w:val="20"/>
          <w:szCs w:val="20"/>
        </w:rPr>
      </w:pPr>
      <w:r w:rsidRPr="003E460C">
        <w:rPr>
          <w:rFonts w:ascii="Arial" w:hAnsi="Arial" w:cs="Arial"/>
          <w:b w:val="0"/>
          <w:bCs/>
          <w:sz w:val="20"/>
          <w:szCs w:val="20"/>
        </w:rPr>
        <w:t xml:space="preserve">PROGETTI E ATTIVITA’ INDIVIDUATI PER L’ AMPLIAMENTO </w:t>
      </w:r>
    </w:p>
    <w:p w:rsidR="00D52E7E" w:rsidRPr="003E460C" w:rsidRDefault="00D52E7E" w:rsidP="00D52E7E">
      <w:pPr>
        <w:pStyle w:val="Titolo3"/>
        <w:rPr>
          <w:rFonts w:ascii="Arial" w:hAnsi="Arial" w:cs="Arial"/>
          <w:b w:val="0"/>
          <w:bCs/>
          <w:sz w:val="20"/>
          <w:szCs w:val="20"/>
        </w:rPr>
      </w:pPr>
      <w:r w:rsidRPr="003E460C">
        <w:rPr>
          <w:rFonts w:ascii="Arial" w:hAnsi="Arial" w:cs="Arial"/>
          <w:b w:val="0"/>
          <w:bCs/>
          <w:sz w:val="20"/>
          <w:szCs w:val="20"/>
        </w:rPr>
        <w:t>DELL’OFFERTA FORMATIVA DELLA  SCUOLA DELL’</w:t>
      </w:r>
    </w:p>
    <w:p w:rsidR="00D52E7E" w:rsidRPr="003E460C" w:rsidRDefault="00D52E7E" w:rsidP="00D52E7E">
      <w:pPr>
        <w:pStyle w:val="Titolo3"/>
        <w:rPr>
          <w:rFonts w:ascii="Arial" w:hAnsi="Arial" w:cs="Arial"/>
          <w:sz w:val="20"/>
          <w:szCs w:val="20"/>
        </w:rPr>
      </w:pPr>
      <w:r w:rsidRPr="003E460C">
        <w:rPr>
          <w:rFonts w:ascii="Arial" w:hAnsi="Arial" w:cs="Arial"/>
          <w:color w:val="FF0000"/>
          <w:sz w:val="20"/>
          <w:szCs w:val="20"/>
        </w:rPr>
        <w:t xml:space="preserve"> </w:t>
      </w:r>
      <w:r w:rsidRPr="003E460C">
        <w:rPr>
          <w:rFonts w:ascii="Arial" w:hAnsi="Arial" w:cs="Arial"/>
          <w:sz w:val="20"/>
          <w:szCs w:val="20"/>
        </w:rPr>
        <w:t>INFANZIA DI DONT</w:t>
      </w:r>
    </w:p>
    <w:p w:rsidR="00D52E7E" w:rsidRPr="003E460C" w:rsidRDefault="00D52E7E" w:rsidP="00D52E7E">
      <w:pPr>
        <w:jc w:val="center"/>
        <w:rPr>
          <w:rFonts w:ascii="Arial" w:hAnsi="Arial" w:cs="Arial"/>
          <w:b/>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8"/>
        <w:gridCol w:w="5148"/>
      </w:tblGrid>
      <w:tr w:rsidR="00FC6D94" w:rsidRPr="00FC6D94" w:rsidTr="00611710">
        <w:trPr>
          <w:trHeight w:val="2552"/>
        </w:trPr>
        <w:tc>
          <w:tcPr>
            <w:tcW w:w="2500" w:type="pct"/>
          </w:tcPr>
          <w:p w:rsidR="00FC6D94" w:rsidRPr="00FC6D94" w:rsidRDefault="00FC6D94" w:rsidP="00FC6D94">
            <w:pPr>
              <w:spacing w:after="200" w:line="276" w:lineRule="auto"/>
              <w:jc w:val="both"/>
              <w:rPr>
                <w:rFonts w:ascii="Arial" w:eastAsia="Calibri" w:hAnsi="Arial" w:cs="Arial"/>
                <w:sz w:val="20"/>
                <w:szCs w:val="20"/>
                <w:lang w:eastAsia="en-US"/>
              </w:rPr>
            </w:pPr>
          </w:p>
          <w:p w:rsidR="00FC6D94" w:rsidRPr="00FC6D94" w:rsidRDefault="00FC6D94" w:rsidP="00FC6D94">
            <w:pPr>
              <w:spacing w:before="102"/>
              <w:rPr>
                <w:rFonts w:ascii="Arial" w:hAnsi="Arial" w:cs="Arial"/>
                <w:sz w:val="20"/>
                <w:szCs w:val="20"/>
              </w:rPr>
            </w:pPr>
          </w:p>
          <w:p w:rsidR="00FC6D94" w:rsidRPr="00FC6D94" w:rsidRDefault="00FC6D94" w:rsidP="00FC6D94">
            <w:pPr>
              <w:spacing w:before="102"/>
              <w:rPr>
                <w:rFonts w:ascii="Arial" w:hAnsi="Arial" w:cs="Arial"/>
                <w:sz w:val="20"/>
                <w:szCs w:val="20"/>
              </w:rPr>
            </w:pPr>
            <w:r w:rsidRPr="00FC6D94">
              <w:rPr>
                <w:rFonts w:ascii="Arial" w:hAnsi="Arial" w:cs="Arial"/>
                <w:sz w:val="20"/>
                <w:szCs w:val="20"/>
              </w:rPr>
              <w:t xml:space="preserve">Titolo del Progetto: </w:t>
            </w:r>
            <w:r w:rsidRPr="00FC6D94">
              <w:rPr>
                <w:rFonts w:ascii="Arial" w:hAnsi="Arial" w:cs="Arial"/>
                <w:bCs/>
                <w:sz w:val="20"/>
                <w:szCs w:val="20"/>
              </w:rPr>
              <w:t>“Amico Bosco”</w:t>
            </w:r>
          </w:p>
          <w:p w:rsidR="00FC6D94" w:rsidRPr="00FC6D94" w:rsidRDefault="00FC6D94" w:rsidP="00FC6D94">
            <w:pPr>
              <w:jc w:val="both"/>
              <w:rPr>
                <w:rFonts w:ascii="Arial" w:eastAsia="Calibri" w:hAnsi="Arial" w:cs="Arial"/>
                <w:sz w:val="20"/>
                <w:szCs w:val="20"/>
                <w:lang w:eastAsia="en-US"/>
              </w:rPr>
            </w:pPr>
            <w:r w:rsidRPr="00FC6D94">
              <w:rPr>
                <w:rFonts w:ascii="Arial" w:eastAsia="Calibri" w:hAnsi="Arial" w:cs="Arial"/>
                <w:sz w:val="20"/>
                <w:szCs w:val="20"/>
                <w:lang w:eastAsia="en-US"/>
              </w:rPr>
              <w:t xml:space="preserve"> </w:t>
            </w:r>
          </w:p>
          <w:p w:rsidR="00FC6D94" w:rsidRPr="00FC6D94" w:rsidRDefault="00FC6D94" w:rsidP="00FC6D94">
            <w:pPr>
              <w:jc w:val="both"/>
              <w:rPr>
                <w:rFonts w:ascii="Arial" w:eastAsia="Calibri" w:hAnsi="Arial" w:cs="Arial"/>
                <w:sz w:val="20"/>
                <w:szCs w:val="20"/>
                <w:lang w:eastAsia="en-US"/>
              </w:rPr>
            </w:pPr>
          </w:p>
          <w:p w:rsidR="00FC6D94" w:rsidRPr="00FC6D94" w:rsidRDefault="00FC6D94" w:rsidP="00FC6D94">
            <w:pPr>
              <w:jc w:val="both"/>
              <w:rPr>
                <w:rFonts w:ascii="Arial" w:eastAsia="Calibri" w:hAnsi="Arial" w:cs="Arial"/>
                <w:sz w:val="20"/>
                <w:szCs w:val="20"/>
                <w:lang w:eastAsia="en-US"/>
              </w:rPr>
            </w:pPr>
            <w:r w:rsidRPr="00FC6D94">
              <w:rPr>
                <w:rFonts w:ascii="Arial" w:eastAsia="Calibri" w:hAnsi="Arial" w:cs="Arial"/>
                <w:sz w:val="20"/>
                <w:szCs w:val="20"/>
                <w:lang w:eastAsia="en-US"/>
              </w:rPr>
              <w:t>Area: Ambiente e Cultura locale</w:t>
            </w:r>
          </w:p>
          <w:p w:rsidR="00FC6D94" w:rsidRPr="00FC6D94" w:rsidRDefault="00FC6D94" w:rsidP="00FC6D94">
            <w:pPr>
              <w:jc w:val="both"/>
              <w:rPr>
                <w:rFonts w:ascii="Arial" w:eastAsia="Calibri" w:hAnsi="Arial" w:cs="Arial"/>
                <w:sz w:val="20"/>
                <w:szCs w:val="20"/>
                <w:lang w:eastAsia="en-US"/>
              </w:rPr>
            </w:pPr>
          </w:p>
          <w:p w:rsidR="00FC6D94" w:rsidRPr="00FC6D94" w:rsidRDefault="00FC6D94" w:rsidP="00FC6D94">
            <w:pPr>
              <w:jc w:val="both"/>
              <w:rPr>
                <w:rFonts w:ascii="Arial" w:eastAsia="Calibri" w:hAnsi="Arial" w:cs="Arial"/>
                <w:sz w:val="20"/>
                <w:szCs w:val="20"/>
                <w:lang w:eastAsia="en-US"/>
              </w:rPr>
            </w:pPr>
          </w:p>
          <w:p w:rsidR="00FC6D94" w:rsidRPr="00FC6D94" w:rsidRDefault="00FC6D94" w:rsidP="00611710">
            <w:pPr>
              <w:spacing w:after="200" w:line="276" w:lineRule="auto"/>
              <w:jc w:val="both"/>
              <w:rPr>
                <w:rFonts w:ascii="Calibri" w:eastAsia="Calibri" w:hAnsi="Calibri"/>
                <w:sz w:val="20"/>
                <w:szCs w:val="20"/>
                <w:lang w:eastAsia="en-US"/>
              </w:rPr>
            </w:pPr>
            <w:r w:rsidRPr="00FC6D94">
              <w:rPr>
                <w:rFonts w:ascii="Arial" w:eastAsia="Calibri" w:hAnsi="Arial" w:cs="Arial"/>
                <w:sz w:val="20"/>
                <w:szCs w:val="20"/>
                <w:lang w:eastAsia="en-US"/>
              </w:rPr>
              <w:t>Responsabile: Fattor T</w:t>
            </w:r>
            <w:r w:rsidR="00611710" w:rsidRPr="00611710">
              <w:rPr>
                <w:rFonts w:ascii="Arial" w:eastAsia="Calibri" w:hAnsi="Arial" w:cs="Arial"/>
                <w:sz w:val="20"/>
                <w:szCs w:val="20"/>
                <w:lang w:eastAsia="en-US"/>
              </w:rPr>
              <w:t>.</w:t>
            </w:r>
          </w:p>
        </w:tc>
        <w:tc>
          <w:tcPr>
            <w:tcW w:w="2500" w:type="pct"/>
          </w:tcPr>
          <w:p w:rsidR="00FC6D94" w:rsidRPr="00FC6D94" w:rsidRDefault="00FC6D94" w:rsidP="00FC6D94">
            <w:pPr>
              <w:jc w:val="both"/>
              <w:rPr>
                <w:rFonts w:ascii="Arial" w:eastAsia="Calibri" w:hAnsi="Arial" w:cs="Arial"/>
                <w:sz w:val="20"/>
                <w:szCs w:val="20"/>
                <w:lang w:eastAsia="en-US"/>
              </w:rPr>
            </w:pPr>
            <w:r w:rsidRPr="00FC6D94">
              <w:rPr>
                <w:rFonts w:ascii="Arial" w:eastAsia="Calibri" w:hAnsi="Arial" w:cs="Arial"/>
                <w:sz w:val="20"/>
                <w:szCs w:val="20"/>
                <w:lang w:eastAsia="en-US"/>
              </w:rPr>
              <w:t xml:space="preserve">Descrizione e destinatari </w:t>
            </w:r>
          </w:p>
          <w:p w:rsidR="00FC6D94" w:rsidRPr="00FC6D94" w:rsidRDefault="00FC6D94" w:rsidP="00FC6D94">
            <w:pPr>
              <w:spacing w:before="102"/>
              <w:jc w:val="both"/>
              <w:rPr>
                <w:rFonts w:ascii="Arial" w:hAnsi="Arial" w:cs="Arial"/>
                <w:sz w:val="20"/>
                <w:szCs w:val="20"/>
              </w:rPr>
            </w:pPr>
            <w:r w:rsidRPr="00FC6D94">
              <w:rPr>
                <w:rFonts w:ascii="Arial" w:hAnsi="Arial" w:cs="Arial"/>
                <w:sz w:val="20"/>
                <w:szCs w:val="20"/>
              </w:rPr>
              <w:t>Conoscere l’ambiente in cui vive e le sue caratteristiche aiuta il bambino a sentirsi partecipe della realtà in cui è inserito. Comprendere le peculiarità del  “mondo” che lo circonda consente l’acquisizione di un’identità più consapevole e gli permette di sentirsi appartenente ad una comunità. Attraverso l'esplorazione della realtà (casa, scuola, territorio) il bambino acquisisce conoscenze sempre più ampie, comprende il valore e la necessità di salvaguardare e rispettare i vari ambienti. L'interazione ed i rapporti quotidiani con i compagni e gli adulti gli permettono di intuire la necessità di seguire norme di comportamento comuni per “star bene” nell'ambiente in cui si vive. Il progetto, avrà come filo conduttore il bosco e si svilupperà nell’arco dell’intero anno scolastico. Particolare importanza assumono le varie componenti locali (esperti, associazioni, volontari, ecc. ) disponibili a farsi portavoce della cultura locale affiancando le docenti e gli alunni durante questo percorso.</w:t>
            </w:r>
          </w:p>
          <w:p w:rsidR="00FC6D94" w:rsidRPr="00FC6D94" w:rsidRDefault="00FC6D94" w:rsidP="00FC6D94">
            <w:pPr>
              <w:spacing w:before="102"/>
              <w:rPr>
                <w:sz w:val="20"/>
                <w:szCs w:val="20"/>
              </w:rPr>
            </w:pPr>
          </w:p>
          <w:p w:rsidR="00FC6D94" w:rsidRPr="00FC6D94" w:rsidRDefault="00FC6D94" w:rsidP="00FC6D94">
            <w:pPr>
              <w:spacing w:after="200" w:line="276" w:lineRule="auto"/>
              <w:jc w:val="both"/>
              <w:rPr>
                <w:rFonts w:ascii="Arial" w:eastAsia="Calibri" w:hAnsi="Arial" w:cs="Arial"/>
                <w:sz w:val="20"/>
                <w:szCs w:val="20"/>
                <w:lang w:eastAsia="en-US"/>
              </w:rPr>
            </w:pPr>
            <w:r w:rsidRPr="00FC6D94">
              <w:rPr>
                <w:rFonts w:ascii="Arial" w:eastAsia="Calibri" w:hAnsi="Arial" w:cs="Arial"/>
                <w:sz w:val="20"/>
                <w:szCs w:val="20"/>
                <w:lang w:eastAsia="en-US"/>
              </w:rPr>
              <w:t>Tutti i bambini del plesso</w:t>
            </w:r>
          </w:p>
        </w:tc>
      </w:tr>
      <w:tr w:rsidR="00FC6D94" w:rsidRPr="00FC6D94" w:rsidTr="00611710">
        <w:trPr>
          <w:trHeight w:val="2552"/>
        </w:trPr>
        <w:tc>
          <w:tcPr>
            <w:tcW w:w="2500" w:type="pct"/>
            <w:tcBorders>
              <w:bottom w:val="single" w:sz="4" w:space="0" w:color="auto"/>
            </w:tcBorders>
          </w:tcPr>
          <w:p w:rsidR="00FC6D94" w:rsidRPr="00FC6D94" w:rsidRDefault="00FC6D94" w:rsidP="00FC6D94">
            <w:pPr>
              <w:jc w:val="both"/>
              <w:rPr>
                <w:rFonts w:ascii="Arial" w:eastAsia="Calibri" w:hAnsi="Arial" w:cs="Arial"/>
                <w:sz w:val="20"/>
                <w:szCs w:val="20"/>
                <w:lang w:eastAsia="en-US"/>
              </w:rPr>
            </w:pPr>
          </w:p>
          <w:p w:rsidR="00FC6D94" w:rsidRPr="00FC6D94" w:rsidRDefault="00FC6D94" w:rsidP="00FC6D94">
            <w:pPr>
              <w:jc w:val="both"/>
              <w:rPr>
                <w:rFonts w:ascii="Arial" w:eastAsia="Calibri" w:hAnsi="Arial" w:cs="Arial"/>
                <w:sz w:val="20"/>
                <w:szCs w:val="20"/>
                <w:lang w:eastAsia="en-US"/>
              </w:rPr>
            </w:pPr>
          </w:p>
          <w:p w:rsidR="00FC6D94" w:rsidRPr="00FC6D94" w:rsidRDefault="00FC6D94" w:rsidP="00FC6D94">
            <w:pPr>
              <w:jc w:val="both"/>
              <w:rPr>
                <w:rFonts w:ascii="Arial" w:eastAsia="Calibri" w:hAnsi="Arial" w:cs="Arial"/>
                <w:sz w:val="20"/>
                <w:szCs w:val="20"/>
                <w:lang w:eastAsia="en-US"/>
              </w:rPr>
            </w:pPr>
          </w:p>
          <w:p w:rsidR="00FC6D94" w:rsidRPr="00FC6D94" w:rsidRDefault="00FC6D94" w:rsidP="00FC6D94">
            <w:pPr>
              <w:jc w:val="both"/>
              <w:rPr>
                <w:rFonts w:ascii="Arial" w:eastAsia="Calibri" w:hAnsi="Arial" w:cs="Arial"/>
                <w:sz w:val="20"/>
                <w:szCs w:val="20"/>
                <w:lang w:eastAsia="en-US"/>
              </w:rPr>
            </w:pPr>
            <w:r w:rsidRPr="00FC6D94">
              <w:rPr>
                <w:rFonts w:ascii="Arial" w:eastAsia="Calibri" w:hAnsi="Arial" w:cs="Arial"/>
                <w:sz w:val="20"/>
                <w:szCs w:val="20"/>
                <w:lang w:eastAsia="en-US"/>
              </w:rPr>
              <w:t>Titolo del Progetto: Progetto accoglienza</w:t>
            </w:r>
          </w:p>
          <w:p w:rsidR="00FC6D94" w:rsidRPr="00FC6D94" w:rsidRDefault="00FC6D94" w:rsidP="00FC6D94">
            <w:pPr>
              <w:jc w:val="both"/>
              <w:rPr>
                <w:rFonts w:ascii="Arial" w:eastAsia="Calibri" w:hAnsi="Arial" w:cs="Arial"/>
                <w:sz w:val="20"/>
                <w:szCs w:val="20"/>
                <w:lang w:eastAsia="en-US"/>
              </w:rPr>
            </w:pPr>
          </w:p>
          <w:p w:rsidR="00FC6D94" w:rsidRPr="00FC6D94" w:rsidRDefault="00FC6D94" w:rsidP="00FC6D94">
            <w:pPr>
              <w:jc w:val="both"/>
              <w:rPr>
                <w:rFonts w:ascii="Arial" w:eastAsia="Calibri" w:hAnsi="Arial" w:cs="Arial"/>
                <w:sz w:val="20"/>
                <w:szCs w:val="20"/>
                <w:lang w:eastAsia="en-US"/>
              </w:rPr>
            </w:pPr>
          </w:p>
          <w:p w:rsidR="00FC6D94" w:rsidRPr="00FC6D94" w:rsidRDefault="00FC6D94" w:rsidP="00FC6D94">
            <w:pPr>
              <w:jc w:val="both"/>
              <w:rPr>
                <w:rFonts w:ascii="Arial" w:eastAsia="Calibri" w:hAnsi="Arial" w:cs="Arial"/>
                <w:sz w:val="20"/>
                <w:szCs w:val="20"/>
                <w:lang w:eastAsia="en-US"/>
              </w:rPr>
            </w:pPr>
            <w:r w:rsidRPr="00FC6D94">
              <w:rPr>
                <w:rFonts w:ascii="Arial" w:eastAsia="Calibri" w:hAnsi="Arial" w:cs="Arial"/>
                <w:sz w:val="20"/>
                <w:szCs w:val="20"/>
                <w:lang w:eastAsia="en-US"/>
              </w:rPr>
              <w:t>Area: Giovani e disagio</w:t>
            </w:r>
          </w:p>
          <w:p w:rsidR="00FC6D94" w:rsidRPr="00FC6D94" w:rsidRDefault="00FC6D94" w:rsidP="00FC6D94">
            <w:pPr>
              <w:jc w:val="both"/>
              <w:rPr>
                <w:rFonts w:ascii="Arial" w:eastAsia="Calibri" w:hAnsi="Arial" w:cs="Arial"/>
                <w:sz w:val="20"/>
                <w:szCs w:val="20"/>
                <w:lang w:eastAsia="en-US"/>
              </w:rPr>
            </w:pPr>
          </w:p>
          <w:p w:rsidR="00FC6D94" w:rsidRPr="00FC6D94" w:rsidRDefault="00FC6D94" w:rsidP="00FC6D94">
            <w:pPr>
              <w:jc w:val="both"/>
              <w:rPr>
                <w:rFonts w:ascii="Arial" w:eastAsia="Calibri" w:hAnsi="Arial" w:cs="Arial"/>
                <w:sz w:val="20"/>
                <w:szCs w:val="20"/>
                <w:lang w:eastAsia="en-US"/>
              </w:rPr>
            </w:pPr>
          </w:p>
          <w:p w:rsidR="00FC6D94" w:rsidRPr="00FC6D94" w:rsidRDefault="00FC6D94" w:rsidP="00FC6D94">
            <w:pPr>
              <w:jc w:val="both"/>
              <w:rPr>
                <w:rFonts w:ascii="Arial" w:eastAsia="Calibri" w:hAnsi="Arial" w:cs="Arial"/>
                <w:sz w:val="20"/>
                <w:szCs w:val="20"/>
                <w:lang w:eastAsia="en-US"/>
              </w:rPr>
            </w:pPr>
            <w:r w:rsidRPr="00FC6D94">
              <w:rPr>
                <w:rFonts w:ascii="Arial" w:eastAsia="Calibri" w:hAnsi="Arial" w:cs="Arial"/>
                <w:sz w:val="20"/>
                <w:szCs w:val="20"/>
                <w:lang w:eastAsia="en-US"/>
              </w:rPr>
              <w:t>Responsabile: Tutte le insegnanti</w:t>
            </w:r>
          </w:p>
        </w:tc>
        <w:tc>
          <w:tcPr>
            <w:tcW w:w="2500" w:type="pct"/>
          </w:tcPr>
          <w:p w:rsidR="00FC6D94" w:rsidRPr="00FC6D94" w:rsidRDefault="00FC6D94" w:rsidP="00FC6D94">
            <w:pPr>
              <w:jc w:val="both"/>
              <w:rPr>
                <w:rFonts w:ascii="Arial" w:eastAsia="Calibri" w:hAnsi="Arial" w:cs="Arial"/>
                <w:sz w:val="20"/>
                <w:szCs w:val="20"/>
                <w:lang w:eastAsia="en-US"/>
              </w:rPr>
            </w:pPr>
            <w:r w:rsidRPr="00FC6D94">
              <w:rPr>
                <w:rFonts w:ascii="Arial" w:eastAsia="Calibri" w:hAnsi="Arial" w:cs="Arial"/>
                <w:sz w:val="20"/>
                <w:szCs w:val="20"/>
                <w:lang w:eastAsia="en-US"/>
              </w:rPr>
              <w:t>Descrizione e destinatari</w:t>
            </w:r>
          </w:p>
          <w:p w:rsidR="00FC6D94" w:rsidRPr="00FC6D94" w:rsidRDefault="00FC6D94" w:rsidP="00FC6D94">
            <w:pPr>
              <w:jc w:val="both"/>
              <w:rPr>
                <w:rFonts w:ascii="Arial" w:eastAsia="Calibri" w:hAnsi="Arial" w:cs="Arial"/>
                <w:sz w:val="20"/>
                <w:szCs w:val="20"/>
                <w:lang w:eastAsia="en-US"/>
              </w:rPr>
            </w:pPr>
          </w:p>
          <w:p w:rsidR="00FC6D94" w:rsidRPr="00FC6D94" w:rsidRDefault="00FC6D94" w:rsidP="00FC6D94">
            <w:pPr>
              <w:jc w:val="both"/>
              <w:rPr>
                <w:rFonts w:ascii="Arial" w:eastAsia="Batang" w:hAnsi="Arial" w:cs="Arial"/>
                <w:sz w:val="20"/>
                <w:szCs w:val="20"/>
                <w:lang w:eastAsia="en-US"/>
              </w:rPr>
            </w:pPr>
            <w:r w:rsidRPr="00FC6D94">
              <w:rPr>
                <w:rFonts w:ascii="Arial" w:eastAsia="Batang" w:hAnsi="Arial" w:cs="Arial"/>
                <w:sz w:val="20"/>
                <w:szCs w:val="20"/>
                <w:lang w:eastAsia="en-US"/>
              </w:rPr>
              <w:t>L’ambientamento e l’accoglienza hanno disegnato nel tempo una tradizione condivisa fra scuola e famiglia capace di accelerare l’inserimento dei piccoli e fugare i dubbi e le ansie dei genitori, istaurando un clima di reciproca fiducia e rispetto scambievole. In questo periodo è necessaria la compresenza di tutte le insegnanti per poter offrire a bimbi e genitori tempi adeguati nel delicato momento dell’inserimento.</w:t>
            </w:r>
          </w:p>
          <w:p w:rsidR="00FC6D94" w:rsidRPr="00FC6D94" w:rsidRDefault="00FC6D94" w:rsidP="00FC6D94">
            <w:pPr>
              <w:jc w:val="both"/>
              <w:rPr>
                <w:rFonts w:ascii="Arial" w:eastAsia="Batang" w:hAnsi="Arial" w:cs="Arial"/>
                <w:sz w:val="20"/>
                <w:szCs w:val="20"/>
                <w:lang w:eastAsia="en-US"/>
              </w:rPr>
            </w:pPr>
            <w:r w:rsidRPr="00FC6D94">
              <w:rPr>
                <w:rFonts w:ascii="Arial" w:eastAsia="Batang" w:hAnsi="Arial" w:cs="Arial"/>
                <w:sz w:val="20"/>
                <w:szCs w:val="20"/>
                <w:lang w:eastAsia="en-US"/>
              </w:rPr>
              <w:t>Tutte le docenti collaborano alla realizzazione del progetto</w:t>
            </w:r>
          </w:p>
          <w:p w:rsidR="00FC6D94" w:rsidRPr="00FC6D94" w:rsidRDefault="00FC6D94" w:rsidP="00FC6D94">
            <w:pPr>
              <w:jc w:val="both"/>
              <w:rPr>
                <w:rFonts w:ascii="Arial" w:eastAsia="Batang" w:hAnsi="Arial" w:cs="Arial"/>
                <w:sz w:val="20"/>
                <w:szCs w:val="20"/>
                <w:lang w:eastAsia="en-US"/>
              </w:rPr>
            </w:pPr>
          </w:p>
          <w:p w:rsidR="00FC6D94" w:rsidRPr="00FC6D94" w:rsidRDefault="00FC6D94" w:rsidP="00FC6D94">
            <w:pPr>
              <w:spacing w:after="200" w:line="276" w:lineRule="auto"/>
              <w:jc w:val="both"/>
              <w:rPr>
                <w:rFonts w:ascii="Arial" w:eastAsia="Calibri" w:hAnsi="Arial" w:cs="Arial"/>
                <w:sz w:val="20"/>
                <w:szCs w:val="20"/>
                <w:lang w:eastAsia="en-US"/>
              </w:rPr>
            </w:pPr>
            <w:r w:rsidRPr="00FC6D94">
              <w:rPr>
                <w:rFonts w:ascii="Arial" w:eastAsia="Batang" w:hAnsi="Arial" w:cs="Arial"/>
                <w:sz w:val="20"/>
                <w:szCs w:val="20"/>
                <w:lang w:eastAsia="en-US"/>
              </w:rPr>
              <w:t>Tutti i bambini del plesso</w:t>
            </w:r>
          </w:p>
        </w:tc>
      </w:tr>
      <w:tr w:rsidR="00FC6D94" w:rsidRPr="00FC6D94" w:rsidTr="00611710">
        <w:trPr>
          <w:trHeight w:val="2552"/>
        </w:trPr>
        <w:tc>
          <w:tcPr>
            <w:tcW w:w="2500" w:type="pct"/>
            <w:tcBorders>
              <w:top w:val="single" w:sz="4" w:space="0" w:color="auto"/>
              <w:left w:val="single" w:sz="4" w:space="0" w:color="auto"/>
              <w:bottom w:val="single" w:sz="4" w:space="0" w:color="auto"/>
              <w:right w:val="single" w:sz="4" w:space="0" w:color="auto"/>
            </w:tcBorders>
          </w:tcPr>
          <w:p w:rsidR="00FC6D94" w:rsidRPr="00FC6D94" w:rsidRDefault="00FC6D94" w:rsidP="00FC6D94">
            <w:pPr>
              <w:spacing w:before="100" w:beforeAutospacing="1"/>
              <w:rPr>
                <w:rFonts w:ascii="Arial" w:hAnsi="Arial" w:cs="Arial"/>
                <w:sz w:val="20"/>
                <w:szCs w:val="20"/>
              </w:rPr>
            </w:pPr>
          </w:p>
          <w:p w:rsidR="00FC6D94" w:rsidRPr="00FC6D94" w:rsidRDefault="00FC6D94" w:rsidP="00FC6D94">
            <w:pPr>
              <w:spacing w:before="100" w:beforeAutospacing="1"/>
              <w:rPr>
                <w:rFonts w:ascii="Arial" w:hAnsi="Arial" w:cs="Arial"/>
                <w:sz w:val="20"/>
                <w:szCs w:val="20"/>
              </w:rPr>
            </w:pPr>
            <w:r w:rsidRPr="00FC6D94">
              <w:rPr>
                <w:rFonts w:ascii="Arial" w:hAnsi="Arial" w:cs="Arial"/>
                <w:sz w:val="20"/>
                <w:szCs w:val="20"/>
              </w:rPr>
              <w:t>Titolo del Progetto:  “Crescere con la musica”</w:t>
            </w:r>
          </w:p>
          <w:p w:rsidR="00FC6D94" w:rsidRPr="00FC6D94" w:rsidRDefault="00FC6D94" w:rsidP="00FC6D94">
            <w:pPr>
              <w:jc w:val="both"/>
              <w:rPr>
                <w:rFonts w:ascii="Arial" w:eastAsia="Calibri" w:hAnsi="Arial" w:cs="Arial"/>
                <w:sz w:val="20"/>
                <w:szCs w:val="20"/>
                <w:lang w:eastAsia="en-US"/>
              </w:rPr>
            </w:pPr>
          </w:p>
          <w:p w:rsidR="00FC6D94" w:rsidRPr="00FC6D94" w:rsidRDefault="00FC6D94" w:rsidP="00FC6D94">
            <w:pPr>
              <w:jc w:val="both"/>
              <w:rPr>
                <w:rFonts w:ascii="Arial" w:eastAsia="Calibri" w:hAnsi="Arial" w:cs="Arial"/>
                <w:sz w:val="20"/>
                <w:szCs w:val="20"/>
                <w:lang w:eastAsia="en-US"/>
              </w:rPr>
            </w:pPr>
            <w:r w:rsidRPr="00FC6D94">
              <w:rPr>
                <w:rFonts w:ascii="Arial" w:eastAsia="Calibri" w:hAnsi="Arial" w:cs="Arial"/>
                <w:sz w:val="20"/>
                <w:szCs w:val="20"/>
                <w:lang w:eastAsia="en-US"/>
              </w:rPr>
              <w:t>Area: Comunicazione verbale ed espressiva</w:t>
            </w:r>
          </w:p>
          <w:p w:rsidR="00FC6D94" w:rsidRPr="00FC6D94" w:rsidRDefault="00FC6D94" w:rsidP="00FC6D94">
            <w:pPr>
              <w:jc w:val="both"/>
              <w:rPr>
                <w:rFonts w:ascii="Arial" w:eastAsia="Calibri" w:hAnsi="Arial" w:cs="Arial"/>
                <w:sz w:val="20"/>
                <w:szCs w:val="20"/>
                <w:lang w:eastAsia="en-US"/>
              </w:rPr>
            </w:pPr>
          </w:p>
          <w:p w:rsidR="00FC6D94" w:rsidRPr="00FC6D94" w:rsidRDefault="00FC6D94" w:rsidP="00FC6D94">
            <w:pPr>
              <w:jc w:val="both"/>
              <w:rPr>
                <w:rFonts w:ascii="Arial" w:eastAsia="Calibri" w:hAnsi="Arial" w:cs="Arial"/>
                <w:sz w:val="20"/>
                <w:szCs w:val="20"/>
                <w:lang w:eastAsia="en-US"/>
              </w:rPr>
            </w:pPr>
          </w:p>
          <w:p w:rsidR="00FC6D94" w:rsidRPr="00FC6D94" w:rsidRDefault="00FC6D94" w:rsidP="00611710">
            <w:pPr>
              <w:jc w:val="both"/>
              <w:rPr>
                <w:rFonts w:ascii="Arial" w:eastAsia="Calibri" w:hAnsi="Arial" w:cs="Arial"/>
                <w:sz w:val="20"/>
                <w:szCs w:val="20"/>
                <w:lang w:eastAsia="en-US"/>
              </w:rPr>
            </w:pPr>
            <w:r w:rsidRPr="00FC6D94">
              <w:rPr>
                <w:rFonts w:ascii="Arial" w:eastAsia="Calibri" w:hAnsi="Arial" w:cs="Arial"/>
                <w:sz w:val="20"/>
                <w:szCs w:val="20"/>
                <w:lang w:eastAsia="en-US"/>
              </w:rPr>
              <w:t>Responsabile: Fattor T</w:t>
            </w:r>
            <w:r w:rsidR="00611710" w:rsidRPr="00611710">
              <w:rPr>
                <w:rFonts w:ascii="Arial" w:eastAsia="Calibri" w:hAnsi="Arial" w:cs="Arial"/>
                <w:sz w:val="20"/>
                <w:szCs w:val="20"/>
                <w:lang w:eastAsia="en-US"/>
              </w:rPr>
              <w:t>.</w:t>
            </w:r>
          </w:p>
        </w:tc>
        <w:tc>
          <w:tcPr>
            <w:tcW w:w="2500" w:type="pct"/>
            <w:tcBorders>
              <w:left w:val="single" w:sz="4" w:space="0" w:color="auto"/>
            </w:tcBorders>
          </w:tcPr>
          <w:p w:rsidR="00FC6D94" w:rsidRPr="00FC6D94" w:rsidRDefault="00FC6D94" w:rsidP="00FC6D94">
            <w:pPr>
              <w:snapToGrid w:val="0"/>
              <w:spacing w:after="200" w:line="276" w:lineRule="auto"/>
              <w:jc w:val="both"/>
              <w:rPr>
                <w:rFonts w:ascii="Arial" w:eastAsia="Calibri" w:hAnsi="Arial" w:cs="Arial"/>
                <w:sz w:val="20"/>
                <w:szCs w:val="20"/>
                <w:lang w:eastAsia="en-US"/>
              </w:rPr>
            </w:pPr>
            <w:r w:rsidRPr="00FC6D94">
              <w:rPr>
                <w:rFonts w:ascii="Arial" w:eastAsia="Calibri" w:hAnsi="Arial" w:cs="Arial"/>
                <w:sz w:val="20"/>
                <w:szCs w:val="20"/>
                <w:lang w:eastAsia="en-US"/>
              </w:rPr>
              <w:t>Descrizione e destinatari</w:t>
            </w:r>
          </w:p>
          <w:p w:rsidR="00FC6D94" w:rsidRPr="00FC6D94" w:rsidRDefault="00FC6D94" w:rsidP="00FC6D94">
            <w:pPr>
              <w:spacing w:after="200" w:line="276" w:lineRule="auto"/>
              <w:jc w:val="both"/>
              <w:rPr>
                <w:rFonts w:ascii="Arial" w:eastAsia="Calibri" w:hAnsi="Arial" w:cs="Arial"/>
                <w:sz w:val="20"/>
                <w:szCs w:val="20"/>
                <w:lang w:eastAsia="en-US"/>
              </w:rPr>
            </w:pPr>
            <w:r w:rsidRPr="00FC6D94">
              <w:rPr>
                <w:rFonts w:ascii="Arial" w:eastAsia="Calibri" w:hAnsi="Arial" w:cs="Arial"/>
                <w:sz w:val="20"/>
                <w:szCs w:val="20"/>
                <w:lang w:eastAsia="en-US"/>
              </w:rPr>
              <w:t xml:space="preserve">Propedeutica musicale rivolta ad una più completa crescita creativa del bambino. Il laboratorio, tenuto dall’esperta Dorigo Vincenzina, avrà come soggetti-guida i personaggi e i simboli del Natale in vista di una piccola rappresentazione finale in cui si metterà in scena quanto appreso.  </w:t>
            </w:r>
          </w:p>
          <w:p w:rsidR="00FC6D94" w:rsidRPr="00FC6D94" w:rsidRDefault="00FC6D94" w:rsidP="00FC6D94">
            <w:pPr>
              <w:spacing w:after="200" w:line="276" w:lineRule="auto"/>
              <w:jc w:val="both"/>
              <w:rPr>
                <w:rFonts w:ascii="Arial" w:eastAsia="Calibri" w:hAnsi="Arial" w:cs="Arial"/>
                <w:sz w:val="20"/>
                <w:szCs w:val="20"/>
                <w:lang w:eastAsia="en-US"/>
              </w:rPr>
            </w:pPr>
            <w:r w:rsidRPr="00FC6D94">
              <w:rPr>
                <w:rFonts w:ascii="Arial" w:eastAsia="Batang" w:hAnsi="Arial" w:cs="Arial"/>
                <w:sz w:val="20"/>
                <w:szCs w:val="20"/>
                <w:lang w:eastAsia="en-US"/>
              </w:rPr>
              <w:t>Tutti i bambini del plesso</w:t>
            </w:r>
          </w:p>
        </w:tc>
      </w:tr>
      <w:tr w:rsidR="00FC6D94" w:rsidRPr="00FC6D94" w:rsidTr="00611710">
        <w:trPr>
          <w:trHeight w:val="2552"/>
        </w:trPr>
        <w:tc>
          <w:tcPr>
            <w:tcW w:w="2500" w:type="pct"/>
            <w:tcBorders>
              <w:top w:val="single" w:sz="4" w:space="0" w:color="auto"/>
            </w:tcBorders>
          </w:tcPr>
          <w:p w:rsidR="00FC6D94" w:rsidRPr="00FC6D94" w:rsidRDefault="00FC6D94" w:rsidP="00FC6D94">
            <w:pPr>
              <w:spacing w:after="200" w:line="276" w:lineRule="auto"/>
              <w:jc w:val="both"/>
              <w:rPr>
                <w:rFonts w:ascii="Arial" w:eastAsia="Calibri" w:hAnsi="Arial" w:cs="Arial"/>
                <w:sz w:val="20"/>
                <w:szCs w:val="20"/>
                <w:lang w:eastAsia="en-US"/>
              </w:rPr>
            </w:pPr>
          </w:p>
          <w:p w:rsidR="00FC6D94" w:rsidRPr="00FC6D94" w:rsidRDefault="00FC6D94" w:rsidP="00FC6D94">
            <w:pPr>
              <w:spacing w:after="200" w:line="276" w:lineRule="auto"/>
              <w:jc w:val="both"/>
              <w:rPr>
                <w:rFonts w:ascii="Arial" w:eastAsia="Calibri" w:hAnsi="Arial" w:cs="Arial"/>
                <w:sz w:val="20"/>
                <w:szCs w:val="20"/>
                <w:lang w:eastAsia="en-US"/>
              </w:rPr>
            </w:pPr>
            <w:r w:rsidRPr="00FC6D94">
              <w:rPr>
                <w:rFonts w:ascii="Arial" w:eastAsia="Calibri" w:hAnsi="Arial" w:cs="Arial"/>
                <w:sz w:val="20"/>
                <w:szCs w:val="20"/>
                <w:lang w:eastAsia="en-US"/>
              </w:rPr>
              <w:t>Titolo del progetto: “FIRST WORDS” Le mie prime parole in inglese.</w:t>
            </w:r>
          </w:p>
          <w:p w:rsidR="00FC6D94" w:rsidRPr="00FC6D94" w:rsidRDefault="00FC6D94" w:rsidP="00FC6D94">
            <w:pPr>
              <w:spacing w:after="200" w:line="276" w:lineRule="auto"/>
              <w:jc w:val="both"/>
              <w:rPr>
                <w:rFonts w:ascii="Arial" w:eastAsia="Calibri" w:hAnsi="Arial" w:cs="Arial"/>
                <w:sz w:val="20"/>
                <w:szCs w:val="20"/>
                <w:lang w:eastAsia="en-US"/>
              </w:rPr>
            </w:pPr>
            <w:r w:rsidRPr="00FC6D94">
              <w:rPr>
                <w:rFonts w:ascii="Arial" w:eastAsia="Calibri" w:hAnsi="Arial" w:cs="Arial"/>
                <w:sz w:val="20"/>
                <w:szCs w:val="20"/>
                <w:lang w:eastAsia="en-US"/>
              </w:rPr>
              <w:t>Area: Comunicazione verbale ed espressiva e lingue comunitarie.</w:t>
            </w:r>
          </w:p>
          <w:p w:rsidR="00FC6D94" w:rsidRPr="00FC6D94" w:rsidRDefault="00FC6D94" w:rsidP="00611710">
            <w:pPr>
              <w:spacing w:after="200" w:line="276" w:lineRule="auto"/>
              <w:jc w:val="both"/>
              <w:rPr>
                <w:rFonts w:ascii="Calibri" w:eastAsia="Calibri" w:hAnsi="Calibri"/>
                <w:sz w:val="20"/>
                <w:szCs w:val="20"/>
                <w:lang w:eastAsia="en-US"/>
              </w:rPr>
            </w:pPr>
            <w:r w:rsidRPr="00FC6D94">
              <w:rPr>
                <w:rFonts w:ascii="Arial" w:eastAsia="Calibri" w:hAnsi="Arial" w:cs="Arial"/>
                <w:sz w:val="20"/>
                <w:szCs w:val="20"/>
                <w:lang w:eastAsia="en-US"/>
              </w:rPr>
              <w:t>Responsabile: Fattor</w:t>
            </w:r>
            <w:r w:rsidR="00611710" w:rsidRPr="00611710">
              <w:rPr>
                <w:rFonts w:ascii="Arial" w:eastAsia="Calibri" w:hAnsi="Arial" w:cs="Arial"/>
                <w:sz w:val="20"/>
                <w:szCs w:val="20"/>
                <w:lang w:eastAsia="en-US"/>
              </w:rPr>
              <w:t xml:space="preserve"> </w:t>
            </w:r>
            <w:r w:rsidR="00611710" w:rsidRPr="00FC6D94">
              <w:rPr>
                <w:rFonts w:ascii="Arial" w:eastAsia="Calibri" w:hAnsi="Arial" w:cs="Arial"/>
                <w:sz w:val="20"/>
                <w:szCs w:val="20"/>
                <w:lang w:eastAsia="en-US"/>
              </w:rPr>
              <w:t>T</w:t>
            </w:r>
            <w:r w:rsidR="00611710" w:rsidRPr="00611710">
              <w:rPr>
                <w:rFonts w:ascii="Arial" w:eastAsia="Calibri" w:hAnsi="Arial" w:cs="Arial"/>
                <w:sz w:val="20"/>
                <w:szCs w:val="20"/>
                <w:lang w:eastAsia="en-US"/>
              </w:rPr>
              <w:t>.</w:t>
            </w:r>
          </w:p>
        </w:tc>
        <w:tc>
          <w:tcPr>
            <w:tcW w:w="2500" w:type="pct"/>
          </w:tcPr>
          <w:p w:rsidR="00FC6D94" w:rsidRPr="00FC6D94" w:rsidRDefault="00FC6D94" w:rsidP="00FC6D94">
            <w:pPr>
              <w:snapToGrid w:val="0"/>
              <w:spacing w:after="200" w:line="276" w:lineRule="auto"/>
              <w:jc w:val="both"/>
              <w:rPr>
                <w:rFonts w:ascii="Arial" w:eastAsia="Calibri" w:hAnsi="Arial" w:cs="Arial"/>
                <w:sz w:val="20"/>
                <w:szCs w:val="20"/>
                <w:lang w:eastAsia="en-US"/>
              </w:rPr>
            </w:pPr>
            <w:r w:rsidRPr="00FC6D94">
              <w:rPr>
                <w:rFonts w:ascii="Arial" w:eastAsia="Calibri" w:hAnsi="Arial" w:cs="Arial"/>
                <w:sz w:val="20"/>
                <w:szCs w:val="20"/>
                <w:lang w:eastAsia="en-US"/>
              </w:rPr>
              <w:t>Descrizione e destinatari</w:t>
            </w:r>
          </w:p>
          <w:p w:rsidR="00FC6D94" w:rsidRPr="00FC6D94" w:rsidRDefault="00FC6D94" w:rsidP="00FC6D94">
            <w:pPr>
              <w:spacing w:after="200" w:line="276" w:lineRule="auto"/>
              <w:jc w:val="both"/>
              <w:rPr>
                <w:rFonts w:ascii="Arial" w:eastAsia="Calibri" w:hAnsi="Arial" w:cs="Arial"/>
                <w:sz w:val="20"/>
                <w:szCs w:val="20"/>
                <w:lang w:eastAsia="en-US"/>
              </w:rPr>
            </w:pPr>
            <w:r w:rsidRPr="00FC6D94">
              <w:rPr>
                <w:rFonts w:ascii="Arial" w:eastAsia="Calibri" w:hAnsi="Arial" w:cs="Arial"/>
                <w:sz w:val="20"/>
                <w:szCs w:val="20"/>
                <w:lang w:eastAsia="en-US"/>
              </w:rPr>
              <w:t>Il progetto è pensato per avvicinare i bambini di 5 anni alla lingua inglese attraverso un approccio creativo, che include musica, storie e linguaggio dei segni. Un modo semplice e divertente per rafforzare la capacità di espressione e favorire la memorizzazione.</w:t>
            </w:r>
          </w:p>
          <w:p w:rsidR="00FC6D94" w:rsidRPr="00FC6D94" w:rsidRDefault="00FC6D94" w:rsidP="00FC6D94">
            <w:pPr>
              <w:spacing w:after="200" w:line="276" w:lineRule="auto"/>
              <w:jc w:val="both"/>
              <w:rPr>
                <w:rFonts w:ascii="Arial" w:eastAsia="Calibri" w:hAnsi="Arial" w:cs="Arial"/>
                <w:sz w:val="20"/>
                <w:szCs w:val="20"/>
                <w:lang w:eastAsia="en-US"/>
              </w:rPr>
            </w:pPr>
            <w:r w:rsidRPr="00FC6D94">
              <w:rPr>
                <w:rFonts w:ascii="Arial" w:eastAsia="Calibri" w:hAnsi="Arial" w:cs="Arial"/>
                <w:sz w:val="20"/>
                <w:szCs w:val="20"/>
                <w:lang w:eastAsia="en-US"/>
              </w:rPr>
              <w:t>Bambini di 5 anni di entrambe le sezioni</w:t>
            </w:r>
          </w:p>
        </w:tc>
      </w:tr>
      <w:tr w:rsidR="00FC6D94" w:rsidRPr="00FC6D94" w:rsidTr="00FC6D94">
        <w:trPr>
          <w:trHeight w:val="3024"/>
        </w:trPr>
        <w:tc>
          <w:tcPr>
            <w:tcW w:w="2500" w:type="pct"/>
          </w:tcPr>
          <w:p w:rsidR="00FC6D94" w:rsidRPr="00FC6D94" w:rsidRDefault="00FC6D94" w:rsidP="00FC6D94">
            <w:pPr>
              <w:jc w:val="both"/>
              <w:rPr>
                <w:rFonts w:ascii="Arial" w:eastAsia="Calibri" w:hAnsi="Arial" w:cs="Arial"/>
                <w:sz w:val="20"/>
                <w:szCs w:val="20"/>
                <w:lang w:eastAsia="en-US"/>
              </w:rPr>
            </w:pPr>
          </w:p>
          <w:p w:rsidR="00FC6D94" w:rsidRPr="00FC6D94" w:rsidRDefault="00FC6D94" w:rsidP="00FC6D94">
            <w:pPr>
              <w:spacing w:before="102"/>
              <w:rPr>
                <w:rFonts w:ascii="Arial" w:hAnsi="Arial" w:cs="Arial"/>
                <w:sz w:val="20"/>
                <w:szCs w:val="20"/>
              </w:rPr>
            </w:pPr>
            <w:r w:rsidRPr="00FC6D94">
              <w:rPr>
                <w:rFonts w:ascii="Arial" w:hAnsi="Arial" w:cs="Arial"/>
                <w:sz w:val="20"/>
                <w:szCs w:val="20"/>
              </w:rPr>
              <w:t xml:space="preserve">Titolo del Progetto: </w:t>
            </w:r>
            <w:r w:rsidRPr="00FC6D94">
              <w:rPr>
                <w:rFonts w:ascii="Arial" w:hAnsi="Arial" w:cs="Arial"/>
                <w:bCs/>
                <w:sz w:val="20"/>
                <w:szCs w:val="20"/>
              </w:rPr>
              <w:t>“Scuola sicura-la conoscenza fa coscienza”</w:t>
            </w:r>
          </w:p>
          <w:p w:rsidR="00FC6D94" w:rsidRPr="00FC6D94" w:rsidRDefault="00FC6D94" w:rsidP="00FC6D94">
            <w:pPr>
              <w:jc w:val="both"/>
              <w:rPr>
                <w:rFonts w:ascii="Arial" w:eastAsia="Calibri" w:hAnsi="Arial" w:cs="Arial"/>
                <w:sz w:val="20"/>
                <w:szCs w:val="20"/>
                <w:lang w:eastAsia="en-US"/>
              </w:rPr>
            </w:pPr>
            <w:r w:rsidRPr="00FC6D94">
              <w:rPr>
                <w:rFonts w:ascii="Arial" w:eastAsia="Calibri" w:hAnsi="Arial" w:cs="Arial"/>
                <w:sz w:val="20"/>
                <w:szCs w:val="20"/>
                <w:lang w:eastAsia="en-US"/>
              </w:rPr>
              <w:t xml:space="preserve"> </w:t>
            </w:r>
          </w:p>
          <w:p w:rsidR="00FC6D94" w:rsidRPr="00FC6D94" w:rsidRDefault="00FC6D94" w:rsidP="00FC6D94">
            <w:pPr>
              <w:jc w:val="both"/>
              <w:rPr>
                <w:rFonts w:ascii="Arial" w:eastAsia="Calibri" w:hAnsi="Arial" w:cs="Arial"/>
                <w:sz w:val="20"/>
                <w:szCs w:val="20"/>
                <w:lang w:eastAsia="en-US"/>
              </w:rPr>
            </w:pPr>
          </w:p>
          <w:p w:rsidR="00FC6D94" w:rsidRPr="00FC6D94" w:rsidRDefault="00FC6D94" w:rsidP="00FC6D94">
            <w:pPr>
              <w:jc w:val="both"/>
              <w:rPr>
                <w:rFonts w:ascii="Arial" w:eastAsia="Calibri" w:hAnsi="Arial" w:cs="Arial"/>
                <w:sz w:val="20"/>
                <w:szCs w:val="20"/>
                <w:lang w:eastAsia="en-US"/>
              </w:rPr>
            </w:pPr>
            <w:r w:rsidRPr="00FC6D94">
              <w:rPr>
                <w:rFonts w:ascii="Arial" w:eastAsia="Calibri" w:hAnsi="Arial" w:cs="Arial"/>
                <w:sz w:val="20"/>
                <w:szCs w:val="20"/>
                <w:lang w:eastAsia="en-US"/>
              </w:rPr>
              <w:t>Area: Sicurezza</w:t>
            </w:r>
          </w:p>
          <w:p w:rsidR="00FC6D94" w:rsidRPr="00FC6D94" w:rsidRDefault="00FC6D94" w:rsidP="00FC6D94">
            <w:pPr>
              <w:jc w:val="both"/>
              <w:rPr>
                <w:rFonts w:ascii="Arial" w:eastAsia="Calibri" w:hAnsi="Arial" w:cs="Arial"/>
                <w:sz w:val="20"/>
                <w:szCs w:val="20"/>
                <w:lang w:eastAsia="en-US"/>
              </w:rPr>
            </w:pPr>
          </w:p>
          <w:p w:rsidR="00FC6D94" w:rsidRPr="00FC6D94" w:rsidRDefault="00FC6D94" w:rsidP="00611710">
            <w:pPr>
              <w:jc w:val="both"/>
              <w:rPr>
                <w:rFonts w:ascii="Arial" w:eastAsia="Calibri" w:hAnsi="Arial" w:cs="Arial"/>
                <w:sz w:val="20"/>
                <w:szCs w:val="20"/>
                <w:lang w:eastAsia="en-US"/>
              </w:rPr>
            </w:pPr>
            <w:r w:rsidRPr="00FC6D94">
              <w:rPr>
                <w:rFonts w:ascii="Arial" w:eastAsia="Calibri" w:hAnsi="Arial" w:cs="Arial"/>
                <w:sz w:val="20"/>
                <w:szCs w:val="20"/>
                <w:lang w:eastAsia="en-US"/>
              </w:rPr>
              <w:t>Responsabile: Fattor T</w:t>
            </w:r>
            <w:r w:rsidR="00611710" w:rsidRPr="00611710">
              <w:rPr>
                <w:rFonts w:ascii="Arial" w:eastAsia="Calibri" w:hAnsi="Arial" w:cs="Arial"/>
                <w:sz w:val="20"/>
                <w:szCs w:val="20"/>
                <w:lang w:eastAsia="en-US"/>
              </w:rPr>
              <w:t>.</w:t>
            </w:r>
          </w:p>
        </w:tc>
        <w:tc>
          <w:tcPr>
            <w:tcW w:w="2500" w:type="pct"/>
          </w:tcPr>
          <w:p w:rsidR="00FC6D94" w:rsidRPr="00FC6D94" w:rsidRDefault="00FC6D94" w:rsidP="00FC6D94">
            <w:pPr>
              <w:jc w:val="both"/>
              <w:rPr>
                <w:rFonts w:ascii="Arial" w:eastAsia="Calibri" w:hAnsi="Arial" w:cs="Arial"/>
                <w:sz w:val="20"/>
                <w:szCs w:val="20"/>
                <w:lang w:eastAsia="en-US"/>
              </w:rPr>
            </w:pPr>
            <w:r w:rsidRPr="00FC6D94">
              <w:rPr>
                <w:rFonts w:ascii="Arial" w:eastAsia="Calibri" w:hAnsi="Arial" w:cs="Arial"/>
                <w:sz w:val="20"/>
                <w:szCs w:val="20"/>
                <w:lang w:eastAsia="en-US"/>
              </w:rPr>
              <w:t xml:space="preserve">Descrizione e destinatari </w:t>
            </w:r>
          </w:p>
          <w:p w:rsidR="00FC6D94" w:rsidRPr="00FC6D94" w:rsidRDefault="00FC6D94" w:rsidP="00FC6D94">
            <w:pPr>
              <w:jc w:val="both"/>
              <w:rPr>
                <w:rFonts w:ascii="Arial" w:eastAsia="Calibri" w:hAnsi="Arial" w:cs="Arial"/>
                <w:sz w:val="20"/>
                <w:szCs w:val="20"/>
                <w:lang w:eastAsia="en-US"/>
              </w:rPr>
            </w:pPr>
            <w:r w:rsidRPr="00FC6D94">
              <w:rPr>
                <w:rFonts w:ascii="Arial" w:eastAsia="Calibri" w:hAnsi="Arial" w:cs="Arial"/>
                <w:sz w:val="20"/>
                <w:szCs w:val="20"/>
                <w:lang w:eastAsia="en-US"/>
              </w:rPr>
              <w:t>Acquisire comportamenti corretti e quindi sicuri in caso d’emergenza ed essere preparati a situazioni di pericolo. E’ importante educare i bambini e renderli consapevoli delle azioni da intraprendere in caso di un’emergenza: rischio incendio, terremoto, alluvioni. In tal modo è possibile trasformare una norma per la sicurezza in un gioco che serve a capire e a ricordare.</w:t>
            </w:r>
          </w:p>
          <w:p w:rsidR="00FC6D94" w:rsidRPr="00FC6D94" w:rsidRDefault="00FC6D94" w:rsidP="00FC6D94">
            <w:pPr>
              <w:jc w:val="both"/>
              <w:rPr>
                <w:rFonts w:ascii="Arial" w:eastAsia="Calibri" w:hAnsi="Arial" w:cs="Arial"/>
                <w:sz w:val="20"/>
                <w:szCs w:val="20"/>
                <w:lang w:eastAsia="en-US"/>
              </w:rPr>
            </w:pPr>
          </w:p>
          <w:p w:rsidR="00FC6D94" w:rsidRPr="00FC6D94" w:rsidRDefault="00FC6D94" w:rsidP="00FC6D94">
            <w:pPr>
              <w:jc w:val="both"/>
              <w:rPr>
                <w:rFonts w:ascii="Arial" w:eastAsia="Calibri" w:hAnsi="Arial" w:cs="Arial"/>
                <w:sz w:val="20"/>
                <w:szCs w:val="20"/>
                <w:lang w:eastAsia="en-US"/>
              </w:rPr>
            </w:pPr>
            <w:r w:rsidRPr="00FC6D94">
              <w:rPr>
                <w:rFonts w:ascii="Arial" w:eastAsia="Calibri" w:hAnsi="Arial" w:cs="Arial"/>
                <w:sz w:val="20"/>
                <w:szCs w:val="20"/>
                <w:lang w:eastAsia="en-US"/>
              </w:rPr>
              <w:t>Tutti i bambini del plesso</w:t>
            </w:r>
          </w:p>
        </w:tc>
      </w:tr>
      <w:tr w:rsidR="00FC6D94" w:rsidRPr="00FC6D94" w:rsidTr="00611710">
        <w:trPr>
          <w:trHeight w:val="2117"/>
        </w:trPr>
        <w:tc>
          <w:tcPr>
            <w:tcW w:w="2500" w:type="pct"/>
          </w:tcPr>
          <w:p w:rsidR="00FC6D94" w:rsidRPr="00FC6D94" w:rsidRDefault="00FC6D94" w:rsidP="00FC6D94">
            <w:pPr>
              <w:spacing w:before="102"/>
              <w:rPr>
                <w:rFonts w:ascii="Arial" w:hAnsi="Arial" w:cs="Arial"/>
                <w:sz w:val="20"/>
                <w:szCs w:val="20"/>
              </w:rPr>
            </w:pPr>
            <w:r w:rsidRPr="00FC6D94">
              <w:rPr>
                <w:rFonts w:ascii="Arial" w:hAnsi="Arial" w:cs="Arial"/>
                <w:sz w:val="20"/>
                <w:szCs w:val="20"/>
              </w:rPr>
              <w:t xml:space="preserve">Titolo del Progetto: </w:t>
            </w:r>
            <w:r w:rsidRPr="00FC6D94">
              <w:rPr>
                <w:rFonts w:ascii="Arial" w:hAnsi="Arial" w:cs="Arial"/>
                <w:bCs/>
                <w:sz w:val="20"/>
                <w:szCs w:val="20"/>
              </w:rPr>
              <w:t>“Amico libro”</w:t>
            </w:r>
          </w:p>
          <w:p w:rsidR="00FC6D94" w:rsidRPr="00FC6D94" w:rsidRDefault="00FC6D94" w:rsidP="00FC6D94">
            <w:pPr>
              <w:jc w:val="both"/>
              <w:rPr>
                <w:rFonts w:ascii="Arial" w:eastAsia="Calibri" w:hAnsi="Arial" w:cs="Arial"/>
                <w:sz w:val="20"/>
                <w:szCs w:val="20"/>
                <w:lang w:eastAsia="en-US"/>
              </w:rPr>
            </w:pPr>
            <w:r w:rsidRPr="00FC6D94">
              <w:rPr>
                <w:rFonts w:ascii="Arial" w:eastAsia="Calibri" w:hAnsi="Arial" w:cs="Arial"/>
                <w:sz w:val="20"/>
                <w:szCs w:val="20"/>
                <w:lang w:eastAsia="en-US"/>
              </w:rPr>
              <w:t xml:space="preserve"> </w:t>
            </w:r>
          </w:p>
          <w:p w:rsidR="00FC6D94" w:rsidRPr="00FC6D94" w:rsidRDefault="00FC6D94" w:rsidP="00FC6D94">
            <w:pPr>
              <w:jc w:val="both"/>
              <w:rPr>
                <w:rFonts w:ascii="Arial" w:eastAsia="Calibri" w:hAnsi="Arial" w:cs="Arial"/>
                <w:sz w:val="20"/>
                <w:szCs w:val="20"/>
                <w:lang w:eastAsia="en-US"/>
              </w:rPr>
            </w:pPr>
          </w:p>
          <w:p w:rsidR="00FC6D94" w:rsidRPr="00FC6D94" w:rsidRDefault="00FC6D94" w:rsidP="00FC6D94">
            <w:pPr>
              <w:jc w:val="both"/>
              <w:rPr>
                <w:rFonts w:ascii="Arial" w:eastAsia="Calibri" w:hAnsi="Arial" w:cs="Arial"/>
                <w:sz w:val="20"/>
                <w:szCs w:val="20"/>
                <w:lang w:eastAsia="en-US"/>
              </w:rPr>
            </w:pPr>
            <w:r w:rsidRPr="00FC6D94">
              <w:rPr>
                <w:rFonts w:ascii="Arial" w:eastAsia="Calibri" w:hAnsi="Arial" w:cs="Arial"/>
                <w:sz w:val="20"/>
                <w:szCs w:val="20"/>
                <w:lang w:eastAsia="en-US"/>
              </w:rPr>
              <w:t>Area: Comunicazione verbale ed espressiva</w:t>
            </w:r>
          </w:p>
          <w:p w:rsidR="00FC6D94" w:rsidRPr="00FC6D94" w:rsidRDefault="00FC6D94" w:rsidP="00FC6D94">
            <w:pPr>
              <w:jc w:val="both"/>
              <w:rPr>
                <w:rFonts w:ascii="Arial" w:eastAsia="Calibri" w:hAnsi="Arial" w:cs="Arial"/>
                <w:sz w:val="20"/>
                <w:szCs w:val="20"/>
                <w:lang w:eastAsia="en-US"/>
              </w:rPr>
            </w:pPr>
          </w:p>
          <w:p w:rsidR="00FC6D94" w:rsidRPr="00FC6D94" w:rsidRDefault="00FC6D94" w:rsidP="00611710">
            <w:pPr>
              <w:jc w:val="both"/>
              <w:rPr>
                <w:rFonts w:ascii="Arial" w:eastAsia="Calibri" w:hAnsi="Arial" w:cs="Arial"/>
                <w:sz w:val="20"/>
                <w:szCs w:val="20"/>
                <w:lang w:eastAsia="en-US"/>
              </w:rPr>
            </w:pPr>
            <w:r w:rsidRPr="00FC6D94">
              <w:rPr>
                <w:rFonts w:ascii="Arial" w:eastAsia="Calibri" w:hAnsi="Arial" w:cs="Arial"/>
                <w:sz w:val="20"/>
                <w:szCs w:val="20"/>
                <w:lang w:eastAsia="en-US"/>
              </w:rPr>
              <w:t>Responsabile: Renon E</w:t>
            </w:r>
            <w:r w:rsidR="00611710" w:rsidRPr="00611710">
              <w:rPr>
                <w:rFonts w:ascii="Arial" w:eastAsia="Calibri" w:hAnsi="Arial" w:cs="Arial"/>
                <w:sz w:val="20"/>
                <w:szCs w:val="20"/>
                <w:lang w:eastAsia="en-US"/>
              </w:rPr>
              <w:t>.</w:t>
            </w:r>
          </w:p>
        </w:tc>
        <w:tc>
          <w:tcPr>
            <w:tcW w:w="2500" w:type="pct"/>
          </w:tcPr>
          <w:p w:rsidR="00FC6D94" w:rsidRPr="00FC6D94" w:rsidRDefault="00FC6D94" w:rsidP="00FC6D94">
            <w:pPr>
              <w:jc w:val="both"/>
              <w:rPr>
                <w:rFonts w:ascii="Arial" w:eastAsia="Calibri" w:hAnsi="Arial" w:cs="Arial"/>
                <w:sz w:val="20"/>
                <w:szCs w:val="20"/>
                <w:lang w:eastAsia="en-US"/>
              </w:rPr>
            </w:pPr>
            <w:r w:rsidRPr="00FC6D94">
              <w:rPr>
                <w:rFonts w:ascii="Arial" w:eastAsia="Calibri" w:hAnsi="Arial" w:cs="Arial"/>
                <w:sz w:val="20"/>
                <w:szCs w:val="20"/>
                <w:lang w:eastAsia="en-US"/>
              </w:rPr>
              <w:t xml:space="preserve">Descrizione e destinatari </w:t>
            </w:r>
          </w:p>
          <w:p w:rsidR="00FC6D94" w:rsidRPr="00FC6D94" w:rsidRDefault="00FC6D94" w:rsidP="00FC6D94">
            <w:pPr>
              <w:jc w:val="both"/>
              <w:rPr>
                <w:rFonts w:ascii="Arial" w:eastAsia="Calibri" w:hAnsi="Arial" w:cs="Arial"/>
                <w:sz w:val="20"/>
                <w:szCs w:val="20"/>
                <w:lang w:eastAsia="en-US"/>
              </w:rPr>
            </w:pPr>
          </w:p>
          <w:p w:rsidR="00FC6D94" w:rsidRPr="00FC6D94" w:rsidRDefault="00FC6D94" w:rsidP="00FC6D94">
            <w:pPr>
              <w:jc w:val="both"/>
              <w:rPr>
                <w:rFonts w:ascii="Arial" w:eastAsia="Calibri" w:hAnsi="Arial" w:cs="Arial"/>
                <w:sz w:val="20"/>
                <w:szCs w:val="20"/>
                <w:lang w:eastAsia="en-US"/>
              </w:rPr>
            </w:pPr>
          </w:p>
          <w:p w:rsidR="00FC6D94" w:rsidRPr="00FC6D94" w:rsidRDefault="00FC6D94" w:rsidP="00FC6D94">
            <w:pPr>
              <w:jc w:val="both"/>
              <w:rPr>
                <w:rFonts w:ascii="Arial" w:eastAsia="Calibri" w:hAnsi="Arial" w:cs="Arial"/>
                <w:sz w:val="20"/>
                <w:szCs w:val="20"/>
                <w:lang w:eastAsia="en-US"/>
              </w:rPr>
            </w:pPr>
            <w:r w:rsidRPr="00FC6D94">
              <w:rPr>
                <w:rFonts w:ascii="Arial" w:eastAsia="Calibri" w:hAnsi="Arial" w:cs="Arial"/>
                <w:sz w:val="20"/>
                <w:szCs w:val="20"/>
                <w:lang w:eastAsia="en-US"/>
              </w:rPr>
              <w:t>Uscite in biblioteca.</w:t>
            </w:r>
          </w:p>
          <w:p w:rsidR="00FC6D94" w:rsidRPr="00FC6D94" w:rsidRDefault="00FC6D94" w:rsidP="00FC6D94">
            <w:pPr>
              <w:jc w:val="both"/>
              <w:rPr>
                <w:rFonts w:ascii="Arial" w:eastAsia="Calibri" w:hAnsi="Arial" w:cs="Arial"/>
                <w:sz w:val="20"/>
                <w:szCs w:val="20"/>
                <w:lang w:eastAsia="en-US"/>
              </w:rPr>
            </w:pPr>
          </w:p>
          <w:p w:rsidR="00FC6D94" w:rsidRPr="00FC6D94" w:rsidRDefault="00FC6D94" w:rsidP="00FC6D94">
            <w:pPr>
              <w:jc w:val="both"/>
              <w:rPr>
                <w:rFonts w:ascii="Arial" w:eastAsia="Calibri" w:hAnsi="Arial" w:cs="Arial"/>
                <w:sz w:val="20"/>
                <w:szCs w:val="20"/>
                <w:lang w:eastAsia="en-US"/>
              </w:rPr>
            </w:pPr>
          </w:p>
          <w:p w:rsidR="00FC6D94" w:rsidRPr="00FC6D94" w:rsidRDefault="00FC6D94" w:rsidP="00FC6D94">
            <w:pPr>
              <w:jc w:val="both"/>
              <w:rPr>
                <w:rFonts w:ascii="Arial" w:eastAsia="Calibri" w:hAnsi="Arial" w:cs="Arial"/>
                <w:sz w:val="20"/>
                <w:szCs w:val="20"/>
                <w:lang w:eastAsia="en-US"/>
              </w:rPr>
            </w:pPr>
            <w:r w:rsidRPr="00FC6D94">
              <w:rPr>
                <w:rFonts w:ascii="Arial" w:eastAsia="Calibri" w:hAnsi="Arial" w:cs="Arial"/>
                <w:sz w:val="20"/>
                <w:szCs w:val="20"/>
                <w:lang w:eastAsia="en-US"/>
              </w:rPr>
              <w:t>Tutti i bambini del plesso</w:t>
            </w:r>
          </w:p>
        </w:tc>
      </w:tr>
      <w:tr w:rsidR="00FC6D94" w:rsidRPr="00FC6D94" w:rsidTr="00611710">
        <w:trPr>
          <w:trHeight w:val="2250"/>
        </w:trPr>
        <w:tc>
          <w:tcPr>
            <w:tcW w:w="2500" w:type="pct"/>
            <w:tcBorders>
              <w:top w:val="single" w:sz="4" w:space="0" w:color="000000"/>
              <w:left w:val="single" w:sz="4" w:space="0" w:color="000000"/>
              <w:bottom w:val="single" w:sz="4" w:space="0" w:color="000000"/>
              <w:right w:val="single" w:sz="4" w:space="0" w:color="000000"/>
            </w:tcBorders>
          </w:tcPr>
          <w:p w:rsidR="00FC6D94" w:rsidRPr="00FC6D94" w:rsidRDefault="00FC6D94" w:rsidP="00FC6D94">
            <w:pPr>
              <w:spacing w:after="200" w:line="276" w:lineRule="auto"/>
              <w:jc w:val="both"/>
              <w:rPr>
                <w:rFonts w:ascii="Arial" w:eastAsia="Calibri" w:hAnsi="Arial" w:cs="Arial"/>
                <w:sz w:val="20"/>
                <w:szCs w:val="20"/>
                <w:lang w:eastAsia="en-US"/>
              </w:rPr>
            </w:pPr>
          </w:p>
          <w:p w:rsidR="00FC6D94" w:rsidRPr="00FC6D94" w:rsidRDefault="00FC6D94" w:rsidP="00FC6D94">
            <w:pPr>
              <w:spacing w:after="200" w:line="276" w:lineRule="auto"/>
              <w:jc w:val="both"/>
              <w:rPr>
                <w:rFonts w:ascii="Arial" w:eastAsia="Calibri" w:hAnsi="Arial" w:cs="Arial"/>
                <w:sz w:val="20"/>
                <w:szCs w:val="20"/>
                <w:lang w:eastAsia="en-US"/>
              </w:rPr>
            </w:pPr>
            <w:r w:rsidRPr="00FC6D94">
              <w:rPr>
                <w:rFonts w:ascii="Arial" w:eastAsia="Calibri" w:hAnsi="Arial" w:cs="Arial"/>
                <w:sz w:val="20"/>
                <w:szCs w:val="20"/>
                <w:lang w:eastAsia="en-US"/>
              </w:rPr>
              <w:t>Titolo del Progetto o attività : “Gioco e sport”</w:t>
            </w:r>
          </w:p>
          <w:p w:rsidR="00FC6D94" w:rsidRPr="00FC6D94" w:rsidRDefault="00FC6D94" w:rsidP="00FC6D94">
            <w:pPr>
              <w:jc w:val="both"/>
              <w:rPr>
                <w:rFonts w:ascii="Arial" w:eastAsia="Calibri" w:hAnsi="Arial" w:cs="Arial"/>
                <w:sz w:val="20"/>
                <w:szCs w:val="20"/>
                <w:lang w:eastAsia="en-US"/>
              </w:rPr>
            </w:pPr>
          </w:p>
          <w:p w:rsidR="00FC6D94" w:rsidRPr="00FC6D94" w:rsidRDefault="00FC6D94" w:rsidP="00FC6D94">
            <w:pPr>
              <w:jc w:val="both"/>
              <w:rPr>
                <w:rFonts w:ascii="Arial" w:eastAsia="Calibri" w:hAnsi="Arial" w:cs="Arial"/>
                <w:sz w:val="20"/>
                <w:szCs w:val="20"/>
                <w:lang w:eastAsia="en-US"/>
              </w:rPr>
            </w:pPr>
            <w:r w:rsidRPr="00FC6D94">
              <w:rPr>
                <w:rFonts w:ascii="Arial" w:eastAsia="Calibri" w:hAnsi="Arial" w:cs="Arial"/>
                <w:sz w:val="20"/>
                <w:szCs w:val="20"/>
                <w:lang w:eastAsia="en-US"/>
              </w:rPr>
              <w:t>Area: Attività Motoria</w:t>
            </w:r>
          </w:p>
          <w:p w:rsidR="00FC6D94" w:rsidRPr="00FC6D94" w:rsidRDefault="00FC6D94" w:rsidP="00FC6D94">
            <w:pPr>
              <w:jc w:val="both"/>
              <w:rPr>
                <w:rFonts w:ascii="Arial" w:eastAsia="Calibri" w:hAnsi="Arial" w:cs="Arial"/>
                <w:sz w:val="20"/>
                <w:szCs w:val="20"/>
                <w:lang w:eastAsia="en-US"/>
              </w:rPr>
            </w:pPr>
          </w:p>
          <w:p w:rsidR="00FC6D94" w:rsidRPr="00FC6D94" w:rsidRDefault="00FC6D94" w:rsidP="00611710">
            <w:pPr>
              <w:jc w:val="both"/>
              <w:rPr>
                <w:rFonts w:ascii="Arial" w:eastAsia="Calibri" w:hAnsi="Arial" w:cs="Arial"/>
                <w:sz w:val="20"/>
                <w:szCs w:val="20"/>
                <w:lang w:eastAsia="en-US"/>
              </w:rPr>
            </w:pPr>
            <w:r w:rsidRPr="00FC6D94">
              <w:rPr>
                <w:rFonts w:ascii="Arial" w:eastAsia="Calibri" w:hAnsi="Arial" w:cs="Arial"/>
                <w:sz w:val="20"/>
                <w:szCs w:val="20"/>
                <w:lang w:eastAsia="en-US"/>
              </w:rPr>
              <w:t>Responsabile: Fattor T</w:t>
            </w:r>
            <w:r w:rsidR="00611710" w:rsidRPr="00611710">
              <w:rPr>
                <w:rFonts w:ascii="Arial" w:eastAsia="Calibri" w:hAnsi="Arial" w:cs="Arial"/>
                <w:sz w:val="20"/>
                <w:szCs w:val="20"/>
                <w:lang w:eastAsia="en-US"/>
              </w:rPr>
              <w:t>.</w:t>
            </w:r>
          </w:p>
        </w:tc>
        <w:tc>
          <w:tcPr>
            <w:tcW w:w="2500" w:type="pct"/>
            <w:tcBorders>
              <w:top w:val="single" w:sz="4" w:space="0" w:color="000000"/>
              <w:left w:val="single" w:sz="4" w:space="0" w:color="000000"/>
              <w:bottom w:val="single" w:sz="4" w:space="0" w:color="000000"/>
              <w:right w:val="single" w:sz="4" w:space="0" w:color="000000"/>
            </w:tcBorders>
          </w:tcPr>
          <w:p w:rsidR="00FC6D94" w:rsidRPr="00FC6D94" w:rsidRDefault="00FC6D94" w:rsidP="00FC6D94">
            <w:pPr>
              <w:jc w:val="both"/>
              <w:rPr>
                <w:rFonts w:ascii="Arial" w:eastAsia="Calibri" w:hAnsi="Arial" w:cs="Arial"/>
                <w:sz w:val="20"/>
                <w:szCs w:val="20"/>
                <w:lang w:eastAsia="en-US"/>
              </w:rPr>
            </w:pPr>
            <w:r w:rsidRPr="00FC6D94">
              <w:rPr>
                <w:rFonts w:ascii="Arial" w:eastAsia="Calibri" w:hAnsi="Arial" w:cs="Arial"/>
                <w:sz w:val="20"/>
                <w:szCs w:val="20"/>
                <w:lang w:eastAsia="en-US"/>
              </w:rPr>
              <w:t xml:space="preserve">Descrizione e destinatari </w:t>
            </w:r>
          </w:p>
          <w:p w:rsidR="00FC6D94" w:rsidRPr="00FC6D94" w:rsidRDefault="00FC6D94" w:rsidP="00FC6D94">
            <w:pPr>
              <w:jc w:val="both"/>
              <w:rPr>
                <w:rFonts w:ascii="Arial" w:eastAsia="Calibri" w:hAnsi="Arial" w:cs="Arial"/>
                <w:sz w:val="20"/>
                <w:szCs w:val="20"/>
                <w:lang w:eastAsia="en-US"/>
              </w:rPr>
            </w:pPr>
          </w:p>
          <w:p w:rsidR="00FC6D94" w:rsidRPr="00FC6D94" w:rsidRDefault="00FC6D94" w:rsidP="00FC6D94">
            <w:pPr>
              <w:jc w:val="both"/>
              <w:rPr>
                <w:rFonts w:ascii="Arial" w:eastAsia="Calibri" w:hAnsi="Arial" w:cs="Arial"/>
                <w:sz w:val="20"/>
                <w:szCs w:val="20"/>
                <w:lang w:eastAsia="en-US"/>
              </w:rPr>
            </w:pPr>
            <w:r w:rsidRPr="00FC6D94">
              <w:rPr>
                <w:rFonts w:ascii="Arial" w:eastAsia="Calibri" w:hAnsi="Arial" w:cs="Arial"/>
                <w:sz w:val="20"/>
                <w:szCs w:val="20"/>
                <w:lang w:eastAsia="en-US"/>
              </w:rPr>
              <w:t>Corsi di sci di fondo.</w:t>
            </w:r>
          </w:p>
          <w:p w:rsidR="00FC6D94" w:rsidRPr="00FC6D94" w:rsidRDefault="00FC6D94" w:rsidP="00FC6D94">
            <w:pPr>
              <w:jc w:val="both"/>
              <w:rPr>
                <w:rFonts w:ascii="Arial" w:eastAsia="Calibri" w:hAnsi="Arial" w:cs="Arial"/>
                <w:sz w:val="20"/>
                <w:szCs w:val="20"/>
                <w:lang w:eastAsia="en-US"/>
              </w:rPr>
            </w:pPr>
          </w:p>
          <w:p w:rsidR="00FC6D94" w:rsidRPr="00FC6D94" w:rsidRDefault="00FC6D94" w:rsidP="00FC6D94">
            <w:pPr>
              <w:jc w:val="both"/>
              <w:rPr>
                <w:rFonts w:ascii="Arial" w:eastAsia="Calibri" w:hAnsi="Arial" w:cs="Arial"/>
                <w:sz w:val="20"/>
                <w:szCs w:val="20"/>
                <w:lang w:eastAsia="en-US"/>
              </w:rPr>
            </w:pPr>
            <w:r w:rsidRPr="00FC6D94">
              <w:rPr>
                <w:rFonts w:ascii="Arial" w:eastAsia="Calibri" w:hAnsi="Arial" w:cs="Arial"/>
                <w:sz w:val="20"/>
                <w:szCs w:val="20"/>
                <w:lang w:eastAsia="en-US"/>
              </w:rPr>
              <w:t>Giornata sulla neve.</w:t>
            </w:r>
          </w:p>
          <w:p w:rsidR="00FC6D94" w:rsidRPr="00FC6D94" w:rsidRDefault="00FC6D94" w:rsidP="00FC6D94">
            <w:pPr>
              <w:jc w:val="both"/>
              <w:rPr>
                <w:rFonts w:ascii="Arial" w:eastAsia="Calibri" w:hAnsi="Arial" w:cs="Arial"/>
                <w:sz w:val="20"/>
                <w:szCs w:val="20"/>
                <w:lang w:eastAsia="en-US"/>
              </w:rPr>
            </w:pPr>
          </w:p>
          <w:p w:rsidR="00FC6D94" w:rsidRPr="00FC6D94" w:rsidRDefault="00FC6D94" w:rsidP="00FC6D94">
            <w:pPr>
              <w:jc w:val="both"/>
              <w:rPr>
                <w:rFonts w:ascii="Arial" w:eastAsia="Calibri" w:hAnsi="Arial" w:cs="Arial"/>
                <w:sz w:val="20"/>
                <w:szCs w:val="20"/>
                <w:lang w:eastAsia="en-US"/>
              </w:rPr>
            </w:pPr>
            <w:r w:rsidRPr="00FC6D94">
              <w:rPr>
                <w:rFonts w:ascii="Arial" w:eastAsia="Calibri" w:hAnsi="Arial" w:cs="Arial"/>
                <w:sz w:val="20"/>
                <w:szCs w:val="20"/>
                <w:lang w:eastAsia="en-US"/>
              </w:rPr>
              <w:t>Tutti i bambini del plesso</w:t>
            </w:r>
          </w:p>
        </w:tc>
      </w:tr>
      <w:tr w:rsidR="00FC6D94" w:rsidRPr="00FC6D94" w:rsidTr="00611710">
        <w:trPr>
          <w:trHeight w:val="426"/>
        </w:trPr>
        <w:tc>
          <w:tcPr>
            <w:tcW w:w="2500" w:type="pct"/>
            <w:tcBorders>
              <w:top w:val="single" w:sz="4" w:space="0" w:color="000000"/>
              <w:left w:val="single" w:sz="4" w:space="0" w:color="000000"/>
              <w:bottom w:val="single" w:sz="4" w:space="0" w:color="000000"/>
              <w:right w:val="single" w:sz="4" w:space="0" w:color="000000"/>
            </w:tcBorders>
          </w:tcPr>
          <w:p w:rsidR="00FC6D94" w:rsidRPr="00FC6D94" w:rsidRDefault="00FC6D94" w:rsidP="00FC6D94">
            <w:pPr>
              <w:jc w:val="both"/>
              <w:rPr>
                <w:rFonts w:ascii="Arial" w:eastAsia="Calibri" w:hAnsi="Arial" w:cs="Arial"/>
                <w:sz w:val="20"/>
                <w:szCs w:val="20"/>
                <w:lang w:eastAsia="en-US"/>
              </w:rPr>
            </w:pPr>
          </w:p>
          <w:p w:rsidR="00FC6D94" w:rsidRPr="00FC6D94" w:rsidRDefault="00FC6D94" w:rsidP="00FC6D94">
            <w:pPr>
              <w:jc w:val="both"/>
              <w:rPr>
                <w:rFonts w:ascii="Arial" w:eastAsia="Calibri" w:hAnsi="Arial" w:cs="Arial"/>
                <w:sz w:val="20"/>
                <w:szCs w:val="20"/>
                <w:lang w:eastAsia="en-US"/>
              </w:rPr>
            </w:pPr>
          </w:p>
          <w:p w:rsidR="00FC6D94" w:rsidRPr="00FC6D94" w:rsidRDefault="00FC6D94" w:rsidP="00FC6D94">
            <w:pPr>
              <w:jc w:val="both"/>
              <w:rPr>
                <w:rFonts w:ascii="Arial" w:eastAsia="Calibri" w:hAnsi="Arial" w:cs="Arial"/>
                <w:sz w:val="20"/>
                <w:szCs w:val="20"/>
                <w:lang w:eastAsia="en-US"/>
              </w:rPr>
            </w:pPr>
          </w:p>
          <w:p w:rsidR="00FC6D94" w:rsidRPr="00FC6D94" w:rsidRDefault="00FC6D94" w:rsidP="00FC6D94">
            <w:pPr>
              <w:jc w:val="both"/>
              <w:rPr>
                <w:rFonts w:ascii="Arial" w:eastAsia="Calibri" w:hAnsi="Arial" w:cs="Arial"/>
                <w:sz w:val="20"/>
                <w:szCs w:val="20"/>
                <w:lang w:eastAsia="en-US"/>
              </w:rPr>
            </w:pPr>
            <w:r w:rsidRPr="00FC6D94">
              <w:rPr>
                <w:rFonts w:ascii="Arial" w:eastAsia="Calibri" w:hAnsi="Arial" w:cs="Arial"/>
                <w:sz w:val="20"/>
                <w:szCs w:val="20"/>
                <w:lang w:eastAsia="en-US"/>
              </w:rPr>
              <w:t>Titolo del Progetto o attività: “Feste e ricorrenze”</w:t>
            </w:r>
          </w:p>
          <w:p w:rsidR="00FC6D94" w:rsidRPr="00FC6D94" w:rsidRDefault="00FC6D94" w:rsidP="00FC6D94">
            <w:pPr>
              <w:jc w:val="both"/>
              <w:rPr>
                <w:rFonts w:ascii="Arial" w:eastAsia="Calibri" w:hAnsi="Arial" w:cs="Arial"/>
                <w:sz w:val="20"/>
                <w:szCs w:val="20"/>
                <w:lang w:eastAsia="en-US"/>
              </w:rPr>
            </w:pPr>
          </w:p>
          <w:p w:rsidR="00FC6D94" w:rsidRPr="00FC6D94" w:rsidRDefault="00FC6D94" w:rsidP="00FC6D94">
            <w:pPr>
              <w:jc w:val="both"/>
              <w:rPr>
                <w:rFonts w:ascii="Arial" w:eastAsia="Calibri" w:hAnsi="Arial" w:cs="Arial"/>
                <w:sz w:val="20"/>
                <w:szCs w:val="20"/>
                <w:lang w:eastAsia="en-US"/>
              </w:rPr>
            </w:pPr>
            <w:r w:rsidRPr="00FC6D94">
              <w:rPr>
                <w:rFonts w:ascii="Arial" w:eastAsia="Calibri" w:hAnsi="Arial" w:cs="Arial"/>
                <w:sz w:val="20"/>
                <w:szCs w:val="20"/>
                <w:lang w:eastAsia="en-US"/>
              </w:rPr>
              <w:t>Area: Ambiente e Cultura locale</w:t>
            </w:r>
          </w:p>
          <w:p w:rsidR="00FC6D94" w:rsidRPr="00FC6D94" w:rsidRDefault="00FC6D94" w:rsidP="00FC6D94">
            <w:pPr>
              <w:jc w:val="both"/>
              <w:rPr>
                <w:rFonts w:ascii="Arial" w:eastAsia="Calibri" w:hAnsi="Arial" w:cs="Arial"/>
                <w:sz w:val="20"/>
                <w:szCs w:val="20"/>
                <w:lang w:eastAsia="en-US"/>
              </w:rPr>
            </w:pPr>
          </w:p>
          <w:p w:rsidR="00FC6D94" w:rsidRPr="00FC6D94" w:rsidRDefault="00FC6D94" w:rsidP="00611710">
            <w:pPr>
              <w:jc w:val="both"/>
              <w:rPr>
                <w:rFonts w:ascii="Arial" w:eastAsia="Calibri" w:hAnsi="Arial" w:cs="Arial"/>
                <w:sz w:val="20"/>
                <w:szCs w:val="20"/>
                <w:lang w:eastAsia="en-US"/>
              </w:rPr>
            </w:pPr>
            <w:r w:rsidRPr="00FC6D94">
              <w:rPr>
                <w:rFonts w:ascii="Arial" w:eastAsia="Calibri" w:hAnsi="Arial" w:cs="Arial"/>
                <w:sz w:val="20"/>
                <w:szCs w:val="20"/>
                <w:lang w:eastAsia="en-US"/>
              </w:rPr>
              <w:t>Responsabile: Fattor T</w:t>
            </w:r>
            <w:r w:rsidR="00611710" w:rsidRPr="00611710">
              <w:rPr>
                <w:rFonts w:ascii="Arial" w:eastAsia="Calibri" w:hAnsi="Arial" w:cs="Arial"/>
                <w:sz w:val="20"/>
                <w:szCs w:val="20"/>
                <w:lang w:eastAsia="en-US"/>
              </w:rPr>
              <w:t>.</w:t>
            </w:r>
          </w:p>
        </w:tc>
        <w:tc>
          <w:tcPr>
            <w:tcW w:w="2500" w:type="pct"/>
            <w:tcBorders>
              <w:top w:val="single" w:sz="4" w:space="0" w:color="000000"/>
              <w:left w:val="single" w:sz="4" w:space="0" w:color="000000"/>
              <w:bottom w:val="single" w:sz="4" w:space="0" w:color="000000"/>
              <w:right w:val="single" w:sz="4" w:space="0" w:color="000000"/>
            </w:tcBorders>
          </w:tcPr>
          <w:p w:rsidR="00FC6D94" w:rsidRPr="00FC6D94" w:rsidRDefault="00FC6D94" w:rsidP="00FC6D94">
            <w:pPr>
              <w:jc w:val="both"/>
              <w:rPr>
                <w:rFonts w:ascii="Arial" w:eastAsia="Calibri" w:hAnsi="Arial" w:cs="Arial"/>
                <w:sz w:val="20"/>
                <w:szCs w:val="20"/>
                <w:lang w:eastAsia="en-US"/>
              </w:rPr>
            </w:pPr>
            <w:r w:rsidRPr="00FC6D94">
              <w:rPr>
                <w:rFonts w:ascii="Arial" w:eastAsia="Calibri" w:hAnsi="Arial" w:cs="Arial"/>
                <w:sz w:val="20"/>
                <w:szCs w:val="20"/>
                <w:lang w:eastAsia="en-US"/>
              </w:rPr>
              <w:t xml:space="preserve">Descrizione e destinatari </w:t>
            </w:r>
          </w:p>
          <w:p w:rsidR="00FC6D94" w:rsidRPr="00FC6D94" w:rsidRDefault="00FC6D94" w:rsidP="00FC6D94">
            <w:pPr>
              <w:jc w:val="both"/>
              <w:rPr>
                <w:rFonts w:ascii="Arial" w:eastAsia="Calibri" w:hAnsi="Arial" w:cs="Arial"/>
                <w:sz w:val="20"/>
                <w:szCs w:val="20"/>
                <w:lang w:eastAsia="en-US"/>
              </w:rPr>
            </w:pPr>
            <w:r w:rsidRPr="00FC6D94">
              <w:rPr>
                <w:rFonts w:ascii="Arial" w:eastAsia="Calibri" w:hAnsi="Arial" w:cs="Arial"/>
                <w:sz w:val="20"/>
                <w:szCs w:val="20"/>
                <w:lang w:eastAsia="en-US"/>
              </w:rPr>
              <w:t xml:space="preserve">Questo progetto si propone di realizzare dei percorsi didattici da svolgere durante l’anno scolastico che coinvolgono i bambini nel favoloso mondo delle feste e nel ricordo dei momenti più significativi della nostra cultura di appartenenza. La castagnata, la festa di Natale e la festa di fine anno scolastico sono momenti di incontro tra scuola, famiglia e territorio. I percorsi organizzati sono così articolati: </w:t>
            </w:r>
          </w:p>
          <w:p w:rsidR="00FC6D94" w:rsidRPr="00FC6D94" w:rsidRDefault="00FC6D94" w:rsidP="00FC6D94">
            <w:pPr>
              <w:jc w:val="both"/>
              <w:rPr>
                <w:rFonts w:ascii="Arial" w:eastAsia="Calibri" w:hAnsi="Arial" w:cs="Arial"/>
                <w:sz w:val="20"/>
                <w:szCs w:val="20"/>
                <w:lang w:eastAsia="en-US"/>
              </w:rPr>
            </w:pPr>
            <w:r w:rsidRPr="00FC6D94">
              <w:rPr>
                <w:rFonts w:ascii="Arial" w:eastAsia="Calibri" w:hAnsi="Arial" w:cs="Arial"/>
                <w:sz w:val="20"/>
                <w:szCs w:val="20"/>
                <w:lang w:eastAsia="en-US"/>
              </w:rPr>
              <w:t xml:space="preserve">- La festa della castagnata prevede l’incontro con i nonni, mentre la festa di Natale e di conclusione scolastica, prevedono la partecipazione delle famiglie dei bambini della scuola. </w:t>
            </w:r>
          </w:p>
          <w:p w:rsidR="00FC6D94" w:rsidRPr="00FC6D94" w:rsidRDefault="00FC6D94" w:rsidP="00FC6D94">
            <w:pPr>
              <w:jc w:val="both"/>
              <w:rPr>
                <w:rFonts w:ascii="Arial" w:eastAsia="Calibri" w:hAnsi="Arial" w:cs="Arial"/>
                <w:sz w:val="20"/>
                <w:szCs w:val="20"/>
                <w:lang w:eastAsia="en-US"/>
              </w:rPr>
            </w:pPr>
            <w:r w:rsidRPr="00FC6D94">
              <w:rPr>
                <w:rFonts w:ascii="Arial" w:eastAsia="Calibri" w:hAnsi="Arial" w:cs="Arial"/>
                <w:sz w:val="20"/>
                <w:szCs w:val="20"/>
                <w:lang w:eastAsia="en-US"/>
              </w:rPr>
              <w:t>- I bambini parteciperanno alla festa di San Nicolò il 6 dicembre a Fusine.</w:t>
            </w:r>
          </w:p>
          <w:p w:rsidR="00FC6D94" w:rsidRPr="00FC6D94" w:rsidRDefault="00FC6D94" w:rsidP="00FC6D94">
            <w:pPr>
              <w:jc w:val="both"/>
              <w:rPr>
                <w:rFonts w:ascii="Arial" w:eastAsia="Calibri" w:hAnsi="Arial" w:cs="Arial"/>
                <w:sz w:val="20"/>
                <w:szCs w:val="20"/>
                <w:lang w:eastAsia="en-US"/>
              </w:rPr>
            </w:pPr>
            <w:r w:rsidRPr="00FC6D94">
              <w:rPr>
                <w:rFonts w:ascii="Arial" w:eastAsia="Calibri" w:hAnsi="Arial" w:cs="Arial"/>
                <w:sz w:val="20"/>
                <w:szCs w:val="20"/>
                <w:lang w:eastAsia="en-US"/>
              </w:rPr>
              <w:t xml:space="preserve">- La festa di carnevale si svolge durante la settimana del giovedì“ Grasso”, coinvolge tutti i bambini della scuola.  </w:t>
            </w:r>
          </w:p>
          <w:p w:rsidR="00FC6D94" w:rsidRPr="00FC6D94" w:rsidRDefault="00FC6D94" w:rsidP="00FC6D94">
            <w:pPr>
              <w:jc w:val="both"/>
              <w:rPr>
                <w:rFonts w:ascii="Arial" w:eastAsia="Calibri" w:hAnsi="Arial" w:cs="Arial"/>
                <w:sz w:val="20"/>
                <w:szCs w:val="20"/>
                <w:lang w:eastAsia="en-US"/>
              </w:rPr>
            </w:pPr>
            <w:r w:rsidRPr="00FC6D94">
              <w:rPr>
                <w:rFonts w:ascii="Arial" w:eastAsia="Calibri" w:hAnsi="Arial" w:cs="Arial"/>
                <w:sz w:val="20"/>
                <w:szCs w:val="20"/>
                <w:lang w:eastAsia="en-US"/>
              </w:rPr>
              <w:t xml:space="preserve">- Pasqua, la festa della mamma e la festa del papà sono ricorrenze significative fatte oggetto di interesse didattico e svolte all’interno di ogni sezione, attraverso conversazioni e la realizzazione di manufatti da portare alle proprie famiglie come dono. </w:t>
            </w:r>
          </w:p>
          <w:p w:rsidR="00FC6D94" w:rsidRPr="00FC6D94" w:rsidRDefault="00FC6D94" w:rsidP="00FC6D94">
            <w:pPr>
              <w:jc w:val="both"/>
              <w:rPr>
                <w:rFonts w:ascii="Arial" w:eastAsia="Calibri" w:hAnsi="Arial" w:cs="Arial"/>
                <w:sz w:val="20"/>
                <w:szCs w:val="20"/>
                <w:lang w:eastAsia="en-US"/>
              </w:rPr>
            </w:pPr>
            <w:r w:rsidRPr="00FC6D94">
              <w:rPr>
                <w:rFonts w:ascii="Arial" w:eastAsia="Calibri" w:hAnsi="Arial" w:cs="Arial"/>
                <w:sz w:val="20"/>
                <w:szCs w:val="20"/>
                <w:lang w:eastAsia="en-US"/>
              </w:rPr>
              <w:t>- A fine anno è in oltre prevista la partecipazione della scuola alla “Festa di Primavera o del disgelo” con uscita sul territorio.</w:t>
            </w:r>
          </w:p>
          <w:p w:rsidR="00FC6D94" w:rsidRPr="00FC6D94" w:rsidRDefault="00FC6D94" w:rsidP="00FC6D94">
            <w:pPr>
              <w:jc w:val="both"/>
              <w:rPr>
                <w:rFonts w:ascii="Arial" w:eastAsia="Calibri" w:hAnsi="Arial" w:cs="Arial"/>
                <w:sz w:val="20"/>
                <w:szCs w:val="20"/>
                <w:lang w:eastAsia="en-US"/>
              </w:rPr>
            </w:pPr>
            <w:r w:rsidRPr="00FC6D94">
              <w:rPr>
                <w:rFonts w:ascii="Arial" w:eastAsia="Calibri" w:hAnsi="Arial" w:cs="Arial"/>
                <w:sz w:val="20"/>
                <w:szCs w:val="20"/>
                <w:lang w:eastAsia="en-US"/>
              </w:rPr>
              <w:t>Tutte le docenti collaborano alla realizzazione del progetto.</w:t>
            </w:r>
          </w:p>
          <w:p w:rsidR="00FC6D94" w:rsidRPr="00FC6D94" w:rsidRDefault="00FC6D94" w:rsidP="00FC6D94">
            <w:pPr>
              <w:jc w:val="both"/>
              <w:rPr>
                <w:rFonts w:ascii="Arial" w:eastAsia="Calibri" w:hAnsi="Arial" w:cs="Arial"/>
                <w:sz w:val="20"/>
                <w:szCs w:val="20"/>
                <w:lang w:eastAsia="en-US"/>
              </w:rPr>
            </w:pPr>
            <w:r w:rsidRPr="00FC6D94">
              <w:rPr>
                <w:rFonts w:ascii="Arial" w:eastAsia="Calibri" w:hAnsi="Arial" w:cs="Arial"/>
                <w:sz w:val="20"/>
                <w:szCs w:val="20"/>
                <w:lang w:eastAsia="en-US"/>
              </w:rPr>
              <w:t>Tutti i bambini del plesso</w:t>
            </w:r>
          </w:p>
        </w:tc>
      </w:tr>
      <w:tr w:rsidR="00FC6D94" w:rsidRPr="00FC6D94" w:rsidTr="00611710">
        <w:trPr>
          <w:trHeight w:val="2552"/>
        </w:trPr>
        <w:tc>
          <w:tcPr>
            <w:tcW w:w="2500" w:type="pct"/>
            <w:tcBorders>
              <w:top w:val="single" w:sz="4" w:space="0" w:color="000000"/>
              <w:left w:val="single" w:sz="4" w:space="0" w:color="000000"/>
              <w:bottom w:val="single" w:sz="4" w:space="0" w:color="000000"/>
              <w:right w:val="single" w:sz="4" w:space="0" w:color="000000"/>
            </w:tcBorders>
          </w:tcPr>
          <w:p w:rsidR="00FC6D94" w:rsidRPr="00FC6D94" w:rsidRDefault="00FC6D94" w:rsidP="00FC6D94">
            <w:pPr>
              <w:jc w:val="both"/>
              <w:rPr>
                <w:rFonts w:ascii="Arial" w:eastAsia="Calibri" w:hAnsi="Arial" w:cs="Arial"/>
                <w:sz w:val="20"/>
                <w:szCs w:val="20"/>
                <w:lang w:eastAsia="en-US"/>
              </w:rPr>
            </w:pPr>
          </w:p>
          <w:p w:rsidR="00FC6D94" w:rsidRPr="00FC6D94" w:rsidRDefault="00FC6D94" w:rsidP="00FC6D94">
            <w:pPr>
              <w:jc w:val="both"/>
              <w:rPr>
                <w:rFonts w:ascii="Arial" w:eastAsia="Calibri" w:hAnsi="Arial" w:cs="Arial"/>
                <w:sz w:val="20"/>
                <w:szCs w:val="20"/>
                <w:lang w:eastAsia="en-US"/>
              </w:rPr>
            </w:pPr>
          </w:p>
          <w:p w:rsidR="00FC6D94" w:rsidRPr="00FC6D94" w:rsidRDefault="00FC6D94" w:rsidP="00FC6D94">
            <w:pPr>
              <w:jc w:val="both"/>
              <w:rPr>
                <w:rFonts w:ascii="Arial" w:eastAsia="Calibri" w:hAnsi="Arial" w:cs="Arial"/>
                <w:sz w:val="20"/>
                <w:szCs w:val="20"/>
                <w:lang w:eastAsia="en-US"/>
              </w:rPr>
            </w:pPr>
          </w:p>
          <w:p w:rsidR="00FC6D94" w:rsidRPr="00FC6D94" w:rsidRDefault="00FC6D94" w:rsidP="00FC6D94">
            <w:pPr>
              <w:jc w:val="both"/>
              <w:rPr>
                <w:rFonts w:ascii="Arial" w:eastAsia="Calibri" w:hAnsi="Arial" w:cs="Arial"/>
                <w:sz w:val="20"/>
                <w:szCs w:val="20"/>
                <w:lang w:eastAsia="en-US"/>
              </w:rPr>
            </w:pPr>
          </w:p>
          <w:p w:rsidR="00FC6D94" w:rsidRPr="00FC6D94" w:rsidRDefault="00FC6D94" w:rsidP="00FC6D94">
            <w:pPr>
              <w:jc w:val="both"/>
              <w:rPr>
                <w:rFonts w:ascii="Arial" w:eastAsia="Calibri" w:hAnsi="Arial" w:cs="Arial"/>
                <w:sz w:val="20"/>
                <w:szCs w:val="20"/>
                <w:lang w:eastAsia="en-US"/>
              </w:rPr>
            </w:pPr>
            <w:r w:rsidRPr="00FC6D94">
              <w:rPr>
                <w:rFonts w:ascii="Arial" w:eastAsia="Calibri" w:hAnsi="Arial" w:cs="Arial"/>
                <w:sz w:val="20"/>
                <w:szCs w:val="20"/>
                <w:lang w:eastAsia="en-US"/>
              </w:rPr>
              <w:t>Titolo del Progetto o attività: “Verso la scuola Primaria”</w:t>
            </w:r>
          </w:p>
          <w:p w:rsidR="00FC6D94" w:rsidRPr="00FC6D94" w:rsidRDefault="00FC6D94" w:rsidP="00FC6D94">
            <w:pPr>
              <w:jc w:val="both"/>
              <w:rPr>
                <w:rFonts w:ascii="Arial" w:eastAsia="Calibri" w:hAnsi="Arial" w:cs="Arial"/>
                <w:sz w:val="20"/>
                <w:szCs w:val="20"/>
                <w:lang w:eastAsia="en-US"/>
              </w:rPr>
            </w:pPr>
          </w:p>
          <w:p w:rsidR="00FC6D94" w:rsidRPr="00FC6D94" w:rsidRDefault="00FC6D94" w:rsidP="00FC6D94">
            <w:pPr>
              <w:jc w:val="both"/>
              <w:rPr>
                <w:rFonts w:ascii="Arial" w:eastAsia="Calibri" w:hAnsi="Arial" w:cs="Arial"/>
                <w:sz w:val="20"/>
                <w:szCs w:val="20"/>
                <w:lang w:eastAsia="en-US"/>
              </w:rPr>
            </w:pPr>
            <w:r w:rsidRPr="00FC6D94">
              <w:rPr>
                <w:rFonts w:ascii="Arial" w:eastAsia="Calibri" w:hAnsi="Arial" w:cs="Arial"/>
                <w:sz w:val="20"/>
                <w:szCs w:val="20"/>
                <w:lang w:eastAsia="en-US"/>
              </w:rPr>
              <w:t>Area: Comunicazione verbale ed espressiva</w:t>
            </w:r>
          </w:p>
          <w:p w:rsidR="00FC6D94" w:rsidRPr="00FC6D94" w:rsidRDefault="00FC6D94" w:rsidP="00FC6D94">
            <w:pPr>
              <w:jc w:val="both"/>
              <w:rPr>
                <w:rFonts w:ascii="Arial" w:eastAsia="Calibri" w:hAnsi="Arial" w:cs="Arial"/>
                <w:sz w:val="20"/>
                <w:szCs w:val="20"/>
                <w:lang w:eastAsia="en-US"/>
              </w:rPr>
            </w:pPr>
          </w:p>
          <w:p w:rsidR="00FC6D94" w:rsidRPr="00FC6D94" w:rsidRDefault="00FC6D94" w:rsidP="00FC6D94">
            <w:pPr>
              <w:jc w:val="both"/>
              <w:rPr>
                <w:rFonts w:ascii="Arial" w:eastAsia="Calibri" w:hAnsi="Arial" w:cs="Arial"/>
                <w:sz w:val="20"/>
                <w:szCs w:val="20"/>
                <w:lang w:eastAsia="en-US"/>
              </w:rPr>
            </w:pPr>
            <w:r w:rsidRPr="00FC6D94">
              <w:rPr>
                <w:rFonts w:ascii="Arial" w:eastAsia="Calibri" w:hAnsi="Arial" w:cs="Arial"/>
                <w:sz w:val="20"/>
                <w:szCs w:val="20"/>
                <w:lang w:eastAsia="en-US"/>
              </w:rPr>
              <w:t xml:space="preserve">Responsabile: Renon </w:t>
            </w:r>
            <w:r w:rsidR="00611710" w:rsidRPr="00611710">
              <w:rPr>
                <w:rFonts w:ascii="Arial" w:eastAsia="Calibri" w:hAnsi="Arial" w:cs="Arial"/>
                <w:sz w:val="20"/>
                <w:szCs w:val="20"/>
                <w:lang w:eastAsia="en-US"/>
              </w:rPr>
              <w:t>E.</w:t>
            </w:r>
          </w:p>
          <w:p w:rsidR="00FC6D94" w:rsidRPr="00FC6D94" w:rsidRDefault="00FC6D94" w:rsidP="00FC6D94">
            <w:pPr>
              <w:jc w:val="both"/>
              <w:rPr>
                <w:rFonts w:ascii="Arial" w:eastAsia="Calibri" w:hAnsi="Arial" w:cs="Arial"/>
                <w:sz w:val="20"/>
                <w:szCs w:val="20"/>
                <w:lang w:eastAsia="en-US"/>
              </w:rPr>
            </w:pPr>
          </w:p>
        </w:tc>
        <w:tc>
          <w:tcPr>
            <w:tcW w:w="2500" w:type="pct"/>
            <w:tcBorders>
              <w:top w:val="single" w:sz="4" w:space="0" w:color="000000"/>
              <w:left w:val="single" w:sz="4" w:space="0" w:color="000000"/>
              <w:bottom w:val="single" w:sz="4" w:space="0" w:color="000000"/>
              <w:right w:val="single" w:sz="4" w:space="0" w:color="000000"/>
            </w:tcBorders>
          </w:tcPr>
          <w:p w:rsidR="00FC6D94" w:rsidRPr="00FC6D94" w:rsidRDefault="00FC6D94" w:rsidP="00FC6D94">
            <w:pPr>
              <w:jc w:val="both"/>
              <w:rPr>
                <w:rFonts w:ascii="Arial" w:eastAsia="Calibri" w:hAnsi="Arial" w:cs="Arial"/>
                <w:sz w:val="20"/>
                <w:szCs w:val="20"/>
                <w:lang w:eastAsia="en-US"/>
              </w:rPr>
            </w:pPr>
            <w:r w:rsidRPr="00FC6D94">
              <w:rPr>
                <w:rFonts w:ascii="Arial" w:eastAsia="Calibri" w:hAnsi="Arial" w:cs="Arial"/>
                <w:sz w:val="20"/>
                <w:szCs w:val="20"/>
                <w:lang w:eastAsia="en-US"/>
              </w:rPr>
              <w:t xml:space="preserve">Descrizione e destinatari </w:t>
            </w:r>
          </w:p>
          <w:p w:rsidR="00FC6D94" w:rsidRPr="00FC6D94" w:rsidRDefault="00FC6D94" w:rsidP="00FC6D94">
            <w:pPr>
              <w:jc w:val="both"/>
              <w:rPr>
                <w:rFonts w:ascii="Arial" w:eastAsia="Calibri" w:hAnsi="Arial" w:cs="Arial"/>
                <w:sz w:val="20"/>
                <w:szCs w:val="20"/>
                <w:lang w:eastAsia="en-US"/>
              </w:rPr>
            </w:pPr>
          </w:p>
          <w:p w:rsidR="00FC6D94" w:rsidRPr="00FC6D94" w:rsidRDefault="00FC6D94" w:rsidP="00FC6D94">
            <w:pPr>
              <w:jc w:val="both"/>
              <w:rPr>
                <w:rFonts w:ascii="Arial" w:eastAsia="Calibri" w:hAnsi="Arial" w:cs="Arial"/>
                <w:sz w:val="20"/>
                <w:szCs w:val="20"/>
                <w:lang w:eastAsia="en-US"/>
              </w:rPr>
            </w:pPr>
            <w:r w:rsidRPr="00FC6D94">
              <w:rPr>
                <w:rFonts w:ascii="Arial" w:eastAsia="Calibri" w:hAnsi="Arial" w:cs="Arial"/>
                <w:sz w:val="20"/>
                <w:szCs w:val="20"/>
                <w:lang w:eastAsia="en-US"/>
              </w:rPr>
              <w:t>Per rendere più agevole il passaggio dalla scuola dell’Infanzia alla Primaria, prevenire o individuare difficoltà, la scuola dell’infanzia deve proporre attività e percorsi che avviino i giovani alunni alle conoscenze necessarie (protocollo regionale e traguardi formativi). Verrà posta particolare attenzione alle attività che implementano il bagaglio lessicale e arricchiscono la capacità di espressione verbale, sviluppano la discriminazione fonologica, stimolano l’attenzione e la concentrazione, incoraggiano la curiosità per gli aspetti scientifici della realtà che circonda il bambino e avviano l’interesse per gli aspetti matematici (spazio-simbolo-misura).</w:t>
            </w:r>
          </w:p>
          <w:p w:rsidR="00FC6D94" w:rsidRPr="00FC6D94" w:rsidRDefault="00FC6D94" w:rsidP="00FC6D94">
            <w:pPr>
              <w:jc w:val="both"/>
              <w:rPr>
                <w:rFonts w:ascii="Arial" w:eastAsia="Calibri" w:hAnsi="Arial" w:cs="Arial"/>
                <w:sz w:val="20"/>
                <w:szCs w:val="20"/>
                <w:lang w:eastAsia="en-US"/>
              </w:rPr>
            </w:pPr>
          </w:p>
          <w:p w:rsidR="00FC6D94" w:rsidRPr="00FC6D94" w:rsidRDefault="00FC6D94" w:rsidP="00FC6D94">
            <w:pPr>
              <w:jc w:val="both"/>
              <w:rPr>
                <w:rFonts w:ascii="Arial" w:eastAsia="Calibri" w:hAnsi="Arial" w:cs="Arial"/>
                <w:sz w:val="20"/>
                <w:szCs w:val="20"/>
                <w:lang w:eastAsia="en-US"/>
              </w:rPr>
            </w:pPr>
            <w:r w:rsidRPr="00FC6D94">
              <w:rPr>
                <w:rFonts w:ascii="Arial" w:eastAsia="Calibri" w:hAnsi="Arial" w:cs="Arial"/>
                <w:sz w:val="20"/>
                <w:szCs w:val="20"/>
                <w:lang w:eastAsia="en-US"/>
              </w:rPr>
              <w:t>Bambini di 5 anni di entrambe le sezioni</w:t>
            </w:r>
          </w:p>
          <w:p w:rsidR="00FC6D94" w:rsidRPr="00FC6D94" w:rsidRDefault="00FC6D94" w:rsidP="00FC6D94">
            <w:pPr>
              <w:jc w:val="both"/>
              <w:rPr>
                <w:rFonts w:ascii="Arial" w:eastAsia="Calibri" w:hAnsi="Arial" w:cs="Arial"/>
                <w:sz w:val="20"/>
                <w:szCs w:val="20"/>
                <w:lang w:eastAsia="en-US"/>
              </w:rPr>
            </w:pPr>
          </w:p>
        </w:tc>
      </w:tr>
      <w:tr w:rsidR="00FC6D94" w:rsidRPr="00FC6D94" w:rsidTr="00611710">
        <w:trPr>
          <w:trHeight w:val="2552"/>
        </w:trPr>
        <w:tc>
          <w:tcPr>
            <w:tcW w:w="2500" w:type="pct"/>
            <w:tcBorders>
              <w:top w:val="single" w:sz="4" w:space="0" w:color="000000"/>
              <w:left w:val="single" w:sz="4" w:space="0" w:color="000000"/>
              <w:bottom w:val="single" w:sz="4" w:space="0" w:color="000000"/>
              <w:right w:val="single" w:sz="4" w:space="0" w:color="000000"/>
            </w:tcBorders>
          </w:tcPr>
          <w:p w:rsidR="00FC6D94" w:rsidRPr="00FC6D94" w:rsidRDefault="00FC6D94" w:rsidP="00FC6D94">
            <w:pPr>
              <w:jc w:val="both"/>
              <w:rPr>
                <w:rFonts w:ascii="Arial" w:eastAsia="Calibri" w:hAnsi="Arial" w:cs="Arial"/>
                <w:sz w:val="20"/>
                <w:szCs w:val="20"/>
                <w:lang w:eastAsia="en-US"/>
              </w:rPr>
            </w:pPr>
          </w:p>
          <w:p w:rsidR="00FC6D94" w:rsidRPr="00FC6D94" w:rsidRDefault="00FC6D94" w:rsidP="00FC6D94">
            <w:pPr>
              <w:jc w:val="both"/>
              <w:rPr>
                <w:rFonts w:ascii="Arial" w:eastAsia="Calibri" w:hAnsi="Arial" w:cs="Arial"/>
                <w:sz w:val="20"/>
                <w:szCs w:val="20"/>
                <w:lang w:eastAsia="en-US"/>
              </w:rPr>
            </w:pPr>
            <w:r w:rsidRPr="00FC6D94">
              <w:rPr>
                <w:rFonts w:ascii="Arial" w:eastAsia="Calibri" w:hAnsi="Arial" w:cs="Arial"/>
                <w:sz w:val="20"/>
                <w:szCs w:val="20"/>
                <w:lang w:eastAsia="en-US"/>
              </w:rPr>
              <w:t>Titolo del Progetto o attività: “Un gufetto per amico”</w:t>
            </w:r>
          </w:p>
          <w:p w:rsidR="00FC6D94" w:rsidRPr="00FC6D94" w:rsidRDefault="00FC6D94" w:rsidP="00FC6D94">
            <w:pPr>
              <w:jc w:val="both"/>
              <w:rPr>
                <w:rFonts w:ascii="Arial" w:eastAsia="Calibri" w:hAnsi="Arial" w:cs="Arial"/>
                <w:sz w:val="20"/>
                <w:szCs w:val="20"/>
                <w:lang w:eastAsia="en-US"/>
              </w:rPr>
            </w:pPr>
          </w:p>
          <w:p w:rsidR="00FC6D94" w:rsidRPr="00FC6D94" w:rsidRDefault="00FC6D94" w:rsidP="00FC6D94">
            <w:pPr>
              <w:jc w:val="both"/>
              <w:rPr>
                <w:rFonts w:ascii="Arial" w:eastAsia="Calibri" w:hAnsi="Arial" w:cs="Arial"/>
                <w:sz w:val="20"/>
                <w:szCs w:val="20"/>
                <w:lang w:eastAsia="en-US"/>
              </w:rPr>
            </w:pPr>
            <w:r w:rsidRPr="00FC6D94">
              <w:rPr>
                <w:rFonts w:ascii="Arial" w:eastAsia="Calibri" w:hAnsi="Arial" w:cs="Arial"/>
                <w:sz w:val="20"/>
                <w:szCs w:val="20"/>
                <w:lang w:eastAsia="en-US"/>
              </w:rPr>
              <w:t>Area: Comunicazione verbale ed espressiva, Educazione alla convivenza civile</w:t>
            </w:r>
          </w:p>
          <w:p w:rsidR="00FC6D94" w:rsidRPr="00FC6D94" w:rsidRDefault="00FC6D94" w:rsidP="00FC6D94">
            <w:pPr>
              <w:jc w:val="both"/>
              <w:rPr>
                <w:rFonts w:ascii="Arial" w:eastAsia="Calibri" w:hAnsi="Arial" w:cs="Arial"/>
                <w:sz w:val="20"/>
                <w:szCs w:val="20"/>
                <w:lang w:eastAsia="en-US"/>
              </w:rPr>
            </w:pPr>
          </w:p>
          <w:p w:rsidR="00FC6D94" w:rsidRPr="00FC6D94" w:rsidRDefault="00FC6D94" w:rsidP="00FC6D94">
            <w:pPr>
              <w:jc w:val="both"/>
              <w:rPr>
                <w:rFonts w:ascii="Arial" w:eastAsia="Calibri" w:hAnsi="Arial" w:cs="Arial"/>
                <w:sz w:val="20"/>
                <w:szCs w:val="20"/>
                <w:lang w:eastAsia="en-US"/>
              </w:rPr>
            </w:pPr>
            <w:r w:rsidRPr="00FC6D94">
              <w:rPr>
                <w:rFonts w:ascii="Arial" w:eastAsia="Calibri" w:hAnsi="Arial" w:cs="Arial"/>
                <w:sz w:val="20"/>
                <w:szCs w:val="20"/>
                <w:lang w:eastAsia="en-US"/>
              </w:rPr>
              <w:t xml:space="preserve">Responsabile: </w:t>
            </w:r>
            <w:r w:rsidR="00611710" w:rsidRPr="00611710">
              <w:rPr>
                <w:rFonts w:ascii="Arial" w:eastAsia="Calibri" w:hAnsi="Arial" w:cs="Arial"/>
                <w:sz w:val="20"/>
                <w:szCs w:val="20"/>
                <w:lang w:eastAsia="en-US"/>
              </w:rPr>
              <w:t>Fattor T.</w:t>
            </w:r>
          </w:p>
          <w:p w:rsidR="00FC6D94" w:rsidRPr="00FC6D94" w:rsidRDefault="00FC6D94" w:rsidP="00FC6D94">
            <w:pPr>
              <w:jc w:val="both"/>
              <w:rPr>
                <w:rFonts w:ascii="Arial" w:eastAsia="Calibri" w:hAnsi="Arial" w:cs="Arial"/>
                <w:sz w:val="20"/>
                <w:szCs w:val="20"/>
                <w:lang w:eastAsia="en-US"/>
              </w:rPr>
            </w:pPr>
          </w:p>
        </w:tc>
        <w:tc>
          <w:tcPr>
            <w:tcW w:w="2500" w:type="pct"/>
            <w:tcBorders>
              <w:top w:val="single" w:sz="4" w:space="0" w:color="000000"/>
              <w:left w:val="single" w:sz="4" w:space="0" w:color="000000"/>
              <w:bottom w:val="single" w:sz="4" w:space="0" w:color="000000"/>
              <w:right w:val="single" w:sz="4" w:space="0" w:color="000000"/>
            </w:tcBorders>
          </w:tcPr>
          <w:p w:rsidR="00FC6D94" w:rsidRPr="00FC6D94" w:rsidRDefault="00FC6D94" w:rsidP="00FC6D94">
            <w:pPr>
              <w:jc w:val="both"/>
              <w:rPr>
                <w:rFonts w:ascii="Arial" w:eastAsia="Calibri" w:hAnsi="Arial" w:cs="Arial"/>
                <w:sz w:val="20"/>
                <w:szCs w:val="20"/>
                <w:lang w:eastAsia="en-US"/>
              </w:rPr>
            </w:pPr>
            <w:r w:rsidRPr="00FC6D94">
              <w:rPr>
                <w:rFonts w:ascii="Arial" w:eastAsia="Calibri" w:hAnsi="Arial" w:cs="Arial"/>
                <w:sz w:val="20"/>
                <w:szCs w:val="20"/>
                <w:lang w:eastAsia="en-US"/>
              </w:rPr>
              <w:t xml:space="preserve">Descrizione e destinatari </w:t>
            </w:r>
          </w:p>
          <w:p w:rsidR="00FC6D94" w:rsidRPr="00FC6D94" w:rsidRDefault="00FC6D94" w:rsidP="00FC6D94">
            <w:pPr>
              <w:jc w:val="both"/>
              <w:rPr>
                <w:rFonts w:ascii="Arial" w:eastAsia="Calibri" w:hAnsi="Arial" w:cs="Arial"/>
                <w:sz w:val="20"/>
                <w:szCs w:val="20"/>
                <w:lang w:eastAsia="en-US"/>
              </w:rPr>
            </w:pPr>
            <w:r w:rsidRPr="00FC6D94">
              <w:rPr>
                <w:rFonts w:ascii="Arial" w:eastAsia="Calibri" w:hAnsi="Arial" w:cs="Arial"/>
                <w:sz w:val="20"/>
                <w:szCs w:val="20"/>
                <w:lang w:eastAsia="en-US"/>
              </w:rPr>
              <w:t>Il “Gufetto Carletto” sarà il personaggio guida che fungerà da mediatore per motivare e stimolare i bambini a compiere esperienze significative che favoriscono l’autonoma autoorganizzazione. Le attività laboratoriali   saranno impostate per imparare a conoscersi, conquistare autonomie, esplorare l’ambiente, scoprire gli altri e crescere insieme con serenità e piacere di stare e di fare insieme.</w:t>
            </w:r>
          </w:p>
          <w:p w:rsidR="00FC6D94" w:rsidRPr="00FC6D94" w:rsidRDefault="00FC6D94" w:rsidP="00FC6D94">
            <w:pPr>
              <w:jc w:val="both"/>
              <w:rPr>
                <w:rFonts w:ascii="Arial" w:eastAsia="Calibri" w:hAnsi="Arial" w:cs="Arial"/>
                <w:sz w:val="20"/>
                <w:szCs w:val="20"/>
                <w:lang w:eastAsia="en-US"/>
              </w:rPr>
            </w:pPr>
          </w:p>
          <w:p w:rsidR="00FC6D94" w:rsidRPr="00FC6D94" w:rsidRDefault="00FC6D94" w:rsidP="00FC6D94">
            <w:pPr>
              <w:jc w:val="both"/>
              <w:rPr>
                <w:rFonts w:ascii="Arial" w:eastAsia="Calibri" w:hAnsi="Arial" w:cs="Arial"/>
                <w:sz w:val="20"/>
                <w:szCs w:val="20"/>
                <w:lang w:eastAsia="en-US"/>
              </w:rPr>
            </w:pPr>
            <w:r w:rsidRPr="00FC6D94">
              <w:rPr>
                <w:rFonts w:ascii="Arial" w:eastAsia="Calibri" w:hAnsi="Arial" w:cs="Arial"/>
                <w:sz w:val="20"/>
                <w:szCs w:val="20"/>
                <w:lang w:eastAsia="en-US"/>
              </w:rPr>
              <w:t>Bambini di 4 anni di entrambe le sezioni</w:t>
            </w:r>
          </w:p>
          <w:p w:rsidR="00FC6D94" w:rsidRPr="00FC6D94" w:rsidRDefault="00FC6D94" w:rsidP="00FC6D94">
            <w:pPr>
              <w:jc w:val="both"/>
              <w:rPr>
                <w:rFonts w:ascii="Arial" w:eastAsia="Calibri" w:hAnsi="Arial" w:cs="Arial"/>
                <w:sz w:val="20"/>
                <w:szCs w:val="20"/>
                <w:lang w:eastAsia="en-US"/>
              </w:rPr>
            </w:pPr>
          </w:p>
        </w:tc>
      </w:tr>
      <w:tr w:rsidR="00FC6D94" w:rsidRPr="00FC6D94" w:rsidTr="00611710">
        <w:trPr>
          <w:trHeight w:val="2552"/>
        </w:trPr>
        <w:tc>
          <w:tcPr>
            <w:tcW w:w="2500" w:type="pct"/>
            <w:tcBorders>
              <w:top w:val="single" w:sz="4" w:space="0" w:color="000000"/>
              <w:left w:val="single" w:sz="4" w:space="0" w:color="000000"/>
              <w:bottom w:val="single" w:sz="4" w:space="0" w:color="000000"/>
              <w:right w:val="single" w:sz="4" w:space="0" w:color="000000"/>
            </w:tcBorders>
          </w:tcPr>
          <w:p w:rsidR="00FC6D94" w:rsidRPr="00FC6D94" w:rsidRDefault="00FC6D94" w:rsidP="00FC6D94">
            <w:pPr>
              <w:jc w:val="both"/>
              <w:rPr>
                <w:rFonts w:ascii="Arial" w:eastAsia="Calibri" w:hAnsi="Arial" w:cs="Arial"/>
                <w:sz w:val="20"/>
                <w:szCs w:val="20"/>
                <w:lang w:eastAsia="en-US"/>
              </w:rPr>
            </w:pPr>
          </w:p>
          <w:p w:rsidR="00FC6D94" w:rsidRPr="00FC6D94" w:rsidRDefault="00FC6D94" w:rsidP="00FC6D94">
            <w:pPr>
              <w:jc w:val="both"/>
              <w:rPr>
                <w:rFonts w:ascii="Arial" w:eastAsia="Calibri" w:hAnsi="Arial" w:cs="Arial"/>
                <w:sz w:val="20"/>
                <w:szCs w:val="20"/>
                <w:lang w:eastAsia="en-US"/>
              </w:rPr>
            </w:pPr>
            <w:r w:rsidRPr="00FC6D94">
              <w:rPr>
                <w:rFonts w:ascii="Arial" w:eastAsia="Calibri" w:hAnsi="Arial" w:cs="Arial"/>
                <w:sz w:val="20"/>
                <w:szCs w:val="20"/>
                <w:lang w:eastAsia="en-US"/>
              </w:rPr>
              <w:t>Titolo del Progetto o attività: “Alla scoperta dei colori”</w:t>
            </w:r>
          </w:p>
          <w:p w:rsidR="00FC6D94" w:rsidRPr="00FC6D94" w:rsidRDefault="00FC6D94" w:rsidP="00FC6D94">
            <w:pPr>
              <w:jc w:val="both"/>
              <w:rPr>
                <w:rFonts w:ascii="Arial" w:eastAsia="Calibri" w:hAnsi="Arial" w:cs="Arial"/>
                <w:sz w:val="20"/>
                <w:szCs w:val="20"/>
                <w:lang w:eastAsia="en-US"/>
              </w:rPr>
            </w:pPr>
          </w:p>
          <w:p w:rsidR="00FC6D94" w:rsidRPr="00FC6D94" w:rsidRDefault="00FC6D94" w:rsidP="00FC6D94">
            <w:pPr>
              <w:jc w:val="both"/>
              <w:rPr>
                <w:rFonts w:ascii="Arial" w:eastAsia="Calibri" w:hAnsi="Arial" w:cs="Arial"/>
                <w:sz w:val="20"/>
                <w:szCs w:val="20"/>
                <w:lang w:eastAsia="en-US"/>
              </w:rPr>
            </w:pPr>
            <w:r w:rsidRPr="00FC6D94">
              <w:rPr>
                <w:rFonts w:ascii="Arial" w:eastAsia="Calibri" w:hAnsi="Arial" w:cs="Arial"/>
                <w:sz w:val="20"/>
                <w:szCs w:val="20"/>
                <w:lang w:eastAsia="en-US"/>
              </w:rPr>
              <w:t>Area: Comunicazione verbale ed espressiva</w:t>
            </w:r>
          </w:p>
          <w:p w:rsidR="00FC6D94" w:rsidRPr="00FC6D94" w:rsidRDefault="00FC6D94" w:rsidP="00FC6D94">
            <w:pPr>
              <w:jc w:val="both"/>
              <w:rPr>
                <w:rFonts w:ascii="Arial" w:eastAsia="Calibri" w:hAnsi="Arial" w:cs="Arial"/>
                <w:sz w:val="20"/>
                <w:szCs w:val="20"/>
                <w:lang w:eastAsia="en-US"/>
              </w:rPr>
            </w:pPr>
          </w:p>
          <w:p w:rsidR="00FC6D94" w:rsidRPr="00FC6D94" w:rsidRDefault="00FC6D94" w:rsidP="00FC6D94">
            <w:pPr>
              <w:jc w:val="both"/>
              <w:rPr>
                <w:rFonts w:ascii="Arial" w:eastAsia="Calibri" w:hAnsi="Arial" w:cs="Arial"/>
                <w:sz w:val="20"/>
                <w:szCs w:val="20"/>
                <w:lang w:eastAsia="en-US"/>
              </w:rPr>
            </w:pPr>
            <w:r w:rsidRPr="00FC6D94">
              <w:rPr>
                <w:rFonts w:ascii="Arial" w:eastAsia="Calibri" w:hAnsi="Arial" w:cs="Arial"/>
                <w:sz w:val="20"/>
                <w:szCs w:val="20"/>
                <w:lang w:eastAsia="en-US"/>
              </w:rPr>
              <w:t xml:space="preserve">Responsabile: </w:t>
            </w:r>
            <w:proofErr w:type="spellStart"/>
            <w:r w:rsidRPr="00FC6D94">
              <w:rPr>
                <w:rFonts w:ascii="Arial" w:eastAsia="Calibri" w:hAnsi="Arial" w:cs="Arial"/>
                <w:sz w:val="20"/>
                <w:szCs w:val="20"/>
                <w:lang w:eastAsia="en-US"/>
              </w:rPr>
              <w:t>Gardali</w:t>
            </w:r>
            <w:proofErr w:type="spellEnd"/>
            <w:r w:rsidRPr="00FC6D94">
              <w:rPr>
                <w:rFonts w:ascii="Arial" w:eastAsia="Calibri" w:hAnsi="Arial" w:cs="Arial"/>
                <w:sz w:val="20"/>
                <w:szCs w:val="20"/>
                <w:lang w:eastAsia="en-US"/>
              </w:rPr>
              <w:t xml:space="preserve"> </w:t>
            </w:r>
            <w:r w:rsidR="00611710" w:rsidRPr="00611710">
              <w:rPr>
                <w:rFonts w:ascii="Arial" w:eastAsia="Calibri" w:hAnsi="Arial" w:cs="Arial"/>
                <w:sz w:val="20"/>
                <w:szCs w:val="20"/>
                <w:lang w:eastAsia="en-US"/>
              </w:rPr>
              <w:t>G.</w:t>
            </w:r>
          </w:p>
          <w:p w:rsidR="00FC6D94" w:rsidRPr="00FC6D94" w:rsidRDefault="00FC6D94" w:rsidP="00FC6D94">
            <w:pPr>
              <w:jc w:val="both"/>
              <w:rPr>
                <w:rFonts w:ascii="Arial" w:eastAsia="Calibri" w:hAnsi="Arial" w:cs="Arial"/>
                <w:sz w:val="20"/>
                <w:szCs w:val="20"/>
                <w:lang w:eastAsia="en-US"/>
              </w:rPr>
            </w:pPr>
          </w:p>
        </w:tc>
        <w:tc>
          <w:tcPr>
            <w:tcW w:w="2500" w:type="pct"/>
            <w:tcBorders>
              <w:top w:val="single" w:sz="4" w:space="0" w:color="000000"/>
              <w:left w:val="single" w:sz="4" w:space="0" w:color="000000"/>
              <w:bottom w:val="single" w:sz="4" w:space="0" w:color="000000"/>
              <w:right w:val="single" w:sz="4" w:space="0" w:color="000000"/>
            </w:tcBorders>
          </w:tcPr>
          <w:p w:rsidR="00FC6D94" w:rsidRPr="00FC6D94" w:rsidRDefault="00FC6D94" w:rsidP="00FC6D94">
            <w:pPr>
              <w:jc w:val="both"/>
              <w:rPr>
                <w:rFonts w:ascii="Arial" w:eastAsia="Calibri" w:hAnsi="Arial" w:cs="Arial"/>
                <w:sz w:val="20"/>
                <w:szCs w:val="20"/>
                <w:lang w:eastAsia="en-US"/>
              </w:rPr>
            </w:pPr>
            <w:r w:rsidRPr="00FC6D94">
              <w:rPr>
                <w:rFonts w:ascii="Arial" w:eastAsia="Calibri" w:hAnsi="Arial" w:cs="Arial"/>
                <w:sz w:val="20"/>
                <w:szCs w:val="20"/>
                <w:lang w:eastAsia="en-US"/>
              </w:rPr>
              <w:t xml:space="preserve">Descrizione e destinatari </w:t>
            </w:r>
          </w:p>
          <w:p w:rsidR="00FC6D94" w:rsidRPr="00FC6D94" w:rsidRDefault="00FC6D94" w:rsidP="00FC6D94">
            <w:pPr>
              <w:jc w:val="both"/>
              <w:rPr>
                <w:rFonts w:ascii="Arial" w:eastAsia="Calibri" w:hAnsi="Arial" w:cs="Arial"/>
                <w:sz w:val="20"/>
                <w:szCs w:val="20"/>
                <w:lang w:eastAsia="en-US"/>
              </w:rPr>
            </w:pPr>
          </w:p>
          <w:p w:rsidR="00FC6D94" w:rsidRPr="00FC6D94" w:rsidRDefault="00FC6D94" w:rsidP="00FC6D94">
            <w:pPr>
              <w:jc w:val="both"/>
              <w:rPr>
                <w:rFonts w:ascii="Arial" w:eastAsia="Calibri" w:hAnsi="Arial" w:cs="Arial"/>
                <w:sz w:val="20"/>
                <w:szCs w:val="20"/>
                <w:lang w:eastAsia="en-US"/>
              </w:rPr>
            </w:pPr>
            <w:r w:rsidRPr="00FC6D94">
              <w:rPr>
                <w:rFonts w:ascii="Arial" w:eastAsia="Calibri" w:hAnsi="Arial" w:cs="Arial"/>
                <w:sz w:val="20"/>
                <w:szCs w:val="20"/>
                <w:lang w:eastAsia="en-US"/>
              </w:rPr>
              <w:t xml:space="preserve">L’uso del colore nelle attività espressive e manipolative aiuta a sviluppare l’inventiva, la libera espressione, la creatività e l’immaginazione del bambino. Le varie attività faranno conoscere ai bambini i colori delle stagioni, i colori primari e derivati. </w:t>
            </w:r>
          </w:p>
          <w:p w:rsidR="00FC6D94" w:rsidRPr="00FC6D94" w:rsidRDefault="00FC6D94" w:rsidP="00FC6D94">
            <w:pPr>
              <w:jc w:val="both"/>
              <w:rPr>
                <w:rFonts w:ascii="Arial" w:eastAsia="Calibri" w:hAnsi="Arial" w:cs="Arial"/>
                <w:sz w:val="20"/>
                <w:szCs w:val="20"/>
                <w:lang w:eastAsia="en-US"/>
              </w:rPr>
            </w:pPr>
          </w:p>
          <w:p w:rsidR="00FC6D94" w:rsidRPr="00FC6D94" w:rsidRDefault="00FC6D94" w:rsidP="00FC6D94">
            <w:pPr>
              <w:jc w:val="both"/>
              <w:rPr>
                <w:rFonts w:ascii="Arial" w:eastAsia="Calibri" w:hAnsi="Arial" w:cs="Arial"/>
                <w:sz w:val="20"/>
                <w:szCs w:val="20"/>
                <w:lang w:eastAsia="en-US"/>
              </w:rPr>
            </w:pPr>
            <w:r w:rsidRPr="00FC6D94">
              <w:rPr>
                <w:rFonts w:ascii="Arial" w:eastAsia="Calibri" w:hAnsi="Arial" w:cs="Arial"/>
                <w:sz w:val="20"/>
                <w:szCs w:val="20"/>
                <w:lang w:eastAsia="en-US"/>
              </w:rPr>
              <w:t>Bambini di 2 e 3 anni di entrambe le sezioni</w:t>
            </w:r>
          </w:p>
        </w:tc>
      </w:tr>
    </w:tbl>
    <w:p w:rsidR="00611710" w:rsidRDefault="00611710" w:rsidP="00611710">
      <w:pPr>
        <w:pStyle w:val="Titolo3"/>
        <w:jc w:val="left"/>
        <w:rPr>
          <w:rFonts w:ascii="Arial" w:hAnsi="Arial" w:cs="Arial"/>
          <w:b w:val="0"/>
          <w:bCs/>
          <w:sz w:val="20"/>
          <w:szCs w:val="20"/>
        </w:rPr>
      </w:pPr>
    </w:p>
    <w:p w:rsidR="00611710" w:rsidRDefault="00611710">
      <w:pPr>
        <w:rPr>
          <w:lang w:eastAsia="ar-SA"/>
        </w:rPr>
      </w:pPr>
      <w:r>
        <w:rPr>
          <w:lang w:eastAsia="ar-SA"/>
        </w:rPr>
        <w:br w:type="page"/>
      </w:r>
    </w:p>
    <w:p w:rsidR="00F77BAB" w:rsidRPr="003E460C" w:rsidRDefault="00F77BAB" w:rsidP="006410B5">
      <w:pPr>
        <w:pStyle w:val="Titolo3"/>
        <w:rPr>
          <w:rFonts w:ascii="Arial" w:hAnsi="Arial" w:cs="Arial"/>
          <w:b w:val="0"/>
          <w:bCs/>
          <w:sz w:val="20"/>
          <w:szCs w:val="20"/>
        </w:rPr>
      </w:pPr>
      <w:r w:rsidRPr="003E460C">
        <w:rPr>
          <w:rFonts w:ascii="Arial" w:hAnsi="Arial" w:cs="Arial"/>
          <w:b w:val="0"/>
          <w:bCs/>
          <w:sz w:val="20"/>
          <w:szCs w:val="20"/>
        </w:rPr>
        <w:t xml:space="preserve">PROGETTI E ATTIVITA’ INDIVIDUATI PER L’ AMPLIAMENTO </w:t>
      </w:r>
    </w:p>
    <w:p w:rsidR="00F77BAB" w:rsidRPr="003E460C" w:rsidRDefault="00F77BAB" w:rsidP="00F77BAB">
      <w:pPr>
        <w:pStyle w:val="Titolo3"/>
        <w:rPr>
          <w:rFonts w:ascii="Arial" w:hAnsi="Arial" w:cs="Arial"/>
          <w:b w:val="0"/>
          <w:bCs/>
          <w:sz w:val="20"/>
          <w:szCs w:val="20"/>
        </w:rPr>
      </w:pPr>
      <w:r w:rsidRPr="003E460C">
        <w:rPr>
          <w:rFonts w:ascii="Arial" w:hAnsi="Arial" w:cs="Arial"/>
          <w:b w:val="0"/>
          <w:bCs/>
          <w:sz w:val="20"/>
          <w:szCs w:val="20"/>
        </w:rPr>
        <w:t xml:space="preserve">DELL’OFFERTA FORMATIVA DELLA SCUOLA </w:t>
      </w:r>
    </w:p>
    <w:p w:rsidR="00F77BAB" w:rsidRPr="003E460C" w:rsidRDefault="00F77BAB" w:rsidP="00F77BAB">
      <w:pPr>
        <w:pStyle w:val="Titolo3"/>
        <w:rPr>
          <w:rFonts w:ascii="Arial" w:hAnsi="Arial" w:cs="Arial"/>
          <w:sz w:val="20"/>
          <w:szCs w:val="20"/>
        </w:rPr>
      </w:pPr>
      <w:r w:rsidRPr="003E460C">
        <w:rPr>
          <w:rFonts w:ascii="Arial" w:hAnsi="Arial" w:cs="Arial"/>
          <w:sz w:val="20"/>
          <w:szCs w:val="20"/>
        </w:rPr>
        <w:t>PRIMARIA DI FORNO</w:t>
      </w:r>
    </w:p>
    <w:p w:rsidR="00F77BAB" w:rsidRPr="003E460C" w:rsidRDefault="00F77BAB" w:rsidP="00F77BAB">
      <w:pPr>
        <w:jc w:val="center"/>
        <w:rPr>
          <w:rFonts w:ascii="Arial" w:hAnsi="Arial" w:cs="Arial"/>
          <w:b/>
          <w:sz w:val="20"/>
          <w:szCs w:val="20"/>
        </w:rPr>
      </w:pPr>
    </w:p>
    <w:p w:rsidR="00124789" w:rsidRPr="003E460C" w:rsidRDefault="00124789" w:rsidP="00124789">
      <w:pPr>
        <w:rPr>
          <w:rFonts w:ascii="Arial" w:hAnsi="Arial" w:cs="Arial"/>
          <w:lang w:eastAsia="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8"/>
        <w:gridCol w:w="5148"/>
      </w:tblGrid>
      <w:tr w:rsidR="00A35DC0" w:rsidRPr="00820FF6" w:rsidTr="005765C4">
        <w:trPr>
          <w:trHeight w:val="1279"/>
        </w:trPr>
        <w:tc>
          <w:tcPr>
            <w:tcW w:w="2500" w:type="pct"/>
          </w:tcPr>
          <w:p w:rsidR="00A35DC0" w:rsidRPr="00820FF6" w:rsidRDefault="00A35DC0" w:rsidP="005765C4">
            <w:pPr>
              <w:rPr>
                <w:rFonts w:ascii="Arial" w:hAnsi="Arial" w:cs="Arial"/>
                <w:sz w:val="20"/>
                <w:szCs w:val="20"/>
              </w:rPr>
            </w:pPr>
            <w:r w:rsidRPr="00820FF6">
              <w:rPr>
                <w:rFonts w:ascii="Arial" w:hAnsi="Arial" w:cs="Arial"/>
                <w:sz w:val="20"/>
                <w:szCs w:val="20"/>
              </w:rPr>
              <w:t>Titolo del progetto o attività</w:t>
            </w:r>
          </w:p>
          <w:p w:rsidR="00A35DC0" w:rsidRPr="00820FF6" w:rsidRDefault="00A35DC0" w:rsidP="005765C4">
            <w:pPr>
              <w:rPr>
                <w:rFonts w:ascii="Arial" w:hAnsi="Arial" w:cs="Arial"/>
                <w:sz w:val="20"/>
                <w:szCs w:val="20"/>
              </w:rPr>
            </w:pPr>
            <w:r w:rsidRPr="00820FF6">
              <w:rPr>
                <w:rFonts w:ascii="Arial" w:hAnsi="Arial" w:cs="Arial"/>
                <w:sz w:val="20"/>
                <w:szCs w:val="20"/>
              </w:rPr>
              <w:t>Comincio bene 1-2 e Scuola Infanzia</w:t>
            </w:r>
          </w:p>
          <w:p w:rsidR="00A35DC0" w:rsidRPr="00820FF6" w:rsidRDefault="00A35DC0" w:rsidP="005765C4">
            <w:pPr>
              <w:rPr>
                <w:rFonts w:ascii="Arial" w:hAnsi="Arial" w:cs="Arial"/>
                <w:sz w:val="20"/>
                <w:szCs w:val="20"/>
              </w:rPr>
            </w:pPr>
          </w:p>
          <w:p w:rsidR="00A35DC0" w:rsidRPr="00820FF6" w:rsidRDefault="00A35DC0" w:rsidP="005765C4">
            <w:pPr>
              <w:rPr>
                <w:rFonts w:ascii="Arial" w:hAnsi="Arial" w:cs="Arial"/>
                <w:sz w:val="20"/>
                <w:szCs w:val="20"/>
              </w:rPr>
            </w:pPr>
            <w:r w:rsidRPr="00820FF6">
              <w:rPr>
                <w:rFonts w:ascii="Arial" w:hAnsi="Arial" w:cs="Arial"/>
                <w:sz w:val="20"/>
                <w:szCs w:val="20"/>
              </w:rPr>
              <w:t>Area :Giovani e disagio</w:t>
            </w:r>
          </w:p>
        </w:tc>
        <w:tc>
          <w:tcPr>
            <w:tcW w:w="2500" w:type="pct"/>
          </w:tcPr>
          <w:p w:rsidR="00900196" w:rsidRPr="00820FF6" w:rsidRDefault="00900196" w:rsidP="00900196">
            <w:pPr>
              <w:rPr>
                <w:rFonts w:ascii="Arial" w:hAnsi="Arial" w:cs="Arial"/>
                <w:sz w:val="20"/>
                <w:szCs w:val="20"/>
              </w:rPr>
            </w:pPr>
            <w:r w:rsidRPr="00820FF6">
              <w:rPr>
                <w:rFonts w:ascii="Arial" w:hAnsi="Arial" w:cs="Arial"/>
                <w:sz w:val="20"/>
                <w:szCs w:val="20"/>
              </w:rPr>
              <w:t>Destinatari: alunni di prima e seconda della scuola di Forno ,Fusine, Infanzia di Dont</w:t>
            </w:r>
          </w:p>
          <w:p w:rsidR="00900196" w:rsidRPr="00820FF6" w:rsidRDefault="00900196" w:rsidP="00900196">
            <w:pPr>
              <w:rPr>
                <w:rFonts w:ascii="Arial" w:hAnsi="Arial" w:cs="Arial"/>
                <w:sz w:val="20"/>
                <w:szCs w:val="20"/>
              </w:rPr>
            </w:pPr>
            <w:r w:rsidRPr="00820FF6">
              <w:rPr>
                <w:rFonts w:ascii="Arial" w:hAnsi="Arial" w:cs="Arial"/>
                <w:sz w:val="20"/>
                <w:szCs w:val="20"/>
              </w:rPr>
              <w:t>Descrizione</w:t>
            </w:r>
          </w:p>
          <w:p w:rsidR="00A35DC0" w:rsidRPr="00820FF6" w:rsidRDefault="00900196" w:rsidP="00900196">
            <w:pPr>
              <w:rPr>
                <w:rFonts w:ascii="Arial" w:hAnsi="Arial" w:cs="Arial"/>
                <w:color w:val="FF0000"/>
                <w:sz w:val="20"/>
                <w:szCs w:val="20"/>
              </w:rPr>
            </w:pPr>
            <w:r w:rsidRPr="00820FF6">
              <w:rPr>
                <w:rFonts w:ascii="Arial" w:hAnsi="Arial" w:cs="Arial"/>
                <w:sz w:val="20"/>
                <w:szCs w:val="20"/>
              </w:rPr>
              <w:t>Somministrazione di parole e dettati per individuare precocemente alunni a rischio dislessia. Verranno effettuate presumibilmente a gennaio e maggio</w:t>
            </w:r>
          </w:p>
        </w:tc>
      </w:tr>
      <w:tr w:rsidR="00A35DC0" w:rsidRPr="00820FF6" w:rsidTr="005765C4">
        <w:trPr>
          <w:trHeight w:val="1807"/>
        </w:trPr>
        <w:tc>
          <w:tcPr>
            <w:tcW w:w="2500" w:type="pct"/>
            <w:tcBorders>
              <w:top w:val="single" w:sz="4" w:space="0" w:color="auto"/>
              <w:left w:val="single" w:sz="4" w:space="0" w:color="auto"/>
              <w:bottom w:val="single" w:sz="4" w:space="0" w:color="auto"/>
              <w:right w:val="single" w:sz="4" w:space="0" w:color="auto"/>
            </w:tcBorders>
          </w:tcPr>
          <w:p w:rsidR="00A35DC0" w:rsidRPr="00820FF6" w:rsidRDefault="00A35DC0" w:rsidP="005765C4">
            <w:pPr>
              <w:rPr>
                <w:rFonts w:ascii="Arial" w:hAnsi="Arial" w:cs="Arial"/>
                <w:sz w:val="20"/>
                <w:szCs w:val="20"/>
              </w:rPr>
            </w:pPr>
            <w:r w:rsidRPr="00820FF6">
              <w:rPr>
                <w:rFonts w:ascii="Arial" w:hAnsi="Arial" w:cs="Arial"/>
                <w:sz w:val="20"/>
                <w:szCs w:val="20"/>
              </w:rPr>
              <w:t>Titolo del Progetto o attività:</w:t>
            </w:r>
          </w:p>
          <w:p w:rsidR="00A35DC0" w:rsidRPr="00820FF6" w:rsidRDefault="00A35DC0" w:rsidP="005765C4">
            <w:pPr>
              <w:rPr>
                <w:rFonts w:ascii="Arial" w:hAnsi="Arial" w:cs="Arial"/>
                <w:sz w:val="20"/>
                <w:szCs w:val="20"/>
              </w:rPr>
            </w:pPr>
            <w:r w:rsidRPr="00820FF6">
              <w:rPr>
                <w:rFonts w:ascii="Arial" w:hAnsi="Arial" w:cs="Arial"/>
                <w:sz w:val="20"/>
                <w:szCs w:val="20"/>
              </w:rPr>
              <w:t>Lunare 2017</w:t>
            </w:r>
          </w:p>
          <w:p w:rsidR="00A35DC0" w:rsidRPr="00820FF6" w:rsidRDefault="00A35DC0" w:rsidP="005765C4">
            <w:pPr>
              <w:rPr>
                <w:rFonts w:ascii="Arial" w:hAnsi="Arial" w:cs="Arial"/>
                <w:sz w:val="20"/>
                <w:szCs w:val="20"/>
              </w:rPr>
            </w:pPr>
          </w:p>
          <w:p w:rsidR="00A35DC0" w:rsidRPr="00820FF6" w:rsidRDefault="00A35DC0" w:rsidP="005765C4">
            <w:pPr>
              <w:rPr>
                <w:rFonts w:ascii="Arial" w:hAnsi="Arial" w:cs="Arial"/>
                <w:sz w:val="20"/>
                <w:szCs w:val="20"/>
              </w:rPr>
            </w:pPr>
            <w:r w:rsidRPr="00820FF6">
              <w:rPr>
                <w:rFonts w:ascii="Arial" w:hAnsi="Arial" w:cs="Arial"/>
                <w:sz w:val="20"/>
                <w:szCs w:val="20"/>
              </w:rPr>
              <w:t>Area: Comunicazione verbale ed espressiva</w:t>
            </w:r>
          </w:p>
          <w:p w:rsidR="00A35DC0" w:rsidRPr="00820FF6" w:rsidRDefault="00A35DC0" w:rsidP="005765C4">
            <w:pPr>
              <w:rPr>
                <w:rFonts w:ascii="Arial" w:hAnsi="Arial" w:cs="Arial"/>
                <w:sz w:val="20"/>
                <w:szCs w:val="20"/>
              </w:rPr>
            </w:pPr>
          </w:p>
          <w:p w:rsidR="00A35DC0" w:rsidRPr="00820FF6" w:rsidRDefault="00A35DC0" w:rsidP="005765C4">
            <w:pPr>
              <w:rPr>
                <w:rFonts w:ascii="Arial" w:hAnsi="Arial" w:cs="Arial"/>
                <w:sz w:val="20"/>
                <w:szCs w:val="20"/>
              </w:rPr>
            </w:pPr>
            <w:r w:rsidRPr="00820FF6">
              <w:rPr>
                <w:rFonts w:ascii="Arial" w:hAnsi="Arial" w:cs="Arial"/>
                <w:sz w:val="20"/>
                <w:szCs w:val="20"/>
              </w:rPr>
              <w:t>Responsabile: De Rocco</w:t>
            </w:r>
            <w:r w:rsidR="00900196" w:rsidRPr="00820FF6">
              <w:rPr>
                <w:rFonts w:ascii="Arial" w:hAnsi="Arial" w:cs="Arial"/>
                <w:sz w:val="20"/>
                <w:szCs w:val="20"/>
              </w:rPr>
              <w:t xml:space="preserve"> C.</w:t>
            </w:r>
          </w:p>
        </w:tc>
        <w:tc>
          <w:tcPr>
            <w:tcW w:w="2500" w:type="pct"/>
            <w:tcBorders>
              <w:left w:val="single" w:sz="4" w:space="0" w:color="auto"/>
            </w:tcBorders>
          </w:tcPr>
          <w:p w:rsidR="00900196" w:rsidRPr="00820FF6" w:rsidRDefault="00900196" w:rsidP="00900196">
            <w:pPr>
              <w:rPr>
                <w:rFonts w:ascii="Arial" w:hAnsi="Arial" w:cs="Arial"/>
                <w:sz w:val="20"/>
                <w:szCs w:val="20"/>
              </w:rPr>
            </w:pPr>
            <w:r w:rsidRPr="00820FF6">
              <w:rPr>
                <w:rFonts w:ascii="Arial" w:hAnsi="Arial" w:cs="Arial"/>
                <w:sz w:val="20"/>
                <w:szCs w:val="20"/>
              </w:rPr>
              <w:t>Destinatari: Tutte le classi</w:t>
            </w:r>
          </w:p>
          <w:p w:rsidR="00900196" w:rsidRPr="00820FF6" w:rsidRDefault="00900196" w:rsidP="00900196">
            <w:pPr>
              <w:rPr>
                <w:rFonts w:ascii="Arial" w:hAnsi="Arial" w:cs="Arial"/>
                <w:sz w:val="20"/>
                <w:szCs w:val="20"/>
              </w:rPr>
            </w:pPr>
            <w:r w:rsidRPr="00820FF6">
              <w:rPr>
                <w:rFonts w:ascii="Arial" w:hAnsi="Arial" w:cs="Arial"/>
                <w:sz w:val="20"/>
                <w:szCs w:val="20"/>
              </w:rPr>
              <w:t>Descrizione: Realizzazione, ormai decennale, del calendario di Istituto avente quest’anno come titolo : “</w:t>
            </w:r>
            <w:proofErr w:type="spellStart"/>
            <w:r w:rsidRPr="00820FF6">
              <w:rPr>
                <w:rFonts w:ascii="Arial" w:hAnsi="Arial" w:cs="Arial"/>
                <w:sz w:val="20"/>
                <w:szCs w:val="20"/>
              </w:rPr>
              <w:t>DaL</w:t>
            </w:r>
            <w:proofErr w:type="spellEnd"/>
            <w:r w:rsidRPr="00820FF6">
              <w:rPr>
                <w:rFonts w:ascii="Arial" w:hAnsi="Arial" w:cs="Arial"/>
                <w:sz w:val="20"/>
                <w:szCs w:val="20"/>
              </w:rPr>
              <w:t xml:space="preserve"> </w:t>
            </w:r>
            <w:proofErr w:type="spellStart"/>
            <w:r w:rsidRPr="00820FF6">
              <w:rPr>
                <w:rFonts w:ascii="Arial" w:hAnsi="Arial" w:cs="Arial"/>
                <w:sz w:val="20"/>
                <w:szCs w:val="20"/>
              </w:rPr>
              <w:t>capel</w:t>
            </w:r>
            <w:proofErr w:type="spellEnd"/>
            <w:r w:rsidRPr="00820FF6">
              <w:rPr>
                <w:rFonts w:ascii="Arial" w:hAnsi="Arial" w:cs="Arial"/>
                <w:sz w:val="20"/>
                <w:szCs w:val="20"/>
              </w:rPr>
              <w:t xml:space="preserve"> ai </w:t>
            </w:r>
            <w:proofErr w:type="spellStart"/>
            <w:r w:rsidRPr="00820FF6">
              <w:rPr>
                <w:rFonts w:ascii="Arial" w:hAnsi="Arial" w:cs="Arial"/>
                <w:sz w:val="20"/>
                <w:szCs w:val="20"/>
              </w:rPr>
              <w:t>scarpet</w:t>
            </w:r>
            <w:proofErr w:type="spellEnd"/>
            <w:r w:rsidRPr="00820FF6">
              <w:rPr>
                <w:rFonts w:ascii="Arial" w:hAnsi="Arial" w:cs="Arial"/>
                <w:sz w:val="20"/>
                <w:szCs w:val="20"/>
              </w:rPr>
              <w:t>”</w:t>
            </w:r>
          </w:p>
          <w:p w:rsidR="00A35DC0" w:rsidRPr="00820FF6" w:rsidRDefault="00A35DC0" w:rsidP="00900196">
            <w:pPr>
              <w:rPr>
                <w:rFonts w:ascii="Arial" w:hAnsi="Arial" w:cs="Arial"/>
                <w:sz w:val="20"/>
                <w:szCs w:val="20"/>
              </w:rPr>
            </w:pPr>
          </w:p>
        </w:tc>
      </w:tr>
      <w:tr w:rsidR="00A35DC0" w:rsidRPr="00820FF6" w:rsidTr="001B28BB">
        <w:trPr>
          <w:trHeight w:val="1659"/>
        </w:trPr>
        <w:tc>
          <w:tcPr>
            <w:tcW w:w="2500" w:type="pct"/>
            <w:tcBorders>
              <w:top w:val="single" w:sz="4" w:space="0" w:color="auto"/>
              <w:left w:val="single" w:sz="4" w:space="0" w:color="auto"/>
              <w:bottom w:val="single" w:sz="4" w:space="0" w:color="auto"/>
              <w:right w:val="single" w:sz="4" w:space="0" w:color="auto"/>
            </w:tcBorders>
          </w:tcPr>
          <w:p w:rsidR="00A35DC0" w:rsidRPr="00820FF6" w:rsidRDefault="00A35DC0" w:rsidP="005765C4">
            <w:pPr>
              <w:rPr>
                <w:rFonts w:ascii="Arial" w:hAnsi="Arial" w:cs="Arial"/>
                <w:sz w:val="20"/>
                <w:szCs w:val="20"/>
              </w:rPr>
            </w:pPr>
            <w:r w:rsidRPr="00820FF6">
              <w:rPr>
                <w:rFonts w:ascii="Arial" w:hAnsi="Arial" w:cs="Arial"/>
                <w:sz w:val="20"/>
                <w:szCs w:val="20"/>
              </w:rPr>
              <w:t>Titolo del progetto o attività</w:t>
            </w:r>
          </w:p>
          <w:p w:rsidR="00A35DC0" w:rsidRPr="00820FF6" w:rsidRDefault="00A35DC0" w:rsidP="005765C4">
            <w:pPr>
              <w:rPr>
                <w:rFonts w:ascii="Arial" w:hAnsi="Arial" w:cs="Arial"/>
                <w:sz w:val="20"/>
                <w:szCs w:val="20"/>
              </w:rPr>
            </w:pPr>
            <w:r w:rsidRPr="00820FF6">
              <w:rPr>
                <w:rFonts w:ascii="Arial" w:hAnsi="Arial" w:cs="Arial"/>
                <w:sz w:val="20"/>
                <w:szCs w:val="20"/>
              </w:rPr>
              <w:t>Creiamo insieme</w:t>
            </w:r>
          </w:p>
          <w:p w:rsidR="00A35DC0" w:rsidRPr="00820FF6" w:rsidRDefault="00A35DC0" w:rsidP="005765C4">
            <w:pPr>
              <w:rPr>
                <w:rFonts w:ascii="Arial" w:hAnsi="Arial" w:cs="Arial"/>
                <w:sz w:val="20"/>
                <w:szCs w:val="20"/>
              </w:rPr>
            </w:pPr>
          </w:p>
          <w:p w:rsidR="00A35DC0" w:rsidRPr="00820FF6" w:rsidRDefault="00A35DC0" w:rsidP="005765C4">
            <w:pPr>
              <w:rPr>
                <w:rFonts w:ascii="Arial" w:hAnsi="Arial" w:cs="Arial"/>
                <w:sz w:val="20"/>
                <w:szCs w:val="20"/>
              </w:rPr>
            </w:pPr>
            <w:r w:rsidRPr="00820FF6">
              <w:rPr>
                <w:rFonts w:ascii="Arial" w:hAnsi="Arial" w:cs="Arial"/>
                <w:sz w:val="20"/>
                <w:szCs w:val="20"/>
              </w:rPr>
              <w:t>Area :comunicazione verbale ed espressiva</w:t>
            </w:r>
          </w:p>
          <w:p w:rsidR="00A35DC0" w:rsidRPr="00820FF6" w:rsidRDefault="00A35DC0" w:rsidP="005765C4">
            <w:pPr>
              <w:rPr>
                <w:rFonts w:ascii="Arial" w:hAnsi="Arial" w:cs="Arial"/>
                <w:sz w:val="20"/>
                <w:szCs w:val="20"/>
              </w:rPr>
            </w:pPr>
          </w:p>
          <w:p w:rsidR="00A35DC0" w:rsidRPr="00820FF6" w:rsidRDefault="00A35DC0" w:rsidP="005765C4">
            <w:pPr>
              <w:rPr>
                <w:rFonts w:ascii="Arial" w:hAnsi="Arial" w:cs="Arial"/>
                <w:sz w:val="20"/>
                <w:szCs w:val="20"/>
              </w:rPr>
            </w:pPr>
            <w:r w:rsidRPr="00820FF6">
              <w:rPr>
                <w:rFonts w:ascii="Arial" w:hAnsi="Arial" w:cs="Arial"/>
                <w:sz w:val="20"/>
                <w:szCs w:val="20"/>
              </w:rPr>
              <w:t>Responsabile :</w:t>
            </w:r>
            <w:proofErr w:type="spellStart"/>
            <w:r w:rsidRPr="00820FF6">
              <w:rPr>
                <w:rFonts w:ascii="Arial" w:hAnsi="Arial" w:cs="Arial"/>
                <w:sz w:val="20"/>
                <w:szCs w:val="20"/>
              </w:rPr>
              <w:t>Sogne</w:t>
            </w:r>
            <w:proofErr w:type="spellEnd"/>
            <w:r w:rsidR="00900196" w:rsidRPr="00820FF6">
              <w:rPr>
                <w:rFonts w:ascii="Arial" w:hAnsi="Arial" w:cs="Arial"/>
                <w:sz w:val="20"/>
                <w:szCs w:val="20"/>
              </w:rPr>
              <w:t xml:space="preserve"> M.</w:t>
            </w:r>
          </w:p>
          <w:p w:rsidR="00900196" w:rsidRPr="00820FF6" w:rsidRDefault="00900196" w:rsidP="005765C4">
            <w:pPr>
              <w:rPr>
                <w:rFonts w:ascii="Arial" w:hAnsi="Arial" w:cs="Arial"/>
                <w:sz w:val="20"/>
                <w:szCs w:val="20"/>
              </w:rPr>
            </w:pPr>
          </w:p>
        </w:tc>
        <w:tc>
          <w:tcPr>
            <w:tcW w:w="2500" w:type="pct"/>
            <w:tcBorders>
              <w:left w:val="single" w:sz="4" w:space="0" w:color="auto"/>
            </w:tcBorders>
          </w:tcPr>
          <w:p w:rsidR="00A35DC0" w:rsidRPr="00820FF6" w:rsidRDefault="00A35DC0" w:rsidP="005765C4">
            <w:pPr>
              <w:rPr>
                <w:rFonts w:ascii="Arial" w:hAnsi="Arial" w:cs="Arial"/>
                <w:sz w:val="20"/>
                <w:szCs w:val="20"/>
              </w:rPr>
            </w:pPr>
            <w:r w:rsidRPr="00820FF6">
              <w:rPr>
                <w:rFonts w:ascii="Arial" w:hAnsi="Arial" w:cs="Arial"/>
                <w:sz w:val="20"/>
                <w:szCs w:val="20"/>
              </w:rPr>
              <w:t>Alunni di 1-2</w:t>
            </w:r>
          </w:p>
          <w:p w:rsidR="00A35DC0" w:rsidRPr="00820FF6" w:rsidRDefault="00A35DC0" w:rsidP="005765C4">
            <w:pPr>
              <w:rPr>
                <w:rFonts w:ascii="Arial" w:hAnsi="Arial" w:cs="Arial"/>
                <w:sz w:val="20"/>
                <w:szCs w:val="20"/>
              </w:rPr>
            </w:pPr>
            <w:r w:rsidRPr="00820FF6">
              <w:rPr>
                <w:rFonts w:ascii="Arial" w:hAnsi="Arial" w:cs="Arial"/>
                <w:sz w:val="20"/>
                <w:szCs w:val="20"/>
              </w:rPr>
              <w:t>Progetto in collaborazione con V. Dorigo per attività manuali-creative</w:t>
            </w:r>
          </w:p>
        </w:tc>
      </w:tr>
      <w:tr w:rsidR="00A35DC0" w:rsidRPr="00820FF6" w:rsidTr="005765C4">
        <w:trPr>
          <w:trHeight w:val="1811"/>
        </w:trPr>
        <w:tc>
          <w:tcPr>
            <w:tcW w:w="2500" w:type="pct"/>
            <w:tcBorders>
              <w:top w:val="single" w:sz="4" w:space="0" w:color="auto"/>
            </w:tcBorders>
          </w:tcPr>
          <w:p w:rsidR="00A35DC0" w:rsidRPr="00820FF6" w:rsidRDefault="00A35DC0" w:rsidP="005765C4">
            <w:pPr>
              <w:rPr>
                <w:rFonts w:ascii="Arial" w:hAnsi="Arial" w:cs="Arial"/>
                <w:sz w:val="20"/>
                <w:szCs w:val="20"/>
              </w:rPr>
            </w:pPr>
            <w:r w:rsidRPr="00820FF6">
              <w:rPr>
                <w:rFonts w:ascii="Arial" w:hAnsi="Arial" w:cs="Arial"/>
                <w:sz w:val="20"/>
                <w:szCs w:val="20"/>
              </w:rPr>
              <w:t>Titolo del Progetto o attività:</w:t>
            </w:r>
          </w:p>
          <w:p w:rsidR="00A35DC0" w:rsidRPr="00820FF6" w:rsidRDefault="00A35DC0" w:rsidP="005765C4">
            <w:pPr>
              <w:rPr>
                <w:rFonts w:ascii="Arial" w:hAnsi="Arial" w:cs="Arial"/>
                <w:sz w:val="20"/>
                <w:szCs w:val="20"/>
              </w:rPr>
            </w:pPr>
            <w:r w:rsidRPr="00820FF6">
              <w:rPr>
                <w:rFonts w:ascii="Arial" w:hAnsi="Arial" w:cs="Arial"/>
                <w:sz w:val="20"/>
                <w:szCs w:val="20"/>
              </w:rPr>
              <w:t>Tradizionale recita di Natale</w:t>
            </w:r>
          </w:p>
          <w:p w:rsidR="00A35DC0" w:rsidRPr="00820FF6" w:rsidRDefault="00A35DC0" w:rsidP="005765C4">
            <w:pPr>
              <w:rPr>
                <w:rFonts w:ascii="Arial" w:hAnsi="Arial" w:cs="Arial"/>
                <w:sz w:val="20"/>
                <w:szCs w:val="20"/>
              </w:rPr>
            </w:pPr>
          </w:p>
          <w:p w:rsidR="00A35DC0" w:rsidRPr="00820FF6" w:rsidRDefault="00A35DC0" w:rsidP="005765C4">
            <w:pPr>
              <w:rPr>
                <w:rFonts w:ascii="Arial" w:hAnsi="Arial" w:cs="Arial"/>
                <w:sz w:val="20"/>
                <w:szCs w:val="20"/>
              </w:rPr>
            </w:pPr>
            <w:r w:rsidRPr="00820FF6">
              <w:rPr>
                <w:rFonts w:ascii="Arial" w:hAnsi="Arial" w:cs="Arial"/>
                <w:sz w:val="20"/>
                <w:szCs w:val="20"/>
              </w:rPr>
              <w:t>Area:  Comunicazione verbale ed espressiva</w:t>
            </w:r>
          </w:p>
          <w:p w:rsidR="00A35DC0" w:rsidRPr="00820FF6" w:rsidRDefault="00A35DC0" w:rsidP="005765C4">
            <w:pPr>
              <w:rPr>
                <w:rFonts w:ascii="Arial" w:hAnsi="Arial" w:cs="Arial"/>
                <w:sz w:val="20"/>
                <w:szCs w:val="20"/>
              </w:rPr>
            </w:pPr>
          </w:p>
          <w:p w:rsidR="00A35DC0" w:rsidRPr="00820FF6" w:rsidRDefault="00A35DC0" w:rsidP="005765C4">
            <w:pPr>
              <w:rPr>
                <w:rFonts w:ascii="Arial" w:hAnsi="Arial" w:cs="Arial"/>
                <w:sz w:val="20"/>
                <w:szCs w:val="20"/>
              </w:rPr>
            </w:pPr>
            <w:r w:rsidRPr="00820FF6">
              <w:rPr>
                <w:rFonts w:ascii="Arial" w:hAnsi="Arial" w:cs="Arial"/>
                <w:sz w:val="20"/>
                <w:szCs w:val="20"/>
              </w:rPr>
              <w:t>Responsabile: Santin</w:t>
            </w:r>
            <w:r w:rsidR="00900196" w:rsidRPr="00820FF6">
              <w:rPr>
                <w:rFonts w:ascii="Arial" w:hAnsi="Arial" w:cs="Arial"/>
                <w:sz w:val="20"/>
                <w:szCs w:val="20"/>
              </w:rPr>
              <w:t xml:space="preserve"> G.</w:t>
            </w:r>
          </w:p>
        </w:tc>
        <w:tc>
          <w:tcPr>
            <w:tcW w:w="2500" w:type="pct"/>
          </w:tcPr>
          <w:p w:rsidR="00B546D1" w:rsidRPr="00820FF6" w:rsidRDefault="00A35DC0" w:rsidP="005765C4">
            <w:pPr>
              <w:rPr>
                <w:rFonts w:ascii="Arial" w:hAnsi="Arial" w:cs="Arial"/>
                <w:sz w:val="20"/>
                <w:szCs w:val="20"/>
              </w:rPr>
            </w:pPr>
            <w:r w:rsidRPr="00820FF6">
              <w:rPr>
                <w:rFonts w:ascii="Arial" w:hAnsi="Arial" w:cs="Arial"/>
                <w:sz w:val="20"/>
                <w:szCs w:val="20"/>
              </w:rPr>
              <w:t xml:space="preserve">Descrizione e destinatari </w:t>
            </w:r>
          </w:p>
          <w:p w:rsidR="00A35DC0" w:rsidRPr="00820FF6" w:rsidRDefault="00A35DC0" w:rsidP="005765C4">
            <w:pPr>
              <w:rPr>
                <w:rFonts w:ascii="Arial" w:hAnsi="Arial" w:cs="Arial"/>
                <w:sz w:val="20"/>
                <w:szCs w:val="20"/>
              </w:rPr>
            </w:pPr>
            <w:r w:rsidRPr="00820FF6">
              <w:rPr>
                <w:rFonts w:ascii="Arial" w:hAnsi="Arial" w:cs="Arial"/>
                <w:sz w:val="20"/>
                <w:szCs w:val="20"/>
              </w:rPr>
              <w:t xml:space="preserve"> </w:t>
            </w:r>
          </w:p>
          <w:p w:rsidR="00B546D1" w:rsidRPr="00820FF6" w:rsidRDefault="00A35DC0" w:rsidP="005765C4">
            <w:pPr>
              <w:rPr>
                <w:rFonts w:ascii="Arial" w:hAnsi="Arial" w:cs="Arial"/>
                <w:sz w:val="20"/>
                <w:szCs w:val="20"/>
              </w:rPr>
            </w:pPr>
            <w:r w:rsidRPr="00820FF6">
              <w:rPr>
                <w:rFonts w:ascii="Arial" w:hAnsi="Arial" w:cs="Arial"/>
                <w:sz w:val="20"/>
                <w:szCs w:val="20"/>
              </w:rPr>
              <w:t>Interpretazione da parte dei bimbi di quinta e di prima di una recita avente come tema una leggenda locale, coadiuvati da tutti gli altri alunni</w:t>
            </w:r>
            <w:r w:rsidR="00B546D1" w:rsidRPr="00820FF6">
              <w:rPr>
                <w:rFonts w:ascii="Arial" w:hAnsi="Arial" w:cs="Arial"/>
                <w:sz w:val="20"/>
                <w:szCs w:val="20"/>
              </w:rPr>
              <w:t xml:space="preserve"> </w:t>
            </w:r>
          </w:p>
          <w:p w:rsidR="00A35DC0" w:rsidRPr="00820FF6" w:rsidRDefault="00B546D1" w:rsidP="005765C4">
            <w:pPr>
              <w:rPr>
                <w:rFonts w:ascii="Arial" w:hAnsi="Arial" w:cs="Arial"/>
                <w:sz w:val="20"/>
                <w:szCs w:val="20"/>
              </w:rPr>
            </w:pPr>
            <w:r w:rsidRPr="00820FF6">
              <w:rPr>
                <w:rFonts w:ascii="Arial" w:hAnsi="Arial" w:cs="Arial"/>
                <w:sz w:val="20"/>
                <w:szCs w:val="20"/>
              </w:rPr>
              <w:t>Alunni di tutte le classi</w:t>
            </w:r>
          </w:p>
        </w:tc>
      </w:tr>
      <w:tr w:rsidR="00A35DC0" w:rsidRPr="00820FF6" w:rsidTr="005765C4">
        <w:trPr>
          <w:trHeight w:val="1664"/>
        </w:trPr>
        <w:tc>
          <w:tcPr>
            <w:tcW w:w="2500" w:type="pct"/>
          </w:tcPr>
          <w:p w:rsidR="00A35DC0" w:rsidRPr="00820FF6" w:rsidRDefault="00A35DC0" w:rsidP="005765C4">
            <w:pPr>
              <w:rPr>
                <w:rFonts w:ascii="Arial" w:hAnsi="Arial" w:cs="Arial"/>
                <w:sz w:val="20"/>
                <w:szCs w:val="20"/>
              </w:rPr>
            </w:pPr>
            <w:r w:rsidRPr="00820FF6">
              <w:rPr>
                <w:rFonts w:ascii="Arial" w:hAnsi="Arial" w:cs="Arial"/>
                <w:sz w:val="20"/>
                <w:szCs w:val="20"/>
              </w:rPr>
              <w:t>Titolo del Progetto o attività:</w:t>
            </w:r>
          </w:p>
          <w:p w:rsidR="00A35DC0" w:rsidRPr="00820FF6" w:rsidRDefault="00A35DC0" w:rsidP="005765C4">
            <w:pPr>
              <w:rPr>
                <w:rFonts w:ascii="Arial" w:hAnsi="Arial" w:cs="Arial"/>
                <w:sz w:val="20"/>
                <w:szCs w:val="20"/>
              </w:rPr>
            </w:pPr>
            <w:r w:rsidRPr="00820FF6">
              <w:rPr>
                <w:rFonts w:ascii="Arial" w:hAnsi="Arial" w:cs="Arial"/>
                <w:sz w:val="20"/>
                <w:szCs w:val="20"/>
              </w:rPr>
              <w:t xml:space="preserve">Attività con </w:t>
            </w:r>
            <w:r w:rsidR="001B28BB" w:rsidRPr="00820FF6">
              <w:rPr>
                <w:rFonts w:ascii="Arial" w:hAnsi="Arial" w:cs="Arial"/>
                <w:sz w:val="20"/>
                <w:szCs w:val="20"/>
              </w:rPr>
              <w:t>esperta</w:t>
            </w:r>
            <w:r w:rsidRPr="00820FF6">
              <w:rPr>
                <w:rFonts w:ascii="Arial" w:hAnsi="Arial" w:cs="Arial"/>
                <w:sz w:val="20"/>
                <w:szCs w:val="20"/>
              </w:rPr>
              <w:t xml:space="preserve"> di madrelingua inglese</w:t>
            </w:r>
          </w:p>
          <w:p w:rsidR="00A35DC0" w:rsidRPr="00820FF6" w:rsidRDefault="00A35DC0" w:rsidP="005765C4">
            <w:pPr>
              <w:rPr>
                <w:rFonts w:ascii="Arial" w:hAnsi="Arial" w:cs="Arial"/>
                <w:sz w:val="20"/>
                <w:szCs w:val="20"/>
              </w:rPr>
            </w:pPr>
          </w:p>
          <w:p w:rsidR="00A35DC0" w:rsidRPr="00820FF6" w:rsidRDefault="00A35DC0" w:rsidP="005765C4">
            <w:pPr>
              <w:rPr>
                <w:rFonts w:ascii="Arial" w:hAnsi="Arial" w:cs="Arial"/>
                <w:sz w:val="20"/>
                <w:szCs w:val="20"/>
              </w:rPr>
            </w:pPr>
            <w:r w:rsidRPr="00820FF6">
              <w:rPr>
                <w:rFonts w:ascii="Arial" w:hAnsi="Arial" w:cs="Arial"/>
                <w:sz w:val="20"/>
                <w:szCs w:val="20"/>
              </w:rPr>
              <w:t>Area: Comunicazione verbale ed espressiva</w:t>
            </w:r>
          </w:p>
          <w:p w:rsidR="00A35DC0" w:rsidRPr="00820FF6" w:rsidRDefault="00A35DC0" w:rsidP="005765C4">
            <w:pPr>
              <w:rPr>
                <w:rFonts w:ascii="Arial" w:hAnsi="Arial" w:cs="Arial"/>
                <w:sz w:val="20"/>
                <w:szCs w:val="20"/>
              </w:rPr>
            </w:pPr>
          </w:p>
          <w:p w:rsidR="00A35DC0" w:rsidRPr="00820FF6" w:rsidRDefault="00A35DC0" w:rsidP="005765C4">
            <w:pPr>
              <w:rPr>
                <w:rFonts w:ascii="Arial" w:hAnsi="Arial" w:cs="Arial"/>
                <w:sz w:val="20"/>
                <w:szCs w:val="20"/>
              </w:rPr>
            </w:pPr>
            <w:r w:rsidRPr="00820FF6">
              <w:rPr>
                <w:rFonts w:ascii="Arial" w:hAnsi="Arial" w:cs="Arial"/>
                <w:sz w:val="20"/>
                <w:szCs w:val="20"/>
              </w:rPr>
              <w:t>Responsabile:</w:t>
            </w:r>
            <w:r w:rsidR="001B28BB" w:rsidRPr="00820FF6">
              <w:rPr>
                <w:rFonts w:ascii="Arial" w:hAnsi="Arial" w:cs="Arial"/>
                <w:sz w:val="20"/>
                <w:szCs w:val="20"/>
              </w:rPr>
              <w:t xml:space="preserve"> Bianchi E.</w:t>
            </w:r>
          </w:p>
        </w:tc>
        <w:tc>
          <w:tcPr>
            <w:tcW w:w="2500" w:type="pct"/>
          </w:tcPr>
          <w:p w:rsidR="00A35DC0" w:rsidRPr="00820FF6" w:rsidRDefault="00A35DC0" w:rsidP="005765C4">
            <w:pPr>
              <w:rPr>
                <w:rFonts w:ascii="Arial" w:hAnsi="Arial" w:cs="Arial"/>
                <w:sz w:val="20"/>
                <w:szCs w:val="20"/>
              </w:rPr>
            </w:pPr>
            <w:r w:rsidRPr="00820FF6">
              <w:rPr>
                <w:rFonts w:ascii="Arial" w:hAnsi="Arial" w:cs="Arial"/>
                <w:sz w:val="20"/>
                <w:szCs w:val="20"/>
              </w:rPr>
              <w:t>Descrizione e destinatari</w:t>
            </w:r>
            <w:r w:rsidR="00B546D1" w:rsidRPr="00820FF6">
              <w:rPr>
                <w:rFonts w:ascii="Arial" w:hAnsi="Arial" w:cs="Arial"/>
                <w:sz w:val="20"/>
                <w:szCs w:val="20"/>
              </w:rPr>
              <w:t xml:space="preserve"> </w:t>
            </w:r>
          </w:p>
          <w:p w:rsidR="00A35DC0" w:rsidRPr="00820FF6" w:rsidRDefault="00A35DC0" w:rsidP="00B546D1">
            <w:pPr>
              <w:rPr>
                <w:rFonts w:ascii="Arial" w:hAnsi="Arial" w:cs="Arial"/>
                <w:sz w:val="20"/>
                <w:szCs w:val="20"/>
              </w:rPr>
            </w:pPr>
            <w:r w:rsidRPr="00820FF6">
              <w:rPr>
                <w:rFonts w:ascii="Arial" w:hAnsi="Arial" w:cs="Arial"/>
                <w:sz w:val="20"/>
                <w:szCs w:val="20"/>
              </w:rPr>
              <w:t xml:space="preserve"> Tutte le classi :interventi in ogni classe da parte di </w:t>
            </w:r>
            <w:r w:rsidR="001B28BB" w:rsidRPr="00820FF6">
              <w:rPr>
                <w:rFonts w:ascii="Arial" w:hAnsi="Arial" w:cs="Arial"/>
                <w:sz w:val="20"/>
                <w:szCs w:val="20"/>
              </w:rPr>
              <w:t xml:space="preserve">esperta </w:t>
            </w:r>
            <w:r w:rsidRPr="00820FF6">
              <w:rPr>
                <w:rFonts w:ascii="Arial" w:hAnsi="Arial" w:cs="Arial"/>
                <w:sz w:val="20"/>
                <w:szCs w:val="20"/>
              </w:rPr>
              <w:t xml:space="preserve">madrelingua </w:t>
            </w:r>
            <w:r w:rsidR="001B28BB" w:rsidRPr="00820FF6">
              <w:rPr>
                <w:rFonts w:ascii="Arial" w:hAnsi="Arial" w:cs="Arial"/>
                <w:sz w:val="20"/>
                <w:szCs w:val="20"/>
              </w:rPr>
              <w:t>(</w:t>
            </w:r>
            <w:r w:rsidRPr="00820FF6">
              <w:rPr>
                <w:rFonts w:ascii="Arial" w:hAnsi="Arial" w:cs="Arial"/>
                <w:sz w:val="20"/>
                <w:szCs w:val="20"/>
              </w:rPr>
              <w:t>A</w:t>
            </w:r>
            <w:r w:rsidR="001B28BB" w:rsidRPr="00820FF6">
              <w:rPr>
                <w:rFonts w:ascii="Arial" w:hAnsi="Arial" w:cs="Arial"/>
                <w:sz w:val="20"/>
                <w:szCs w:val="20"/>
              </w:rPr>
              <w:t>.</w:t>
            </w:r>
            <w:r w:rsidR="00B546D1" w:rsidRPr="00820FF6">
              <w:rPr>
                <w:rFonts w:ascii="Arial" w:hAnsi="Arial" w:cs="Arial"/>
                <w:sz w:val="20"/>
                <w:szCs w:val="20"/>
              </w:rPr>
              <w:t xml:space="preserve"> </w:t>
            </w:r>
            <w:proofErr w:type="spellStart"/>
            <w:r w:rsidRPr="00820FF6">
              <w:rPr>
                <w:rFonts w:ascii="Arial" w:hAnsi="Arial" w:cs="Arial"/>
                <w:sz w:val="20"/>
                <w:szCs w:val="20"/>
              </w:rPr>
              <w:t>Fairtlough</w:t>
            </w:r>
            <w:proofErr w:type="spellEnd"/>
            <w:r w:rsidR="001B28BB" w:rsidRPr="00820FF6">
              <w:rPr>
                <w:rFonts w:ascii="Arial" w:hAnsi="Arial" w:cs="Arial"/>
                <w:sz w:val="20"/>
                <w:szCs w:val="20"/>
              </w:rPr>
              <w:t>)</w:t>
            </w:r>
          </w:p>
        </w:tc>
      </w:tr>
      <w:tr w:rsidR="00A35DC0" w:rsidRPr="00820FF6" w:rsidTr="00820FF6">
        <w:trPr>
          <w:trHeight w:val="1541"/>
        </w:trPr>
        <w:tc>
          <w:tcPr>
            <w:tcW w:w="2500" w:type="pct"/>
          </w:tcPr>
          <w:p w:rsidR="00A35DC0" w:rsidRPr="00820FF6" w:rsidRDefault="00A35DC0" w:rsidP="005765C4">
            <w:pPr>
              <w:rPr>
                <w:rFonts w:ascii="Arial" w:hAnsi="Arial" w:cs="Arial"/>
                <w:sz w:val="20"/>
                <w:szCs w:val="20"/>
              </w:rPr>
            </w:pPr>
            <w:r w:rsidRPr="00820FF6">
              <w:rPr>
                <w:rFonts w:ascii="Arial" w:hAnsi="Arial" w:cs="Arial"/>
                <w:sz w:val="20"/>
                <w:szCs w:val="20"/>
              </w:rPr>
              <w:t>Titolo del Progetto o attività:</w:t>
            </w:r>
          </w:p>
          <w:p w:rsidR="00A35DC0" w:rsidRPr="00820FF6" w:rsidRDefault="00A35DC0" w:rsidP="005765C4">
            <w:pPr>
              <w:rPr>
                <w:rFonts w:ascii="Arial" w:hAnsi="Arial" w:cs="Arial"/>
                <w:sz w:val="20"/>
                <w:szCs w:val="20"/>
              </w:rPr>
            </w:pPr>
            <w:r w:rsidRPr="00820FF6">
              <w:rPr>
                <w:rFonts w:ascii="Arial" w:hAnsi="Arial" w:cs="Arial"/>
                <w:sz w:val="20"/>
                <w:szCs w:val="20"/>
              </w:rPr>
              <w:t>1-2-3- soccorso</w:t>
            </w:r>
          </w:p>
          <w:p w:rsidR="00A35DC0" w:rsidRPr="00820FF6" w:rsidRDefault="00A35DC0" w:rsidP="005765C4">
            <w:pPr>
              <w:rPr>
                <w:rFonts w:ascii="Arial" w:hAnsi="Arial" w:cs="Arial"/>
                <w:sz w:val="20"/>
                <w:szCs w:val="20"/>
              </w:rPr>
            </w:pPr>
          </w:p>
          <w:p w:rsidR="00A35DC0" w:rsidRPr="00820FF6" w:rsidRDefault="00A35DC0" w:rsidP="005765C4">
            <w:pPr>
              <w:rPr>
                <w:rFonts w:ascii="Arial" w:hAnsi="Arial" w:cs="Arial"/>
                <w:sz w:val="20"/>
                <w:szCs w:val="20"/>
              </w:rPr>
            </w:pPr>
            <w:r w:rsidRPr="00820FF6">
              <w:rPr>
                <w:rFonts w:ascii="Arial" w:hAnsi="Arial" w:cs="Arial"/>
                <w:sz w:val="20"/>
                <w:szCs w:val="20"/>
              </w:rPr>
              <w:t>Area: Sicurezza</w:t>
            </w:r>
          </w:p>
          <w:p w:rsidR="00A35DC0" w:rsidRPr="00820FF6" w:rsidRDefault="00A35DC0" w:rsidP="005765C4">
            <w:pPr>
              <w:rPr>
                <w:rFonts w:ascii="Arial" w:hAnsi="Arial" w:cs="Arial"/>
                <w:sz w:val="20"/>
                <w:szCs w:val="20"/>
              </w:rPr>
            </w:pPr>
          </w:p>
          <w:p w:rsidR="00A35DC0" w:rsidRPr="00820FF6" w:rsidRDefault="00A35DC0" w:rsidP="005765C4">
            <w:pPr>
              <w:rPr>
                <w:rFonts w:ascii="Arial" w:hAnsi="Arial" w:cs="Arial"/>
                <w:sz w:val="20"/>
                <w:szCs w:val="20"/>
              </w:rPr>
            </w:pPr>
            <w:r w:rsidRPr="00820FF6">
              <w:rPr>
                <w:rFonts w:ascii="Arial" w:hAnsi="Arial" w:cs="Arial"/>
                <w:sz w:val="20"/>
                <w:szCs w:val="20"/>
              </w:rPr>
              <w:t>Responsabile: Santin</w:t>
            </w:r>
            <w:r w:rsidR="00900196" w:rsidRPr="00820FF6">
              <w:rPr>
                <w:rFonts w:ascii="Arial" w:hAnsi="Arial" w:cs="Arial"/>
                <w:sz w:val="20"/>
                <w:szCs w:val="20"/>
              </w:rPr>
              <w:t xml:space="preserve"> G.</w:t>
            </w:r>
          </w:p>
        </w:tc>
        <w:tc>
          <w:tcPr>
            <w:tcW w:w="2500" w:type="pct"/>
          </w:tcPr>
          <w:p w:rsidR="00B546D1" w:rsidRPr="00820FF6" w:rsidRDefault="00A35DC0" w:rsidP="005765C4">
            <w:pPr>
              <w:rPr>
                <w:rFonts w:ascii="Arial" w:hAnsi="Arial" w:cs="Arial"/>
                <w:sz w:val="20"/>
                <w:szCs w:val="20"/>
              </w:rPr>
            </w:pPr>
            <w:r w:rsidRPr="00820FF6">
              <w:rPr>
                <w:rFonts w:ascii="Arial" w:hAnsi="Arial" w:cs="Arial"/>
                <w:sz w:val="20"/>
                <w:szCs w:val="20"/>
              </w:rPr>
              <w:t xml:space="preserve">Descrizione e destinatari </w:t>
            </w:r>
          </w:p>
          <w:p w:rsidR="00A35DC0" w:rsidRPr="00820FF6" w:rsidRDefault="00A35DC0" w:rsidP="005765C4">
            <w:pPr>
              <w:rPr>
                <w:rFonts w:ascii="Arial" w:hAnsi="Arial" w:cs="Arial"/>
                <w:sz w:val="20"/>
                <w:szCs w:val="20"/>
              </w:rPr>
            </w:pPr>
            <w:r w:rsidRPr="00820FF6">
              <w:rPr>
                <w:rFonts w:ascii="Arial" w:hAnsi="Arial" w:cs="Arial"/>
                <w:sz w:val="20"/>
                <w:szCs w:val="20"/>
              </w:rPr>
              <w:t>alunni di quinta</w:t>
            </w:r>
          </w:p>
          <w:p w:rsidR="00A35DC0" w:rsidRPr="00820FF6" w:rsidRDefault="00A35DC0" w:rsidP="005765C4">
            <w:pPr>
              <w:rPr>
                <w:rFonts w:ascii="Arial" w:hAnsi="Arial" w:cs="Arial"/>
                <w:sz w:val="20"/>
                <w:szCs w:val="20"/>
              </w:rPr>
            </w:pPr>
          </w:p>
          <w:p w:rsidR="00A35DC0" w:rsidRPr="00820FF6" w:rsidRDefault="00A35DC0" w:rsidP="005765C4">
            <w:pPr>
              <w:rPr>
                <w:rFonts w:ascii="Arial" w:hAnsi="Arial" w:cs="Arial"/>
                <w:sz w:val="20"/>
                <w:szCs w:val="20"/>
              </w:rPr>
            </w:pPr>
            <w:r w:rsidRPr="00820FF6">
              <w:rPr>
                <w:rFonts w:ascii="Arial" w:hAnsi="Arial" w:cs="Arial"/>
                <w:sz w:val="20"/>
                <w:szCs w:val="20"/>
              </w:rPr>
              <w:t>Conoscenza delle nozioni minime ed indispensabili di primo soccorso con l’utilizzo di manichini per apprendere le basi del massagg</w:t>
            </w:r>
            <w:r w:rsidR="001B28BB" w:rsidRPr="00820FF6">
              <w:rPr>
                <w:rFonts w:ascii="Arial" w:hAnsi="Arial" w:cs="Arial"/>
                <w:sz w:val="20"/>
                <w:szCs w:val="20"/>
              </w:rPr>
              <w:t>i</w:t>
            </w:r>
            <w:r w:rsidRPr="00820FF6">
              <w:rPr>
                <w:rFonts w:ascii="Arial" w:hAnsi="Arial" w:cs="Arial"/>
                <w:sz w:val="20"/>
                <w:szCs w:val="20"/>
              </w:rPr>
              <w:t>o cardiaco</w:t>
            </w:r>
          </w:p>
        </w:tc>
      </w:tr>
      <w:tr w:rsidR="00A35DC0" w:rsidRPr="00820FF6" w:rsidTr="005765C4">
        <w:trPr>
          <w:trHeight w:val="1676"/>
        </w:trPr>
        <w:tc>
          <w:tcPr>
            <w:tcW w:w="2500" w:type="pct"/>
          </w:tcPr>
          <w:p w:rsidR="00A35DC0" w:rsidRPr="00820FF6" w:rsidRDefault="00A35DC0" w:rsidP="005765C4">
            <w:pPr>
              <w:rPr>
                <w:rFonts w:ascii="Arial" w:hAnsi="Arial" w:cs="Arial"/>
                <w:sz w:val="20"/>
                <w:szCs w:val="20"/>
              </w:rPr>
            </w:pPr>
            <w:r w:rsidRPr="00820FF6">
              <w:rPr>
                <w:rFonts w:ascii="Arial" w:hAnsi="Arial" w:cs="Arial"/>
                <w:sz w:val="20"/>
                <w:szCs w:val="20"/>
              </w:rPr>
              <w:t>Titolo del progetto o attività</w:t>
            </w:r>
          </w:p>
          <w:p w:rsidR="00A35DC0" w:rsidRPr="00820FF6" w:rsidRDefault="00A35DC0" w:rsidP="005765C4">
            <w:pPr>
              <w:rPr>
                <w:rFonts w:ascii="Arial" w:hAnsi="Arial" w:cs="Arial"/>
                <w:sz w:val="20"/>
                <w:szCs w:val="20"/>
              </w:rPr>
            </w:pPr>
            <w:r w:rsidRPr="00820FF6">
              <w:rPr>
                <w:rFonts w:ascii="Arial" w:hAnsi="Arial" w:cs="Arial"/>
                <w:sz w:val="20"/>
                <w:szCs w:val="20"/>
              </w:rPr>
              <w:t>Sicurezza a scuola</w:t>
            </w:r>
          </w:p>
          <w:p w:rsidR="00A35DC0" w:rsidRPr="00820FF6" w:rsidRDefault="00A35DC0" w:rsidP="005765C4">
            <w:pPr>
              <w:rPr>
                <w:rFonts w:ascii="Arial" w:hAnsi="Arial" w:cs="Arial"/>
                <w:sz w:val="20"/>
                <w:szCs w:val="20"/>
              </w:rPr>
            </w:pPr>
          </w:p>
          <w:p w:rsidR="00A35DC0" w:rsidRPr="00820FF6" w:rsidRDefault="00A35DC0" w:rsidP="005765C4">
            <w:pPr>
              <w:rPr>
                <w:rFonts w:ascii="Arial" w:hAnsi="Arial" w:cs="Arial"/>
                <w:sz w:val="20"/>
                <w:szCs w:val="20"/>
              </w:rPr>
            </w:pPr>
            <w:r w:rsidRPr="00820FF6">
              <w:rPr>
                <w:rFonts w:ascii="Arial" w:hAnsi="Arial" w:cs="Arial"/>
                <w:sz w:val="20"/>
                <w:szCs w:val="20"/>
              </w:rPr>
              <w:t>Area :sicurezza</w:t>
            </w:r>
          </w:p>
          <w:p w:rsidR="00A35DC0" w:rsidRPr="00820FF6" w:rsidRDefault="00A35DC0" w:rsidP="005765C4">
            <w:pPr>
              <w:rPr>
                <w:rFonts w:ascii="Arial" w:hAnsi="Arial" w:cs="Arial"/>
                <w:sz w:val="20"/>
                <w:szCs w:val="20"/>
              </w:rPr>
            </w:pPr>
          </w:p>
          <w:p w:rsidR="00A35DC0" w:rsidRPr="00820FF6" w:rsidRDefault="00A35DC0" w:rsidP="005765C4">
            <w:pPr>
              <w:rPr>
                <w:rFonts w:ascii="Arial" w:hAnsi="Arial" w:cs="Arial"/>
                <w:sz w:val="20"/>
                <w:szCs w:val="20"/>
              </w:rPr>
            </w:pPr>
            <w:r w:rsidRPr="00820FF6">
              <w:rPr>
                <w:rFonts w:ascii="Arial" w:hAnsi="Arial" w:cs="Arial"/>
                <w:sz w:val="20"/>
                <w:szCs w:val="20"/>
              </w:rPr>
              <w:t>Responsabile :Santin</w:t>
            </w:r>
            <w:r w:rsidR="00900196" w:rsidRPr="00820FF6">
              <w:rPr>
                <w:rFonts w:ascii="Arial" w:hAnsi="Arial" w:cs="Arial"/>
                <w:sz w:val="20"/>
                <w:szCs w:val="20"/>
              </w:rPr>
              <w:t xml:space="preserve"> G.</w:t>
            </w:r>
          </w:p>
        </w:tc>
        <w:tc>
          <w:tcPr>
            <w:tcW w:w="2500" w:type="pct"/>
          </w:tcPr>
          <w:p w:rsidR="00A35DC0" w:rsidRPr="00820FF6" w:rsidRDefault="00A35DC0" w:rsidP="005765C4">
            <w:pPr>
              <w:rPr>
                <w:rFonts w:ascii="Arial" w:hAnsi="Arial" w:cs="Arial"/>
                <w:sz w:val="20"/>
                <w:szCs w:val="20"/>
              </w:rPr>
            </w:pPr>
            <w:r w:rsidRPr="00820FF6">
              <w:rPr>
                <w:rFonts w:ascii="Arial" w:hAnsi="Arial" w:cs="Arial"/>
                <w:sz w:val="20"/>
                <w:szCs w:val="20"/>
              </w:rPr>
              <w:t>Per tutti</w:t>
            </w:r>
          </w:p>
          <w:p w:rsidR="00A35DC0" w:rsidRPr="00820FF6" w:rsidRDefault="00A35DC0" w:rsidP="005765C4">
            <w:pPr>
              <w:rPr>
                <w:rFonts w:ascii="Arial" w:hAnsi="Arial" w:cs="Arial"/>
                <w:sz w:val="20"/>
                <w:szCs w:val="20"/>
              </w:rPr>
            </w:pPr>
            <w:r w:rsidRPr="00820FF6">
              <w:rPr>
                <w:rFonts w:ascii="Arial" w:hAnsi="Arial" w:cs="Arial"/>
                <w:sz w:val="20"/>
                <w:szCs w:val="20"/>
              </w:rPr>
              <w:t>Rilevazione e conoscenza dei comportamenti a rischio nei vari ambienti scolastici e condivisione dei lavori effettuati dai vari gruppi-classe</w:t>
            </w:r>
          </w:p>
        </w:tc>
      </w:tr>
      <w:tr w:rsidR="00A35DC0" w:rsidRPr="00820FF6" w:rsidTr="00820FF6">
        <w:trPr>
          <w:trHeight w:val="1431"/>
        </w:trPr>
        <w:tc>
          <w:tcPr>
            <w:tcW w:w="2500" w:type="pct"/>
          </w:tcPr>
          <w:p w:rsidR="00A35DC0" w:rsidRPr="00820FF6" w:rsidRDefault="00A35DC0" w:rsidP="005765C4">
            <w:pPr>
              <w:rPr>
                <w:rFonts w:ascii="Arial" w:hAnsi="Arial" w:cs="Arial"/>
                <w:sz w:val="20"/>
                <w:szCs w:val="20"/>
              </w:rPr>
            </w:pPr>
            <w:r w:rsidRPr="00820FF6">
              <w:rPr>
                <w:rFonts w:ascii="Arial" w:hAnsi="Arial" w:cs="Arial"/>
                <w:sz w:val="20"/>
                <w:szCs w:val="20"/>
              </w:rPr>
              <w:t>Titolo del progetto o attività</w:t>
            </w:r>
          </w:p>
          <w:p w:rsidR="00A35DC0" w:rsidRPr="00820FF6" w:rsidRDefault="00A35DC0" w:rsidP="005765C4">
            <w:pPr>
              <w:rPr>
                <w:rFonts w:ascii="Arial" w:hAnsi="Arial" w:cs="Arial"/>
                <w:sz w:val="20"/>
                <w:szCs w:val="20"/>
              </w:rPr>
            </w:pPr>
            <w:r w:rsidRPr="00820FF6">
              <w:rPr>
                <w:rFonts w:ascii="Arial" w:hAnsi="Arial" w:cs="Arial"/>
                <w:sz w:val="20"/>
                <w:szCs w:val="20"/>
              </w:rPr>
              <w:t>Arte a scuola</w:t>
            </w:r>
          </w:p>
          <w:p w:rsidR="00A35DC0" w:rsidRPr="00820FF6" w:rsidRDefault="00A35DC0" w:rsidP="005765C4">
            <w:pPr>
              <w:rPr>
                <w:rFonts w:ascii="Arial" w:hAnsi="Arial" w:cs="Arial"/>
                <w:sz w:val="20"/>
                <w:szCs w:val="20"/>
              </w:rPr>
            </w:pPr>
          </w:p>
          <w:p w:rsidR="00A35DC0" w:rsidRPr="00820FF6" w:rsidRDefault="00A35DC0" w:rsidP="005765C4">
            <w:pPr>
              <w:rPr>
                <w:rFonts w:ascii="Arial" w:hAnsi="Arial" w:cs="Arial"/>
                <w:sz w:val="20"/>
                <w:szCs w:val="20"/>
              </w:rPr>
            </w:pPr>
            <w:r w:rsidRPr="00820FF6">
              <w:rPr>
                <w:rFonts w:ascii="Arial" w:hAnsi="Arial" w:cs="Arial"/>
                <w:sz w:val="20"/>
                <w:szCs w:val="20"/>
              </w:rPr>
              <w:t>Area: Comunicazione verbale ed espressiva</w:t>
            </w:r>
          </w:p>
          <w:p w:rsidR="00A35DC0" w:rsidRPr="00820FF6" w:rsidRDefault="00A35DC0" w:rsidP="005765C4">
            <w:pPr>
              <w:rPr>
                <w:rFonts w:ascii="Arial" w:hAnsi="Arial" w:cs="Arial"/>
                <w:sz w:val="20"/>
                <w:szCs w:val="20"/>
              </w:rPr>
            </w:pPr>
          </w:p>
          <w:p w:rsidR="00A35DC0" w:rsidRPr="00820FF6" w:rsidRDefault="00A35DC0" w:rsidP="005765C4">
            <w:pPr>
              <w:rPr>
                <w:rFonts w:ascii="Arial" w:hAnsi="Arial" w:cs="Arial"/>
                <w:sz w:val="20"/>
                <w:szCs w:val="20"/>
              </w:rPr>
            </w:pPr>
            <w:r w:rsidRPr="00820FF6">
              <w:rPr>
                <w:rFonts w:ascii="Arial" w:hAnsi="Arial" w:cs="Arial"/>
                <w:sz w:val="20"/>
                <w:szCs w:val="20"/>
              </w:rPr>
              <w:t>Responsabile :De Rocco C.</w:t>
            </w:r>
          </w:p>
        </w:tc>
        <w:tc>
          <w:tcPr>
            <w:tcW w:w="2500" w:type="pct"/>
          </w:tcPr>
          <w:p w:rsidR="00A35DC0" w:rsidRPr="00820FF6" w:rsidRDefault="00A35DC0" w:rsidP="005765C4">
            <w:pPr>
              <w:rPr>
                <w:rFonts w:ascii="Arial" w:hAnsi="Arial" w:cs="Arial"/>
                <w:sz w:val="20"/>
                <w:szCs w:val="20"/>
              </w:rPr>
            </w:pPr>
            <w:r w:rsidRPr="00820FF6">
              <w:rPr>
                <w:rFonts w:ascii="Arial" w:hAnsi="Arial" w:cs="Arial"/>
                <w:sz w:val="20"/>
                <w:szCs w:val="20"/>
              </w:rPr>
              <w:t>Per 3-4</w:t>
            </w:r>
          </w:p>
          <w:p w:rsidR="00A35DC0" w:rsidRPr="00820FF6" w:rsidRDefault="00A35DC0" w:rsidP="005765C4">
            <w:pPr>
              <w:rPr>
                <w:rFonts w:ascii="Arial" w:hAnsi="Arial" w:cs="Arial"/>
                <w:sz w:val="20"/>
                <w:szCs w:val="20"/>
              </w:rPr>
            </w:pPr>
            <w:r w:rsidRPr="00820FF6">
              <w:rPr>
                <w:rFonts w:ascii="Arial" w:hAnsi="Arial" w:cs="Arial"/>
                <w:sz w:val="20"/>
                <w:szCs w:val="20"/>
              </w:rPr>
              <w:t xml:space="preserve">Progetto in collaborazione con </w:t>
            </w:r>
            <w:r w:rsidR="00395789" w:rsidRPr="00820FF6">
              <w:rPr>
                <w:rFonts w:ascii="Arial" w:hAnsi="Arial" w:cs="Arial"/>
                <w:sz w:val="20"/>
                <w:szCs w:val="20"/>
              </w:rPr>
              <w:t>D</w:t>
            </w:r>
            <w:r w:rsidRPr="00820FF6">
              <w:rPr>
                <w:rFonts w:ascii="Arial" w:hAnsi="Arial" w:cs="Arial"/>
                <w:sz w:val="20"/>
                <w:szCs w:val="20"/>
              </w:rPr>
              <w:t xml:space="preserve">e </w:t>
            </w:r>
            <w:proofErr w:type="spellStart"/>
            <w:r w:rsidRPr="00820FF6">
              <w:rPr>
                <w:rFonts w:ascii="Arial" w:hAnsi="Arial" w:cs="Arial"/>
                <w:sz w:val="20"/>
                <w:szCs w:val="20"/>
              </w:rPr>
              <w:t>Pellegrin</w:t>
            </w:r>
            <w:proofErr w:type="spellEnd"/>
            <w:r w:rsidRPr="00820FF6">
              <w:rPr>
                <w:rFonts w:ascii="Arial" w:hAnsi="Arial" w:cs="Arial"/>
                <w:sz w:val="20"/>
                <w:szCs w:val="20"/>
              </w:rPr>
              <w:t xml:space="preserve"> </w:t>
            </w:r>
            <w:r w:rsidR="00024413" w:rsidRPr="00820FF6">
              <w:rPr>
                <w:rFonts w:ascii="Arial" w:hAnsi="Arial" w:cs="Arial"/>
                <w:sz w:val="20"/>
                <w:szCs w:val="20"/>
              </w:rPr>
              <w:t xml:space="preserve">B. </w:t>
            </w:r>
            <w:r w:rsidRPr="00820FF6">
              <w:rPr>
                <w:rFonts w:ascii="Arial" w:hAnsi="Arial" w:cs="Arial"/>
                <w:sz w:val="20"/>
                <w:szCs w:val="20"/>
              </w:rPr>
              <w:t>per la decorazione dell’edificio scolastico</w:t>
            </w:r>
          </w:p>
          <w:p w:rsidR="00A35DC0" w:rsidRPr="00820FF6" w:rsidRDefault="00A35DC0" w:rsidP="005765C4">
            <w:pPr>
              <w:rPr>
                <w:rFonts w:ascii="Arial" w:hAnsi="Arial" w:cs="Arial"/>
                <w:sz w:val="20"/>
                <w:szCs w:val="20"/>
              </w:rPr>
            </w:pPr>
          </w:p>
        </w:tc>
      </w:tr>
      <w:tr w:rsidR="00A35DC0" w:rsidRPr="00820FF6" w:rsidTr="00900196">
        <w:trPr>
          <w:trHeight w:val="862"/>
        </w:trPr>
        <w:tc>
          <w:tcPr>
            <w:tcW w:w="2500" w:type="pct"/>
          </w:tcPr>
          <w:p w:rsidR="00A35DC0" w:rsidRPr="00820FF6" w:rsidRDefault="00395789" w:rsidP="005765C4">
            <w:pPr>
              <w:rPr>
                <w:rFonts w:ascii="Arial" w:hAnsi="Arial" w:cs="Arial"/>
                <w:sz w:val="20"/>
                <w:szCs w:val="20"/>
              </w:rPr>
            </w:pPr>
            <w:r w:rsidRPr="00820FF6">
              <w:rPr>
                <w:rFonts w:ascii="Arial" w:hAnsi="Arial" w:cs="Arial"/>
                <w:sz w:val="20"/>
                <w:szCs w:val="20"/>
              </w:rPr>
              <w:t>Viaggi e visite d’istruzione</w:t>
            </w:r>
          </w:p>
          <w:p w:rsidR="00A35DC0" w:rsidRPr="00820FF6" w:rsidRDefault="00A35DC0" w:rsidP="005765C4">
            <w:pPr>
              <w:rPr>
                <w:rFonts w:ascii="Arial" w:hAnsi="Arial" w:cs="Arial"/>
                <w:sz w:val="20"/>
                <w:szCs w:val="20"/>
              </w:rPr>
            </w:pPr>
            <w:r w:rsidRPr="00820FF6">
              <w:rPr>
                <w:rFonts w:ascii="Arial" w:hAnsi="Arial" w:cs="Arial"/>
                <w:sz w:val="20"/>
                <w:szCs w:val="20"/>
              </w:rPr>
              <w:t>responsabile Santin G</w:t>
            </w:r>
          </w:p>
        </w:tc>
        <w:tc>
          <w:tcPr>
            <w:tcW w:w="2500" w:type="pct"/>
          </w:tcPr>
          <w:p w:rsidR="00A35DC0" w:rsidRPr="00820FF6" w:rsidRDefault="00A35DC0" w:rsidP="005765C4">
            <w:pPr>
              <w:rPr>
                <w:rFonts w:ascii="Arial" w:hAnsi="Arial" w:cs="Arial"/>
                <w:sz w:val="20"/>
                <w:szCs w:val="20"/>
              </w:rPr>
            </w:pPr>
            <w:r w:rsidRPr="00820FF6">
              <w:rPr>
                <w:rFonts w:ascii="Arial" w:hAnsi="Arial" w:cs="Arial"/>
                <w:sz w:val="20"/>
                <w:szCs w:val="20"/>
              </w:rPr>
              <w:t>1-2 meta da destinarsi</w:t>
            </w:r>
          </w:p>
          <w:p w:rsidR="00A35DC0" w:rsidRPr="00820FF6" w:rsidRDefault="00A35DC0" w:rsidP="005765C4">
            <w:pPr>
              <w:rPr>
                <w:rFonts w:ascii="Arial" w:hAnsi="Arial" w:cs="Arial"/>
                <w:sz w:val="20"/>
                <w:szCs w:val="20"/>
              </w:rPr>
            </w:pPr>
            <w:r w:rsidRPr="00820FF6">
              <w:rPr>
                <w:rFonts w:ascii="Arial" w:hAnsi="Arial" w:cs="Arial"/>
                <w:sz w:val="20"/>
                <w:szCs w:val="20"/>
              </w:rPr>
              <w:t>3-4-5 :Revine Lago</w:t>
            </w:r>
          </w:p>
        </w:tc>
      </w:tr>
      <w:tr w:rsidR="00A35DC0" w:rsidRPr="00820FF6" w:rsidTr="005765C4">
        <w:trPr>
          <w:trHeight w:val="806"/>
        </w:trPr>
        <w:tc>
          <w:tcPr>
            <w:tcW w:w="2500" w:type="pct"/>
          </w:tcPr>
          <w:p w:rsidR="00024413" w:rsidRPr="00820FF6" w:rsidRDefault="00A35DC0" w:rsidP="005765C4">
            <w:pPr>
              <w:rPr>
                <w:rFonts w:ascii="Arial" w:hAnsi="Arial" w:cs="Arial"/>
                <w:sz w:val="20"/>
                <w:szCs w:val="20"/>
              </w:rPr>
            </w:pPr>
            <w:r w:rsidRPr="00820FF6">
              <w:rPr>
                <w:rFonts w:ascii="Arial" w:hAnsi="Arial" w:cs="Arial"/>
                <w:sz w:val="20"/>
                <w:szCs w:val="20"/>
              </w:rPr>
              <w:t xml:space="preserve">Corsi di sci o pattinaggio </w:t>
            </w:r>
          </w:p>
          <w:p w:rsidR="00A35DC0" w:rsidRPr="00820FF6" w:rsidRDefault="00A35DC0" w:rsidP="005765C4">
            <w:pPr>
              <w:rPr>
                <w:rFonts w:ascii="Arial" w:hAnsi="Arial" w:cs="Arial"/>
                <w:sz w:val="20"/>
                <w:szCs w:val="20"/>
              </w:rPr>
            </w:pPr>
            <w:proofErr w:type="spellStart"/>
            <w:r w:rsidRPr="00820FF6">
              <w:rPr>
                <w:rFonts w:ascii="Arial" w:hAnsi="Arial" w:cs="Arial"/>
                <w:sz w:val="20"/>
                <w:szCs w:val="20"/>
              </w:rPr>
              <w:t>Resp</w:t>
            </w:r>
            <w:proofErr w:type="spellEnd"/>
            <w:r w:rsidRPr="00820FF6">
              <w:rPr>
                <w:rFonts w:ascii="Arial" w:hAnsi="Arial" w:cs="Arial"/>
                <w:sz w:val="20"/>
                <w:szCs w:val="20"/>
              </w:rPr>
              <w:t xml:space="preserve"> De Rocco</w:t>
            </w:r>
            <w:r w:rsidR="00024413" w:rsidRPr="00820FF6">
              <w:rPr>
                <w:rFonts w:ascii="Arial" w:hAnsi="Arial" w:cs="Arial"/>
                <w:sz w:val="20"/>
                <w:szCs w:val="20"/>
              </w:rPr>
              <w:t xml:space="preserve"> C.</w:t>
            </w:r>
          </w:p>
          <w:p w:rsidR="00A35DC0" w:rsidRPr="00820FF6" w:rsidRDefault="00A35DC0" w:rsidP="005765C4">
            <w:pPr>
              <w:rPr>
                <w:rFonts w:ascii="Arial" w:hAnsi="Arial" w:cs="Arial"/>
                <w:sz w:val="20"/>
                <w:szCs w:val="20"/>
              </w:rPr>
            </w:pPr>
          </w:p>
        </w:tc>
        <w:tc>
          <w:tcPr>
            <w:tcW w:w="2500" w:type="pct"/>
          </w:tcPr>
          <w:p w:rsidR="00A35DC0" w:rsidRPr="00820FF6" w:rsidRDefault="00A35DC0" w:rsidP="005765C4">
            <w:pPr>
              <w:rPr>
                <w:rFonts w:ascii="Arial" w:hAnsi="Arial" w:cs="Arial"/>
                <w:sz w:val="20"/>
                <w:szCs w:val="20"/>
              </w:rPr>
            </w:pPr>
            <w:r w:rsidRPr="00820FF6">
              <w:rPr>
                <w:rFonts w:ascii="Arial" w:hAnsi="Arial" w:cs="Arial"/>
                <w:sz w:val="20"/>
                <w:szCs w:val="20"/>
              </w:rPr>
              <w:t>Per tutti:</w:t>
            </w:r>
            <w:r w:rsidR="00900196" w:rsidRPr="00820FF6">
              <w:rPr>
                <w:rFonts w:ascii="Arial" w:hAnsi="Arial" w:cs="Arial"/>
                <w:sz w:val="20"/>
                <w:szCs w:val="20"/>
              </w:rPr>
              <w:t xml:space="preserve"> </w:t>
            </w:r>
            <w:r w:rsidRPr="00820FF6">
              <w:rPr>
                <w:rFonts w:ascii="Arial" w:hAnsi="Arial" w:cs="Arial"/>
                <w:sz w:val="20"/>
                <w:szCs w:val="20"/>
              </w:rPr>
              <w:t>corsi da effettuarsi nelle giornate 2-3-4 marzo 2017 ,quali Giornate dello Sport.</w:t>
            </w:r>
          </w:p>
        </w:tc>
      </w:tr>
      <w:tr w:rsidR="00A35DC0" w:rsidRPr="00820FF6" w:rsidTr="005765C4">
        <w:trPr>
          <w:trHeight w:val="806"/>
        </w:trPr>
        <w:tc>
          <w:tcPr>
            <w:tcW w:w="2500" w:type="pct"/>
          </w:tcPr>
          <w:p w:rsidR="00A35DC0" w:rsidRPr="00820FF6" w:rsidRDefault="00A35DC0" w:rsidP="005765C4">
            <w:pPr>
              <w:rPr>
                <w:rFonts w:ascii="Arial" w:hAnsi="Arial" w:cs="Arial"/>
                <w:sz w:val="20"/>
                <w:szCs w:val="20"/>
              </w:rPr>
            </w:pPr>
            <w:r w:rsidRPr="00820FF6">
              <w:rPr>
                <w:rFonts w:ascii="Arial" w:hAnsi="Arial" w:cs="Arial"/>
                <w:sz w:val="20"/>
                <w:szCs w:val="20"/>
              </w:rPr>
              <w:t>Area: Comunicazione verbale ed espressiva</w:t>
            </w:r>
          </w:p>
          <w:p w:rsidR="00A35DC0" w:rsidRPr="00820FF6" w:rsidRDefault="00A35DC0" w:rsidP="005765C4">
            <w:pPr>
              <w:rPr>
                <w:rFonts w:ascii="Arial" w:hAnsi="Arial" w:cs="Arial"/>
                <w:sz w:val="20"/>
                <w:szCs w:val="20"/>
              </w:rPr>
            </w:pPr>
          </w:p>
          <w:p w:rsidR="00024413" w:rsidRPr="00820FF6" w:rsidRDefault="00024413" w:rsidP="00024413">
            <w:pPr>
              <w:rPr>
                <w:rFonts w:ascii="Arial" w:hAnsi="Arial" w:cs="Arial"/>
                <w:sz w:val="20"/>
                <w:szCs w:val="20"/>
              </w:rPr>
            </w:pPr>
            <w:proofErr w:type="spellStart"/>
            <w:r w:rsidRPr="00820FF6">
              <w:rPr>
                <w:rFonts w:ascii="Arial" w:hAnsi="Arial" w:cs="Arial"/>
                <w:sz w:val="20"/>
                <w:szCs w:val="20"/>
              </w:rPr>
              <w:t>Resp</w:t>
            </w:r>
            <w:proofErr w:type="spellEnd"/>
            <w:r w:rsidRPr="00820FF6">
              <w:rPr>
                <w:rFonts w:ascii="Arial" w:hAnsi="Arial" w:cs="Arial"/>
                <w:sz w:val="20"/>
                <w:szCs w:val="20"/>
              </w:rPr>
              <w:t xml:space="preserve"> .Santin G.</w:t>
            </w:r>
          </w:p>
          <w:p w:rsidR="00A35DC0" w:rsidRPr="00820FF6" w:rsidRDefault="00A35DC0" w:rsidP="005765C4">
            <w:pPr>
              <w:rPr>
                <w:rFonts w:ascii="Arial" w:hAnsi="Arial" w:cs="Arial"/>
                <w:sz w:val="20"/>
                <w:szCs w:val="20"/>
              </w:rPr>
            </w:pPr>
          </w:p>
        </w:tc>
        <w:tc>
          <w:tcPr>
            <w:tcW w:w="2500" w:type="pct"/>
          </w:tcPr>
          <w:p w:rsidR="00A35DC0" w:rsidRPr="00820FF6" w:rsidRDefault="00A35DC0" w:rsidP="005765C4">
            <w:pPr>
              <w:rPr>
                <w:rFonts w:ascii="Arial" w:hAnsi="Arial" w:cs="Arial"/>
                <w:sz w:val="20"/>
                <w:szCs w:val="20"/>
              </w:rPr>
            </w:pPr>
            <w:r w:rsidRPr="00820FF6">
              <w:rPr>
                <w:rFonts w:ascii="Arial" w:hAnsi="Arial" w:cs="Arial"/>
                <w:sz w:val="20"/>
                <w:szCs w:val="20"/>
              </w:rPr>
              <w:t xml:space="preserve">il progetto consiste in dieci lezioni da un’ora e mezza ciascuna per avviare gli alunni all’espressione teatrale e si conclude con uno spettacolo finale con tema una leggenda locale </w:t>
            </w:r>
          </w:p>
          <w:p w:rsidR="00A35DC0" w:rsidRPr="00820FF6" w:rsidRDefault="00A35DC0" w:rsidP="005765C4">
            <w:pPr>
              <w:rPr>
                <w:rFonts w:ascii="Arial" w:hAnsi="Arial" w:cs="Arial"/>
                <w:sz w:val="20"/>
                <w:szCs w:val="20"/>
              </w:rPr>
            </w:pPr>
            <w:r w:rsidRPr="00820FF6">
              <w:rPr>
                <w:rFonts w:ascii="Arial" w:hAnsi="Arial" w:cs="Arial"/>
                <w:sz w:val="20"/>
                <w:szCs w:val="20"/>
              </w:rPr>
              <w:t>cl 5</w:t>
            </w:r>
          </w:p>
        </w:tc>
      </w:tr>
    </w:tbl>
    <w:p w:rsidR="00124789" w:rsidRPr="003E460C" w:rsidRDefault="00124789" w:rsidP="00124789">
      <w:pPr>
        <w:rPr>
          <w:rFonts w:ascii="Arial" w:hAnsi="Arial" w:cs="Arial"/>
          <w:lang w:eastAsia="ar-SA"/>
        </w:rPr>
      </w:pPr>
    </w:p>
    <w:p w:rsidR="00124789" w:rsidRPr="003E460C" w:rsidRDefault="00124789" w:rsidP="00124789">
      <w:pPr>
        <w:rPr>
          <w:rFonts w:ascii="Arial" w:hAnsi="Arial" w:cs="Arial"/>
          <w:lang w:eastAsia="ar-SA"/>
        </w:rPr>
      </w:pPr>
    </w:p>
    <w:p w:rsidR="00193802" w:rsidRPr="00193802" w:rsidRDefault="00193802" w:rsidP="00193802">
      <w:pPr>
        <w:rPr>
          <w:lang w:eastAsia="ar-SA"/>
        </w:rPr>
      </w:pPr>
    </w:p>
    <w:p w:rsidR="00CB2F7D" w:rsidRPr="003E460C" w:rsidRDefault="00CB2F7D" w:rsidP="00CB2F7D">
      <w:pPr>
        <w:pStyle w:val="Titolo3"/>
        <w:rPr>
          <w:rFonts w:ascii="Arial" w:hAnsi="Arial" w:cs="Arial"/>
          <w:b w:val="0"/>
          <w:bCs/>
          <w:sz w:val="20"/>
          <w:szCs w:val="20"/>
        </w:rPr>
      </w:pPr>
      <w:r w:rsidRPr="003E460C">
        <w:rPr>
          <w:rFonts w:ascii="Arial" w:hAnsi="Arial" w:cs="Arial"/>
          <w:b w:val="0"/>
          <w:bCs/>
          <w:sz w:val="20"/>
          <w:szCs w:val="20"/>
        </w:rPr>
        <w:t xml:space="preserve">PROGETTI E ATTIVITA’ INDIVIDUATI PER L’ AMPLIAMENTO </w:t>
      </w:r>
    </w:p>
    <w:p w:rsidR="00CB2F7D" w:rsidRPr="003E460C" w:rsidRDefault="00CB2F7D" w:rsidP="00CB2F7D">
      <w:pPr>
        <w:pStyle w:val="Titolo3"/>
        <w:rPr>
          <w:rFonts w:ascii="Arial" w:hAnsi="Arial" w:cs="Arial"/>
          <w:b w:val="0"/>
          <w:bCs/>
          <w:sz w:val="20"/>
          <w:szCs w:val="20"/>
        </w:rPr>
      </w:pPr>
      <w:r w:rsidRPr="003E460C">
        <w:rPr>
          <w:rFonts w:ascii="Arial" w:hAnsi="Arial" w:cs="Arial"/>
          <w:b w:val="0"/>
          <w:bCs/>
          <w:sz w:val="20"/>
          <w:szCs w:val="20"/>
        </w:rPr>
        <w:t xml:space="preserve">DELL’OFFERTA FORMATIVA DELLA SCUOLA </w:t>
      </w:r>
    </w:p>
    <w:p w:rsidR="00CB2F7D" w:rsidRPr="003E460C" w:rsidRDefault="00CB2F7D" w:rsidP="00CB2F7D">
      <w:pPr>
        <w:pStyle w:val="Titolo3"/>
        <w:rPr>
          <w:rFonts w:ascii="Arial" w:hAnsi="Arial" w:cs="Arial"/>
          <w:sz w:val="20"/>
          <w:szCs w:val="20"/>
        </w:rPr>
      </w:pPr>
      <w:r w:rsidRPr="003E460C">
        <w:rPr>
          <w:rFonts w:ascii="Arial" w:hAnsi="Arial" w:cs="Arial"/>
          <w:sz w:val="20"/>
          <w:szCs w:val="20"/>
        </w:rPr>
        <w:t>PRIMARIA DI FUSINE</w:t>
      </w:r>
    </w:p>
    <w:p w:rsidR="00CB2F7D" w:rsidRPr="003E460C" w:rsidRDefault="00CB2F7D" w:rsidP="00CB2F7D">
      <w:pPr>
        <w:rPr>
          <w:rFonts w:ascii="Arial" w:hAnsi="Arial" w:cs="Arial"/>
          <w:b/>
          <w:sz w:val="20"/>
          <w:szCs w:val="20"/>
        </w:rPr>
      </w:pPr>
    </w:p>
    <w:tbl>
      <w:tblPr>
        <w:tblW w:w="500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7"/>
        <w:gridCol w:w="14"/>
        <w:gridCol w:w="5130"/>
        <w:gridCol w:w="45"/>
      </w:tblGrid>
      <w:tr w:rsidR="009B01A0" w:rsidRPr="00E97E99" w:rsidTr="004867EA">
        <w:trPr>
          <w:gridAfter w:val="1"/>
          <w:wAfter w:w="22" w:type="pct"/>
          <w:trHeight w:val="1614"/>
        </w:trPr>
        <w:tc>
          <w:tcPr>
            <w:tcW w:w="2489" w:type="pct"/>
            <w:gridSpan w:val="2"/>
          </w:tcPr>
          <w:p w:rsidR="009B01A0" w:rsidRPr="00E97E99" w:rsidRDefault="009B01A0" w:rsidP="004867EA">
            <w:pPr>
              <w:rPr>
                <w:rFonts w:ascii="Arial" w:hAnsi="Arial" w:cs="Arial"/>
                <w:sz w:val="20"/>
                <w:szCs w:val="20"/>
              </w:rPr>
            </w:pPr>
            <w:r w:rsidRPr="00E97E99">
              <w:rPr>
                <w:rFonts w:ascii="Arial" w:hAnsi="Arial" w:cs="Arial"/>
                <w:sz w:val="20"/>
                <w:szCs w:val="20"/>
              </w:rPr>
              <w:t xml:space="preserve">Titolo del progetto: </w:t>
            </w:r>
          </w:p>
          <w:p w:rsidR="009B01A0" w:rsidRPr="00E97E99" w:rsidRDefault="009B01A0" w:rsidP="004867EA">
            <w:pPr>
              <w:rPr>
                <w:rFonts w:ascii="Arial" w:hAnsi="Arial" w:cs="Arial"/>
                <w:sz w:val="20"/>
                <w:szCs w:val="20"/>
              </w:rPr>
            </w:pPr>
            <w:r w:rsidRPr="00E97E99">
              <w:rPr>
                <w:rFonts w:ascii="Arial" w:hAnsi="Arial" w:cs="Arial"/>
                <w:sz w:val="20"/>
                <w:szCs w:val="20"/>
              </w:rPr>
              <w:t xml:space="preserve">Inglese parlato </w:t>
            </w:r>
          </w:p>
          <w:p w:rsidR="009B01A0" w:rsidRPr="00E97E99" w:rsidRDefault="009B01A0" w:rsidP="004867EA">
            <w:pPr>
              <w:rPr>
                <w:rFonts w:ascii="Arial" w:hAnsi="Arial" w:cs="Arial"/>
                <w:sz w:val="20"/>
                <w:szCs w:val="20"/>
              </w:rPr>
            </w:pPr>
            <w:r w:rsidRPr="00E97E99">
              <w:rPr>
                <w:rFonts w:ascii="Arial" w:hAnsi="Arial" w:cs="Arial"/>
                <w:sz w:val="20"/>
                <w:szCs w:val="20"/>
              </w:rPr>
              <w:t>“</w:t>
            </w:r>
            <w:proofErr w:type="spellStart"/>
            <w:r w:rsidRPr="00E97E99">
              <w:rPr>
                <w:rFonts w:ascii="Arial" w:hAnsi="Arial" w:cs="Arial"/>
                <w:sz w:val="20"/>
                <w:szCs w:val="20"/>
              </w:rPr>
              <w:t>Speaking-little</w:t>
            </w:r>
            <w:proofErr w:type="spellEnd"/>
            <w:r w:rsidRPr="00E97E99">
              <w:rPr>
                <w:rFonts w:ascii="Arial" w:hAnsi="Arial" w:cs="Arial"/>
                <w:sz w:val="20"/>
                <w:szCs w:val="20"/>
              </w:rPr>
              <w:t xml:space="preserve"> </w:t>
            </w:r>
            <w:proofErr w:type="spellStart"/>
            <w:r w:rsidRPr="00E97E99">
              <w:rPr>
                <w:rFonts w:ascii="Arial" w:hAnsi="Arial" w:cs="Arial"/>
                <w:sz w:val="20"/>
                <w:szCs w:val="20"/>
              </w:rPr>
              <w:t>conversations-songs</w:t>
            </w:r>
            <w:proofErr w:type="spellEnd"/>
            <w:r w:rsidRPr="00E97E99">
              <w:rPr>
                <w:rFonts w:ascii="Arial" w:hAnsi="Arial" w:cs="Arial"/>
                <w:sz w:val="20"/>
                <w:szCs w:val="20"/>
              </w:rPr>
              <w:t>”</w:t>
            </w:r>
          </w:p>
          <w:p w:rsidR="009B01A0" w:rsidRPr="00E97E99" w:rsidRDefault="009B01A0" w:rsidP="004867EA">
            <w:pPr>
              <w:rPr>
                <w:rFonts w:ascii="Arial" w:hAnsi="Arial" w:cs="Arial"/>
                <w:sz w:val="20"/>
                <w:szCs w:val="20"/>
              </w:rPr>
            </w:pPr>
            <w:r w:rsidRPr="00E97E99">
              <w:rPr>
                <w:rFonts w:ascii="Arial" w:hAnsi="Arial" w:cs="Arial"/>
                <w:sz w:val="20"/>
                <w:szCs w:val="20"/>
              </w:rPr>
              <w:t xml:space="preserve">Area: Lingue straniere </w:t>
            </w:r>
          </w:p>
          <w:p w:rsidR="009B01A0" w:rsidRPr="00E97E99" w:rsidRDefault="009B01A0" w:rsidP="004867EA">
            <w:pPr>
              <w:rPr>
                <w:rFonts w:ascii="Arial" w:hAnsi="Arial" w:cs="Arial"/>
                <w:sz w:val="20"/>
                <w:szCs w:val="20"/>
              </w:rPr>
            </w:pPr>
          </w:p>
          <w:p w:rsidR="009B01A0" w:rsidRPr="00E97E99" w:rsidRDefault="009B01A0" w:rsidP="004867EA">
            <w:pPr>
              <w:rPr>
                <w:rFonts w:ascii="Arial" w:hAnsi="Arial" w:cs="Arial"/>
                <w:sz w:val="20"/>
                <w:szCs w:val="20"/>
              </w:rPr>
            </w:pPr>
            <w:r w:rsidRPr="00E97E99">
              <w:rPr>
                <w:rFonts w:ascii="Arial" w:hAnsi="Arial" w:cs="Arial"/>
                <w:sz w:val="20"/>
                <w:szCs w:val="20"/>
              </w:rPr>
              <w:t>Responsabile: De Marco N.</w:t>
            </w:r>
          </w:p>
        </w:tc>
        <w:tc>
          <w:tcPr>
            <w:tcW w:w="2489" w:type="pct"/>
          </w:tcPr>
          <w:p w:rsidR="009B01A0" w:rsidRPr="00E97E99" w:rsidRDefault="009B01A0" w:rsidP="004867EA">
            <w:pPr>
              <w:rPr>
                <w:rFonts w:ascii="Arial" w:hAnsi="Arial" w:cs="Arial"/>
                <w:sz w:val="20"/>
                <w:szCs w:val="20"/>
              </w:rPr>
            </w:pPr>
            <w:r w:rsidRPr="00E97E99">
              <w:rPr>
                <w:rFonts w:ascii="Arial" w:hAnsi="Arial" w:cs="Arial"/>
                <w:sz w:val="20"/>
                <w:szCs w:val="20"/>
              </w:rPr>
              <w:t xml:space="preserve">Corso di lingua inglese per gli alunni del plesso, incentrato sulla lingua inglese parlata. </w:t>
            </w:r>
          </w:p>
          <w:p w:rsidR="009B01A0" w:rsidRPr="00E97E99" w:rsidRDefault="009B01A0" w:rsidP="004867EA">
            <w:pPr>
              <w:rPr>
                <w:rFonts w:ascii="Arial" w:hAnsi="Arial" w:cs="Arial"/>
                <w:sz w:val="20"/>
                <w:szCs w:val="20"/>
              </w:rPr>
            </w:pPr>
            <w:r w:rsidRPr="00E97E99">
              <w:rPr>
                <w:rFonts w:ascii="Arial" w:hAnsi="Arial" w:cs="Arial"/>
                <w:sz w:val="20"/>
                <w:szCs w:val="20"/>
              </w:rPr>
              <w:t>Serie d’incontri con La prof. De Villa Libera e spettacolo finale.</w:t>
            </w:r>
          </w:p>
        </w:tc>
      </w:tr>
      <w:tr w:rsidR="009B01A0" w:rsidRPr="00E97E99" w:rsidTr="004867EA">
        <w:trPr>
          <w:gridAfter w:val="1"/>
          <w:wAfter w:w="22" w:type="pct"/>
          <w:trHeight w:val="1614"/>
        </w:trPr>
        <w:tc>
          <w:tcPr>
            <w:tcW w:w="2489" w:type="pct"/>
            <w:gridSpan w:val="2"/>
            <w:tcBorders>
              <w:bottom w:val="single" w:sz="4" w:space="0" w:color="auto"/>
            </w:tcBorders>
          </w:tcPr>
          <w:p w:rsidR="009B01A0" w:rsidRPr="00E97E99" w:rsidRDefault="009B01A0" w:rsidP="004867EA">
            <w:pPr>
              <w:rPr>
                <w:rFonts w:ascii="Arial" w:hAnsi="Arial" w:cs="Arial"/>
                <w:sz w:val="20"/>
                <w:szCs w:val="20"/>
              </w:rPr>
            </w:pPr>
            <w:r w:rsidRPr="00E97E99">
              <w:rPr>
                <w:rFonts w:ascii="Arial" w:hAnsi="Arial" w:cs="Arial"/>
                <w:sz w:val="20"/>
                <w:szCs w:val="20"/>
              </w:rPr>
              <w:t xml:space="preserve">Titolo del progetto: Laboratorio di teatro </w:t>
            </w:r>
          </w:p>
          <w:p w:rsidR="009B01A0" w:rsidRPr="00E97E99" w:rsidRDefault="009B01A0" w:rsidP="004867EA">
            <w:pPr>
              <w:rPr>
                <w:rFonts w:ascii="Arial" w:hAnsi="Arial" w:cs="Arial"/>
                <w:sz w:val="20"/>
                <w:szCs w:val="20"/>
              </w:rPr>
            </w:pPr>
            <w:r w:rsidRPr="00E97E99">
              <w:rPr>
                <w:rFonts w:ascii="Arial" w:hAnsi="Arial" w:cs="Arial"/>
                <w:sz w:val="20"/>
                <w:szCs w:val="20"/>
              </w:rPr>
              <w:t xml:space="preserve">“I cantori del Natale” </w:t>
            </w:r>
          </w:p>
          <w:p w:rsidR="009B01A0" w:rsidRPr="00E97E99" w:rsidRDefault="009B01A0" w:rsidP="004867EA">
            <w:pPr>
              <w:rPr>
                <w:rFonts w:ascii="Arial" w:hAnsi="Arial" w:cs="Arial"/>
                <w:sz w:val="20"/>
                <w:szCs w:val="20"/>
              </w:rPr>
            </w:pPr>
          </w:p>
          <w:p w:rsidR="009B01A0" w:rsidRPr="00E97E99" w:rsidRDefault="009B01A0" w:rsidP="004867EA">
            <w:pPr>
              <w:rPr>
                <w:rFonts w:ascii="Arial" w:hAnsi="Arial" w:cs="Arial"/>
                <w:sz w:val="20"/>
                <w:szCs w:val="20"/>
              </w:rPr>
            </w:pPr>
            <w:r w:rsidRPr="00E97E99">
              <w:rPr>
                <w:rFonts w:ascii="Arial" w:hAnsi="Arial" w:cs="Arial"/>
                <w:sz w:val="20"/>
                <w:szCs w:val="20"/>
              </w:rPr>
              <w:t>Area: Comunicazione verbale ed espressiva.</w:t>
            </w:r>
          </w:p>
          <w:p w:rsidR="009B01A0" w:rsidRPr="00E97E99" w:rsidRDefault="009B01A0" w:rsidP="004867EA">
            <w:pPr>
              <w:rPr>
                <w:rFonts w:ascii="Arial" w:hAnsi="Arial" w:cs="Arial"/>
                <w:sz w:val="20"/>
                <w:szCs w:val="20"/>
              </w:rPr>
            </w:pPr>
          </w:p>
          <w:p w:rsidR="009B01A0" w:rsidRPr="00E97E99" w:rsidRDefault="009B01A0" w:rsidP="004867EA">
            <w:pPr>
              <w:rPr>
                <w:rFonts w:ascii="Arial" w:hAnsi="Arial" w:cs="Arial"/>
                <w:sz w:val="20"/>
                <w:szCs w:val="20"/>
              </w:rPr>
            </w:pPr>
            <w:r w:rsidRPr="00E97E99">
              <w:rPr>
                <w:rFonts w:ascii="Arial" w:hAnsi="Arial" w:cs="Arial"/>
                <w:sz w:val="20"/>
                <w:szCs w:val="20"/>
              </w:rPr>
              <w:t>Responsabile: De Marco I.</w:t>
            </w:r>
          </w:p>
        </w:tc>
        <w:tc>
          <w:tcPr>
            <w:tcW w:w="2489" w:type="pct"/>
          </w:tcPr>
          <w:p w:rsidR="009B01A0" w:rsidRPr="00E97E99" w:rsidRDefault="009B01A0" w:rsidP="004867EA">
            <w:pPr>
              <w:rPr>
                <w:rFonts w:ascii="Arial" w:hAnsi="Arial" w:cs="Arial"/>
                <w:sz w:val="20"/>
                <w:szCs w:val="20"/>
              </w:rPr>
            </w:pPr>
          </w:p>
          <w:p w:rsidR="009B01A0" w:rsidRPr="00E97E99" w:rsidRDefault="009B01A0" w:rsidP="004867EA">
            <w:pPr>
              <w:rPr>
                <w:rFonts w:ascii="Arial" w:hAnsi="Arial" w:cs="Arial"/>
                <w:sz w:val="20"/>
                <w:szCs w:val="20"/>
              </w:rPr>
            </w:pPr>
            <w:r w:rsidRPr="00E97E99">
              <w:rPr>
                <w:rFonts w:ascii="Arial" w:hAnsi="Arial" w:cs="Arial"/>
                <w:sz w:val="20"/>
                <w:szCs w:val="20"/>
              </w:rPr>
              <w:t>Percorso di conoscenza e sviluppo di abilità espressive vocali e gestuali, finalizzate alla realizzazione di uno spettacolo teatrale.</w:t>
            </w:r>
          </w:p>
          <w:p w:rsidR="009B01A0" w:rsidRPr="00E97E99" w:rsidRDefault="009B01A0" w:rsidP="004867EA">
            <w:pPr>
              <w:rPr>
                <w:rFonts w:ascii="Arial" w:hAnsi="Arial" w:cs="Arial"/>
                <w:sz w:val="20"/>
                <w:szCs w:val="20"/>
              </w:rPr>
            </w:pPr>
            <w:r w:rsidRPr="00E97E99">
              <w:rPr>
                <w:rFonts w:ascii="Arial" w:hAnsi="Arial" w:cs="Arial"/>
                <w:sz w:val="20"/>
                <w:szCs w:val="20"/>
              </w:rPr>
              <w:t>Serie d’incontri con l’esperto Carnielli Simone e spettacolo finale.</w:t>
            </w:r>
          </w:p>
        </w:tc>
      </w:tr>
      <w:tr w:rsidR="009B01A0" w:rsidRPr="00E97E99" w:rsidTr="004867EA">
        <w:trPr>
          <w:gridAfter w:val="1"/>
          <w:wAfter w:w="22" w:type="pct"/>
          <w:trHeight w:val="1614"/>
        </w:trPr>
        <w:tc>
          <w:tcPr>
            <w:tcW w:w="2489" w:type="pct"/>
            <w:gridSpan w:val="2"/>
            <w:tcBorders>
              <w:top w:val="single" w:sz="4" w:space="0" w:color="auto"/>
              <w:left w:val="single" w:sz="4" w:space="0" w:color="auto"/>
              <w:bottom w:val="single" w:sz="4" w:space="0" w:color="auto"/>
              <w:right w:val="single" w:sz="4" w:space="0" w:color="auto"/>
            </w:tcBorders>
          </w:tcPr>
          <w:p w:rsidR="009B01A0" w:rsidRPr="00E97E99" w:rsidRDefault="009B01A0" w:rsidP="004867EA">
            <w:pPr>
              <w:rPr>
                <w:rFonts w:ascii="Arial" w:hAnsi="Arial" w:cs="Arial"/>
                <w:sz w:val="20"/>
                <w:szCs w:val="20"/>
              </w:rPr>
            </w:pPr>
            <w:r w:rsidRPr="00E97E99">
              <w:rPr>
                <w:rFonts w:ascii="Arial" w:hAnsi="Arial" w:cs="Arial"/>
                <w:sz w:val="20"/>
                <w:szCs w:val="20"/>
              </w:rPr>
              <w:t>Viaggio d’istruzione: Visita al museo di Selva di Cadore ed al Castello d’Andraz</w:t>
            </w:r>
          </w:p>
          <w:p w:rsidR="009B01A0" w:rsidRPr="00E97E99" w:rsidRDefault="009B01A0" w:rsidP="004867EA">
            <w:pPr>
              <w:rPr>
                <w:rFonts w:ascii="Arial" w:hAnsi="Arial" w:cs="Arial"/>
                <w:sz w:val="20"/>
                <w:szCs w:val="20"/>
              </w:rPr>
            </w:pPr>
          </w:p>
          <w:p w:rsidR="009B01A0" w:rsidRPr="00E97E99" w:rsidRDefault="009B01A0" w:rsidP="004867EA">
            <w:pPr>
              <w:rPr>
                <w:rFonts w:ascii="Arial" w:hAnsi="Arial" w:cs="Arial"/>
                <w:sz w:val="20"/>
                <w:szCs w:val="20"/>
              </w:rPr>
            </w:pPr>
            <w:r w:rsidRPr="00E97E99">
              <w:rPr>
                <w:rFonts w:ascii="Arial" w:hAnsi="Arial" w:cs="Arial"/>
                <w:sz w:val="20"/>
                <w:szCs w:val="20"/>
              </w:rPr>
              <w:t>Area: Viaggi e visite d’istruzione</w:t>
            </w:r>
          </w:p>
          <w:p w:rsidR="009B01A0" w:rsidRPr="00E97E99" w:rsidRDefault="009B01A0" w:rsidP="004867EA">
            <w:pPr>
              <w:rPr>
                <w:rFonts w:ascii="Arial" w:hAnsi="Arial" w:cs="Arial"/>
                <w:sz w:val="20"/>
                <w:szCs w:val="20"/>
              </w:rPr>
            </w:pPr>
          </w:p>
          <w:p w:rsidR="009B01A0" w:rsidRPr="00E97E99" w:rsidRDefault="009B01A0" w:rsidP="004867EA">
            <w:pPr>
              <w:rPr>
                <w:rFonts w:ascii="Arial" w:hAnsi="Arial" w:cs="Arial"/>
                <w:sz w:val="20"/>
                <w:szCs w:val="20"/>
              </w:rPr>
            </w:pPr>
            <w:r w:rsidRPr="00E97E99">
              <w:rPr>
                <w:rFonts w:ascii="Arial" w:hAnsi="Arial" w:cs="Arial"/>
                <w:sz w:val="20"/>
                <w:szCs w:val="20"/>
              </w:rPr>
              <w:t>Responsabile: De Marco I.</w:t>
            </w:r>
          </w:p>
        </w:tc>
        <w:tc>
          <w:tcPr>
            <w:tcW w:w="2489" w:type="pct"/>
            <w:tcBorders>
              <w:left w:val="single" w:sz="4" w:space="0" w:color="auto"/>
            </w:tcBorders>
          </w:tcPr>
          <w:p w:rsidR="009B01A0" w:rsidRPr="00E97E99" w:rsidRDefault="009B01A0" w:rsidP="004867EA">
            <w:pPr>
              <w:rPr>
                <w:rFonts w:ascii="Arial" w:hAnsi="Arial" w:cs="Arial"/>
                <w:sz w:val="20"/>
                <w:szCs w:val="20"/>
              </w:rPr>
            </w:pPr>
            <w:r w:rsidRPr="00E97E99">
              <w:rPr>
                <w:rFonts w:ascii="Arial" w:hAnsi="Arial" w:cs="Arial"/>
                <w:sz w:val="20"/>
                <w:szCs w:val="20"/>
              </w:rPr>
              <w:t xml:space="preserve">Visite guidate al museo </w:t>
            </w:r>
            <w:proofErr w:type="spellStart"/>
            <w:r w:rsidRPr="00E97E99">
              <w:rPr>
                <w:rFonts w:ascii="Arial" w:hAnsi="Arial" w:cs="Arial"/>
                <w:sz w:val="20"/>
                <w:szCs w:val="20"/>
              </w:rPr>
              <w:t>Cazzetta</w:t>
            </w:r>
            <w:proofErr w:type="spellEnd"/>
            <w:r w:rsidRPr="00E97E99">
              <w:rPr>
                <w:rFonts w:ascii="Arial" w:hAnsi="Arial" w:cs="Arial"/>
                <w:sz w:val="20"/>
                <w:szCs w:val="20"/>
              </w:rPr>
              <w:t xml:space="preserve"> Vittorino e al Castello di Andraz</w:t>
            </w:r>
          </w:p>
          <w:p w:rsidR="009B01A0" w:rsidRPr="00E97E99" w:rsidRDefault="009B01A0" w:rsidP="004867EA">
            <w:pPr>
              <w:rPr>
                <w:rFonts w:ascii="Arial" w:hAnsi="Arial" w:cs="Arial"/>
                <w:sz w:val="20"/>
                <w:szCs w:val="20"/>
              </w:rPr>
            </w:pPr>
            <w:r w:rsidRPr="00E97E99">
              <w:rPr>
                <w:rFonts w:ascii="Arial" w:hAnsi="Arial" w:cs="Arial"/>
                <w:sz w:val="20"/>
                <w:szCs w:val="20"/>
              </w:rPr>
              <w:t>Rielaborazioni didattiche in aula.</w:t>
            </w:r>
          </w:p>
        </w:tc>
      </w:tr>
      <w:tr w:rsidR="009B01A0" w:rsidRPr="00E97E99" w:rsidTr="004867EA">
        <w:trPr>
          <w:gridAfter w:val="1"/>
          <w:wAfter w:w="22" w:type="pct"/>
          <w:trHeight w:val="1614"/>
        </w:trPr>
        <w:tc>
          <w:tcPr>
            <w:tcW w:w="2489" w:type="pct"/>
            <w:gridSpan w:val="2"/>
            <w:tcBorders>
              <w:top w:val="single" w:sz="4" w:space="0" w:color="auto"/>
            </w:tcBorders>
          </w:tcPr>
          <w:p w:rsidR="009B01A0" w:rsidRPr="00E97E99" w:rsidRDefault="009B01A0" w:rsidP="004867EA">
            <w:pPr>
              <w:rPr>
                <w:rFonts w:ascii="Arial" w:hAnsi="Arial" w:cs="Arial"/>
                <w:sz w:val="20"/>
                <w:szCs w:val="20"/>
              </w:rPr>
            </w:pPr>
            <w:r w:rsidRPr="00E97E99">
              <w:rPr>
                <w:rFonts w:ascii="Arial" w:hAnsi="Arial" w:cs="Arial"/>
                <w:sz w:val="20"/>
                <w:szCs w:val="20"/>
              </w:rPr>
              <w:t xml:space="preserve">Uscita didattica: Passeggiata naturalistica al borgo di </w:t>
            </w:r>
            <w:proofErr w:type="spellStart"/>
            <w:r w:rsidRPr="00E97E99">
              <w:rPr>
                <w:rFonts w:ascii="Arial" w:hAnsi="Arial" w:cs="Arial"/>
                <w:sz w:val="20"/>
                <w:szCs w:val="20"/>
              </w:rPr>
              <w:t>Cercenà</w:t>
            </w:r>
            <w:proofErr w:type="spellEnd"/>
            <w:r w:rsidRPr="00E97E99">
              <w:rPr>
                <w:rFonts w:ascii="Arial" w:hAnsi="Arial" w:cs="Arial"/>
                <w:sz w:val="20"/>
                <w:szCs w:val="20"/>
              </w:rPr>
              <w:t>.</w:t>
            </w:r>
          </w:p>
          <w:p w:rsidR="009B01A0" w:rsidRPr="00E97E99" w:rsidRDefault="009B01A0" w:rsidP="004867EA">
            <w:pPr>
              <w:rPr>
                <w:rFonts w:ascii="Arial" w:hAnsi="Arial" w:cs="Arial"/>
                <w:sz w:val="20"/>
                <w:szCs w:val="20"/>
              </w:rPr>
            </w:pPr>
          </w:p>
          <w:p w:rsidR="009B01A0" w:rsidRPr="00E97E99" w:rsidRDefault="009B01A0" w:rsidP="004867EA">
            <w:pPr>
              <w:rPr>
                <w:rFonts w:ascii="Arial" w:hAnsi="Arial" w:cs="Arial"/>
                <w:sz w:val="20"/>
                <w:szCs w:val="20"/>
              </w:rPr>
            </w:pPr>
            <w:r w:rsidRPr="00E97E99">
              <w:rPr>
                <w:rFonts w:ascii="Arial" w:hAnsi="Arial" w:cs="Arial"/>
                <w:sz w:val="20"/>
                <w:szCs w:val="20"/>
              </w:rPr>
              <w:t>Area: Viaggi e visite d’istruzione.</w:t>
            </w:r>
          </w:p>
          <w:p w:rsidR="009B01A0" w:rsidRPr="00E97E99" w:rsidRDefault="009B01A0" w:rsidP="004867EA">
            <w:pPr>
              <w:rPr>
                <w:rFonts w:ascii="Arial" w:hAnsi="Arial" w:cs="Arial"/>
                <w:sz w:val="20"/>
                <w:szCs w:val="20"/>
              </w:rPr>
            </w:pPr>
          </w:p>
          <w:p w:rsidR="009B01A0" w:rsidRPr="00E97E99" w:rsidRDefault="009B01A0" w:rsidP="004867EA">
            <w:pPr>
              <w:rPr>
                <w:rFonts w:ascii="Arial" w:hAnsi="Arial" w:cs="Arial"/>
                <w:sz w:val="20"/>
                <w:szCs w:val="20"/>
              </w:rPr>
            </w:pPr>
            <w:r w:rsidRPr="00E97E99">
              <w:rPr>
                <w:rFonts w:ascii="Arial" w:hAnsi="Arial" w:cs="Arial"/>
                <w:sz w:val="20"/>
                <w:szCs w:val="20"/>
              </w:rPr>
              <w:t>Responsabile: De Marco I.</w:t>
            </w:r>
          </w:p>
        </w:tc>
        <w:tc>
          <w:tcPr>
            <w:tcW w:w="2489" w:type="pct"/>
          </w:tcPr>
          <w:p w:rsidR="009B01A0" w:rsidRPr="00E97E99" w:rsidRDefault="009B01A0" w:rsidP="004867EA">
            <w:pPr>
              <w:rPr>
                <w:rFonts w:ascii="Arial" w:hAnsi="Arial" w:cs="Arial"/>
                <w:sz w:val="20"/>
                <w:szCs w:val="20"/>
              </w:rPr>
            </w:pPr>
            <w:r w:rsidRPr="00E97E99">
              <w:rPr>
                <w:rFonts w:ascii="Arial" w:hAnsi="Arial" w:cs="Arial"/>
                <w:sz w:val="20"/>
                <w:szCs w:val="20"/>
              </w:rPr>
              <w:t>Uscita didattica nel bosco. Osservazioni di flora, fauna e funghi.</w:t>
            </w:r>
          </w:p>
          <w:p w:rsidR="009B01A0" w:rsidRPr="00E97E99" w:rsidRDefault="009B01A0" w:rsidP="004867EA">
            <w:pPr>
              <w:rPr>
                <w:rFonts w:ascii="Arial" w:hAnsi="Arial" w:cs="Arial"/>
                <w:sz w:val="20"/>
                <w:szCs w:val="20"/>
              </w:rPr>
            </w:pPr>
            <w:r w:rsidRPr="00E97E99">
              <w:rPr>
                <w:rFonts w:ascii="Arial" w:hAnsi="Arial" w:cs="Arial"/>
                <w:sz w:val="20"/>
                <w:szCs w:val="20"/>
              </w:rPr>
              <w:t>Incontro con l’abitante del paese e scambio di notizie e curiosità.</w:t>
            </w:r>
          </w:p>
        </w:tc>
      </w:tr>
      <w:tr w:rsidR="009B01A0" w:rsidRPr="00E97E99" w:rsidTr="004867EA">
        <w:trPr>
          <w:gridAfter w:val="1"/>
          <w:wAfter w:w="22" w:type="pct"/>
          <w:trHeight w:val="1614"/>
        </w:trPr>
        <w:tc>
          <w:tcPr>
            <w:tcW w:w="2489" w:type="pct"/>
            <w:gridSpan w:val="2"/>
          </w:tcPr>
          <w:p w:rsidR="009B01A0" w:rsidRPr="00E97E99" w:rsidRDefault="009B01A0" w:rsidP="004867EA">
            <w:pPr>
              <w:rPr>
                <w:rFonts w:ascii="Arial" w:hAnsi="Arial" w:cs="Arial"/>
                <w:sz w:val="20"/>
                <w:szCs w:val="20"/>
              </w:rPr>
            </w:pPr>
            <w:r w:rsidRPr="00E97E99">
              <w:rPr>
                <w:rFonts w:ascii="Arial" w:hAnsi="Arial" w:cs="Arial"/>
                <w:sz w:val="20"/>
                <w:szCs w:val="20"/>
              </w:rPr>
              <w:t>Attività extra-curricolare:</w:t>
            </w:r>
          </w:p>
          <w:p w:rsidR="009B01A0" w:rsidRPr="00E97E99" w:rsidRDefault="009B01A0" w:rsidP="004867EA">
            <w:pPr>
              <w:rPr>
                <w:rFonts w:ascii="Arial" w:hAnsi="Arial" w:cs="Arial"/>
                <w:sz w:val="20"/>
                <w:szCs w:val="20"/>
              </w:rPr>
            </w:pPr>
            <w:r w:rsidRPr="00E97E99">
              <w:rPr>
                <w:rFonts w:ascii="Arial" w:hAnsi="Arial" w:cs="Arial"/>
                <w:sz w:val="20"/>
                <w:szCs w:val="20"/>
              </w:rPr>
              <w:t>“Incontri selvatici”</w:t>
            </w:r>
          </w:p>
          <w:p w:rsidR="009B01A0" w:rsidRPr="00E97E99" w:rsidRDefault="009B01A0" w:rsidP="004867EA">
            <w:pPr>
              <w:rPr>
                <w:rFonts w:ascii="Arial" w:hAnsi="Arial" w:cs="Arial"/>
                <w:sz w:val="20"/>
                <w:szCs w:val="20"/>
              </w:rPr>
            </w:pPr>
          </w:p>
          <w:p w:rsidR="009B01A0" w:rsidRPr="00E97E99" w:rsidRDefault="009B01A0" w:rsidP="004867EA">
            <w:pPr>
              <w:rPr>
                <w:rFonts w:ascii="Arial" w:hAnsi="Arial" w:cs="Arial"/>
                <w:sz w:val="20"/>
                <w:szCs w:val="20"/>
              </w:rPr>
            </w:pPr>
            <w:r w:rsidRPr="00E97E99">
              <w:rPr>
                <w:rFonts w:ascii="Arial" w:hAnsi="Arial" w:cs="Arial"/>
                <w:sz w:val="20"/>
                <w:szCs w:val="20"/>
              </w:rPr>
              <w:t>Area: scientifica</w:t>
            </w:r>
          </w:p>
          <w:p w:rsidR="009B01A0" w:rsidRPr="00E97E99" w:rsidRDefault="009B01A0" w:rsidP="004867EA">
            <w:pPr>
              <w:rPr>
                <w:rFonts w:ascii="Arial" w:hAnsi="Arial" w:cs="Arial"/>
                <w:sz w:val="20"/>
                <w:szCs w:val="20"/>
              </w:rPr>
            </w:pPr>
          </w:p>
          <w:p w:rsidR="009B01A0" w:rsidRPr="00E97E99" w:rsidRDefault="009B01A0" w:rsidP="004867EA">
            <w:pPr>
              <w:rPr>
                <w:rFonts w:ascii="Arial" w:hAnsi="Arial" w:cs="Arial"/>
                <w:sz w:val="20"/>
                <w:szCs w:val="20"/>
              </w:rPr>
            </w:pPr>
            <w:r w:rsidRPr="00E97E99">
              <w:rPr>
                <w:rFonts w:ascii="Arial" w:hAnsi="Arial" w:cs="Arial"/>
                <w:sz w:val="20"/>
                <w:szCs w:val="20"/>
              </w:rPr>
              <w:t>Responsabile: De Marco N.</w:t>
            </w:r>
          </w:p>
        </w:tc>
        <w:tc>
          <w:tcPr>
            <w:tcW w:w="2489" w:type="pct"/>
          </w:tcPr>
          <w:p w:rsidR="009B01A0" w:rsidRPr="00E97E99" w:rsidRDefault="009B01A0" w:rsidP="004867EA">
            <w:pPr>
              <w:rPr>
                <w:rFonts w:ascii="Arial" w:hAnsi="Arial" w:cs="Arial"/>
                <w:sz w:val="20"/>
                <w:szCs w:val="20"/>
              </w:rPr>
            </w:pPr>
            <w:r w:rsidRPr="00E97E99">
              <w:rPr>
                <w:rFonts w:ascii="Arial" w:hAnsi="Arial" w:cs="Arial"/>
                <w:sz w:val="20"/>
                <w:szCs w:val="20"/>
              </w:rPr>
              <w:t>Lezione pratica, sul territorio, tenuta da alcuni esperti del corpo forestale dello stato.</w:t>
            </w:r>
          </w:p>
          <w:p w:rsidR="009B01A0" w:rsidRPr="00E97E99" w:rsidRDefault="009B01A0" w:rsidP="004867EA">
            <w:pPr>
              <w:rPr>
                <w:rFonts w:ascii="Arial" w:hAnsi="Arial" w:cs="Arial"/>
                <w:sz w:val="20"/>
                <w:szCs w:val="20"/>
              </w:rPr>
            </w:pPr>
            <w:r w:rsidRPr="00E97E99">
              <w:rPr>
                <w:rFonts w:ascii="Arial" w:hAnsi="Arial" w:cs="Arial"/>
                <w:sz w:val="20"/>
                <w:szCs w:val="20"/>
              </w:rPr>
              <w:t>Lezioni teoriche in classe e rielaborazioni da parte degli alunni.</w:t>
            </w:r>
          </w:p>
        </w:tc>
      </w:tr>
      <w:tr w:rsidR="009B01A0" w:rsidRPr="00E97E99" w:rsidTr="004867EA">
        <w:trPr>
          <w:gridAfter w:val="1"/>
          <w:wAfter w:w="22" w:type="pct"/>
          <w:trHeight w:val="1614"/>
        </w:trPr>
        <w:tc>
          <w:tcPr>
            <w:tcW w:w="2489" w:type="pct"/>
            <w:gridSpan w:val="2"/>
          </w:tcPr>
          <w:p w:rsidR="009B01A0" w:rsidRPr="00E97E99" w:rsidRDefault="009B01A0" w:rsidP="004867EA">
            <w:pPr>
              <w:rPr>
                <w:rFonts w:ascii="Arial" w:hAnsi="Arial" w:cs="Arial"/>
                <w:sz w:val="20"/>
                <w:szCs w:val="20"/>
              </w:rPr>
            </w:pPr>
            <w:r w:rsidRPr="00E97E99">
              <w:rPr>
                <w:rFonts w:ascii="Arial" w:hAnsi="Arial" w:cs="Arial"/>
                <w:sz w:val="20"/>
                <w:szCs w:val="20"/>
              </w:rPr>
              <w:t>Attività extra-curricolare:</w:t>
            </w:r>
          </w:p>
          <w:p w:rsidR="009B01A0" w:rsidRPr="00E97E99" w:rsidRDefault="009B01A0" w:rsidP="004867EA">
            <w:pPr>
              <w:rPr>
                <w:rFonts w:ascii="Arial" w:hAnsi="Arial" w:cs="Arial"/>
                <w:sz w:val="20"/>
                <w:szCs w:val="20"/>
              </w:rPr>
            </w:pPr>
            <w:r w:rsidRPr="00E97E99">
              <w:rPr>
                <w:rFonts w:ascii="Arial" w:hAnsi="Arial" w:cs="Arial"/>
                <w:sz w:val="20"/>
                <w:szCs w:val="20"/>
              </w:rPr>
              <w:t>“Acqua ed energia elettrica”</w:t>
            </w:r>
          </w:p>
          <w:p w:rsidR="009B01A0" w:rsidRPr="00E97E99" w:rsidRDefault="009B01A0" w:rsidP="004867EA">
            <w:pPr>
              <w:rPr>
                <w:rFonts w:ascii="Arial" w:hAnsi="Arial" w:cs="Arial"/>
                <w:sz w:val="20"/>
                <w:szCs w:val="20"/>
              </w:rPr>
            </w:pPr>
          </w:p>
          <w:p w:rsidR="009B01A0" w:rsidRPr="00E97E99" w:rsidRDefault="009B01A0" w:rsidP="004867EA">
            <w:pPr>
              <w:rPr>
                <w:rFonts w:ascii="Arial" w:hAnsi="Arial" w:cs="Arial"/>
                <w:sz w:val="20"/>
                <w:szCs w:val="20"/>
              </w:rPr>
            </w:pPr>
            <w:r w:rsidRPr="00E97E99">
              <w:rPr>
                <w:rFonts w:ascii="Arial" w:hAnsi="Arial" w:cs="Arial"/>
                <w:sz w:val="20"/>
                <w:szCs w:val="20"/>
              </w:rPr>
              <w:t>Area: scientifica</w:t>
            </w:r>
          </w:p>
          <w:p w:rsidR="009B01A0" w:rsidRPr="00E97E99" w:rsidRDefault="009B01A0" w:rsidP="004867EA">
            <w:pPr>
              <w:rPr>
                <w:rFonts w:ascii="Arial" w:hAnsi="Arial" w:cs="Arial"/>
                <w:sz w:val="20"/>
                <w:szCs w:val="20"/>
              </w:rPr>
            </w:pPr>
          </w:p>
          <w:p w:rsidR="009B01A0" w:rsidRPr="00E97E99" w:rsidRDefault="009B01A0" w:rsidP="004867EA">
            <w:pPr>
              <w:rPr>
                <w:rFonts w:ascii="Arial" w:hAnsi="Arial" w:cs="Arial"/>
                <w:sz w:val="20"/>
                <w:szCs w:val="20"/>
              </w:rPr>
            </w:pPr>
            <w:r w:rsidRPr="00E97E99">
              <w:rPr>
                <w:rFonts w:ascii="Arial" w:hAnsi="Arial" w:cs="Arial"/>
                <w:sz w:val="20"/>
                <w:szCs w:val="20"/>
              </w:rPr>
              <w:t>Responsabile: De Marco N.</w:t>
            </w:r>
          </w:p>
        </w:tc>
        <w:tc>
          <w:tcPr>
            <w:tcW w:w="2489" w:type="pct"/>
          </w:tcPr>
          <w:p w:rsidR="009B01A0" w:rsidRPr="00E97E99" w:rsidRDefault="009B01A0" w:rsidP="004867EA">
            <w:pPr>
              <w:rPr>
                <w:rFonts w:ascii="Arial" w:hAnsi="Arial" w:cs="Arial"/>
                <w:sz w:val="20"/>
                <w:szCs w:val="20"/>
              </w:rPr>
            </w:pPr>
            <w:r w:rsidRPr="00E97E99">
              <w:rPr>
                <w:rFonts w:ascii="Arial" w:hAnsi="Arial" w:cs="Arial"/>
                <w:sz w:val="20"/>
                <w:szCs w:val="20"/>
              </w:rPr>
              <w:t>Utilizzo dell’acqua per produrre lavoro: dalle ruote dei mulini alle centrali idroelettriche e fonti rinnovabili.</w:t>
            </w:r>
          </w:p>
          <w:p w:rsidR="009B01A0" w:rsidRPr="00E97E99" w:rsidRDefault="009B01A0" w:rsidP="004867EA">
            <w:pPr>
              <w:rPr>
                <w:rFonts w:ascii="Arial" w:hAnsi="Arial" w:cs="Arial"/>
                <w:sz w:val="20"/>
                <w:szCs w:val="20"/>
              </w:rPr>
            </w:pPr>
            <w:r w:rsidRPr="00E97E99">
              <w:rPr>
                <w:rFonts w:ascii="Arial" w:hAnsi="Arial" w:cs="Arial"/>
                <w:sz w:val="20"/>
                <w:szCs w:val="20"/>
              </w:rPr>
              <w:t>Sperimentazione con calamite ed altri piccoli apparecchi elettrici.</w:t>
            </w:r>
          </w:p>
          <w:p w:rsidR="009B01A0" w:rsidRPr="00E97E99" w:rsidRDefault="009B01A0" w:rsidP="004867EA">
            <w:pPr>
              <w:rPr>
                <w:rFonts w:ascii="Arial" w:hAnsi="Arial" w:cs="Arial"/>
                <w:sz w:val="20"/>
                <w:szCs w:val="20"/>
              </w:rPr>
            </w:pPr>
            <w:r w:rsidRPr="00E97E99">
              <w:rPr>
                <w:rFonts w:ascii="Arial" w:hAnsi="Arial" w:cs="Arial"/>
                <w:sz w:val="20"/>
                <w:szCs w:val="20"/>
              </w:rPr>
              <w:t>Come nasce la corrente elettrica.</w:t>
            </w:r>
          </w:p>
          <w:p w:rsidR="009B01A0" w:rsidRPr="00E97E99" w:rsidRDefault="009B01A0" w:rsidP="004867EA">
            <w:pPr>
              <w:rPr>
                <w:rFonts w:ascii="Arial" w:hAnsi="Arial" w:cs="Arial"/>
                <w:sz w:val="20"/>
                <w:szCs w:val="20"/>
              </w:rPr>
            </w:pPr>
            <w:r w:rsidRPr="00E97E99">
              <w:rPr>
                <w:rFonts w:ascii="Arial" w:hAnsi="Arial" w:cs="Arial"/>
                <w:sz w:val="20"/>
                <w:szCs w:val="20"/>
              </w:rPr>
              <w:t xml:space="preserve">Un incontro tenuto da un maestro del lavoro. </w:t>
            </w:r>
          </w:p>
        </w:tc>
      </w:tr>
      <w:tr w:rsidR="009B01A0" w:rsidRPr="00E97E99" w:rsidTr="00486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646"/>
        </w:trPr>
        <w:tc>
          <w:tcPr>
            <w:tcW w:w="2486" w:type="pct"/>
            <w:gridSpan w:val="2"/>
          </w:tcPr>
          <w:p w:rsidR="009B01A0" w:rsidRPr="00E97E99" w:rsidRDefault="009B01A0" w:rsidP="004867EA">
            <w:pPr>
              <w:ind w:left="108"/>
              <w:rPr>
                <w:rFonts w:ascii="Arial" w:hAnsi="Arial" w:cs="Arial"/>
                <w:sz w:val="20"/>
                <w:szCs w:val="20"/>
              </w:rPr>
            </w:pPr>
            <w:r w:rsidRPr="00E97E99">
              <w:rPr>
                <w:rFonts w:ascii="Arial" w:hAnsi="Arial" w:cs="Arial"/>
                <w:sz w:val="20"/>
                <w:szCs w:val="20"/>
              </w:rPr>
              <w:t>Attività extra-curricolare:</w:t>
            </w:r>
          </w:p>
          <w:p w:rsidR="009B01A0" w:rsidRPr="00E97E99" w:rsidRDefault="009B01A0" w:rsidP="004867EA">
            <w:pPr>
              <w:ind w:left="108"/>
              <w:rPr>
                <w:rFonts w:ascii="Arial" w:hAnsi="Arial" w:cs="Arial"/>
                <w:sz w:val="20"/>
                <w:szCs w:val="20"/>
              </w:rPr>
            </w:pPr>
            <w:r w:rsidRPr="00E97E99">
              <w:rPr>
                <w:rFonts w:ascii="Arial" w:hAnsi="Arial" w:cs="Arial"/>
                <w:sz w:val="20"/>
                <w:szCs w:val="20"/>
              </w:rPr>
              <w:t>“Legno: dal bosco all’uso”</w:t>
            </w:r>
          </w:p>
          <w:p w:rsidR="009B01A0" w:rsidRPr="00E97E99" w:rsidRDefault="009B01A0" w:rsidP="004867EA">
            <w:pPr>
              <w:ind w:left="108"/>
              <w:rPr>
                <w:rFonts w:ascii="Arial" w:hAnsi="Arial" w:cs="Arial"/>
                <w:sz w:val="20"/>
                <w:szCs w:val="20"/>
              </w:rPr>
            </w:pPr>
          </w:p>
          <w:p w:rsidR="009B01A0" w:rsidRPr="00E97E99" w:rsidRDefault="009B01A0" w:rsidP="004867EA">
            <w:pPr>
              <w:ind w:left="108"/>
              <w:rPr>
                <w:rFonts w:ascii="Arial" w:hAnsi="Arial" w:cs="Arial"/>
                <w:sz w:val="20"/>
                <w:szCs w:val="20"/>
              </w:rPr>
            </w:pPr>
            <w:r w:rsidRPr="00E97E99">
              <w:rPr>
                <w:rFonts w:ascii="Arial" w:hAnsi="Arial" w:cs="Arial"/>
                <w:sz w:val="20"/>
                <w:szCs w:val="20"/>
              </w:rPr>
              <w:t>Area: scientifica</w:t>
            </w:r>
          </w:p>
          <w:p w:rsidR="009B01A0" w:rsidRPr="00E97E99" w:rsidRDefault="009B01A0" w:rsidP="004867EA">
            <w:pPr>
              <w:ind w:left="108"/>
              <w:rPr>
                <w:rFonts w:ascii="Arial" w:hAnsi="Arial" w:cs="Arial"/>
                <w:sz w:val="20"/>
                <w:szCs w:val="20"/>
              </w:rPr>
            </w:pPr>
            <w:r w:rsidRPr="00E97E99">
              <w:rPr>
                <w:rFonts w:ascii="Arial" w:hAnsi="Arial" w:cs="Arial"/>
                <w:sz w:val="20"/>
                <w:szCs w:val="20"/>
              </w:rPr>
              <w:t>Responsabile: De Marco N.</w:t>
            </w:r>
          </w:p>
        </w:tc>
        <w:tc>
          <w:tcPr>
            <w:tcW w:w="2514" w:type="pct"/>
            <w:gridSpan w:val="2"/>
          </w:tcPr>
          <w:p w:rsidR="009B01A0" w:rsidRPr="00E97E99" w:rsidRDefault="009B01A0" w:rsidP="004867EA">
            <w:pPr>
              <w:ind w:left="108"/>
              <w:rPr>
                <w:rFonts w:ascii="Arial" w:hAnsi="Arial" w:cs="Arial"/>
                <w:sz w:val="20"/>
                <w:szCs w:val="20"/>
              </w:rPr>
            </w:pPr>
            <w:r w:rsidRPr="00E97E99">
              <w:rPr>
                <w:rFonts w:ascii="Arial" w:hAnsi="Arial" w:cs="Arial"/>
                <w:sz w:val="20"/>
                <w:szCs w:val="20"/>
              </w:rPr>
              <w:t>Il bosco nell’ecosistema. Come si utilizzano razionalmente le risorse del bosco.</w:t>
            </w:r>
          </w:p>
          <w:p w:rsidR="009B01A0" w:rsidRPr="00E97E99" w:rsidRDefault="009B01A0" w:rsidP="004867EA">
            <w:pPr>
              <w:ind w:left="108"/>
              <w:rPr>
                <w:rFonts w:ascii="Arial" w:hAnsi="Arial" w:cs="Arial"/>
                <w:sz w:val="20"/>
                <w:szCs w:val="20"/>
              </w:rPr>
            </w:pPr>
            <w:r w:rsidRPr="00E97E99">
              <w:rPr>
                <w:rFonts w:ascii="Arial" w:hAnsi="Arial" w:cs="Arial"/>
                <w:sz w:val="20"/>
                <w:szCs w:val="20"/>
              </w:rPr>
              <w:t>Come si trasformano gli alberi in tronchi ed i tronchi in tavole.</w:t>
            </w:r>
          </w:p>
          <w:p w:rsidR="009B01A0" w:rsidRPr="00E97E99" w:rsidRDefault="009B01A0" w:rsidP="004867EA">
            <w:pPr>
              <w:ind w:left="108"/>
              <w:rPr>
                <w:rFonts w:ascii="Arial" w:hAnsi="Arial" w:cs="Arial"/>
                <w:sz w:val="20"/>
                <w:szCs w:val="20"/>
              </w:rPr>
            </w:pPr>
            <w:r w:rsidRPr="00E97E99">
              <w:rPr>
                <w:rFonts w:ascii="Arial" w:hAnsi="Arial" w:cs="Arial"/>
                <w:sz w:val="20"/>
                <w:szCs w:val="20"/>
              </w:rPr>
              <w:t>Lavorazione ed utilizzo del legno.</w:t>
            </w:r>
          </w:p>
          <w:p w:rsidR="009B01A0" w:rsidRPr="00E97E99" w:rsidRDefault="009B01A0" w:rsidP="004867EA">
            <w:pPr>
              <w:ind w:left="108"/>
              <w:rPr>
                <w:rFonts w:ascii="Arial" w:hAnsi="Arial" w:cs="Arial"/>
                <w:sz w:val="20"/>
                <w:szCs w:val="20"/>
              </w:rPr>
            </w:pPr>
            <w:r w:rsidRPr="00E97E99">
              <w:rPr>
                <w:rFonts w:ascii="Arial" w:hAnsi="Arial" w:cs="Arial"/>
                <w:sz w:val="20"/>
                <w:szCs w:val="20"/>
              </w:rPr>
              <w:t>Un incontro tenuto da un maestro del lavoro.</w:t>
            </w:r>
          </w:p>
        </w:tc>
      </w:tr>
      <w:tr w:rsidR="009B01A0" w:rsidRPr="00E97E99" w:rsidTr="00486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692"/>
        </w:trPr>
        <w:tc>
          <w:tcPr>
            <w:tcW w:w="2482" w:type="pct"/>
          </w:tcPr>
          <w:p w:rsidR="009B01A0" w:rsidRPr="00E97E99" w:rsidRDefault="009B01A0" w:rsidP="004867EA">
            <w:pPr>
              <w:rPr>
                <w:rFonts w:ascii="Arial" w:hAnsi="Arial" w:cs="Arial"/>
                <w:sz w:val="20"/>
                <w:szCs w:val="20"/>
              </w:rPr>
            </w:pPr>
            <w:r w:rsidRPr="00E97E99">
              <w:rPr>
                <w:rFonts w:ascii="Arial" w:hAnsi="Arial" w:cs="Arial"/>
                <w:sz w:val="20"/>
                <w:szCs w:val="20"/>
              </w:rPr>
              <w:t>Attività extra-curricolare:</w:t>
            </w:r>
          </w:p>
          <w:p w:rsidR="009B01A0" w:rsidRPr="00E97E99" w:rsidRDefault="009B01A0" w:rsidP="004867EA">
            <w:pPr>
              <w:rPr>
                <w:rFonts w:ascii="Arial" w:hAnsi="Arial" w:cs="Arial"/>
                <w:sz w:val="20"/>
                <w:szCs w:val="20"/>
              </w:rPr>
            </w:pPr>
            <w:r w:rsidRPr="00E97E99">
              <w:rPr>
                <w:rFonts w:ascii="Arial" w:hAnsi="Arial" w:cs="Arial"/>
                <w:sz w:val="20"/>
                <w:szCs w:val="20"/>
              </w:rPr>
              <w:t>“Lezione con unità cinofile da soccorso”</w:t>
            </w:r>
          </w:p>
          <w:p w:rsidR="009B01A0" w:rsidRPr="00E97E99" w:rsidRDefault="009B01A0" w:rsidP="004867EA">
            <w:pPr>
              <w:rPr>
                <w:rFonts w:ascii="Arial" w:hAnsi="Arial" w:cs="Arial"/>
                <w:sz w:val="20"/>
                <w:szCs w:val="20"/>
              </w:rPr>
            </w:pPr>
          </w:p>
          <w:p w:rsidR="009B01A0" w:rsidRPr="00E97E99" w:rsidRDefault="009B01A0" w:rsidP="004867EA">
            <w:pPr>
              <w:rPr>
                <w:rFonts w:ascii="Arial" w:hAnsi="Arial" w:cs="Arial"/>
                <w:sz w:val="20"/>
                <w:szCs w:val="20"/>
              </w:rPr>
            </w:pPr>
            <w:r w:rsidRPr="00E97E99">
              <w:rPr>
                <w:rFonts w:ascii="Arial" w:hAnsi="Arial" w:cs="Arial"/>
                <w:sz w:val="20"/>
                <w:szCs w:val="20"/>
              </w:rPr>
              <w:t>Area: sicurezza</w:t>
            </w:r>
          </w:p>
          <w:p w:rsidR="009B01A0" w:rsidRPr="00E97E99" w:rsidRDefault="009B01A0" w:rsidP="004867EA">
            <w:pPr>
              <w:rPr>
                <w:rFonts w:ascii="Arial" w:hAnsi="Arial" w:cs="Arial"/>
                <w:sz w:val="20"/>
                <w:szCs w:val="20"/>
              </w:rPr>
            </w:pPr>
          </w:p>
          <w:p w:rsidR="009B01A0" w:rsidRPr="00E97E99" w:rsidRDefault="009B01A0" w:rsidP="004867EA">
            <w:pPr>
              <w:rPr>
                <w:rFonts w:ascii="Arial" w:hAnsi="Arial" w:cs="Arial"/>
                <w:sz w:val="20"/>
                <w:szCs w:val="20"/>
              </w:rPr>
            </w:pPr>
            <w:r w:rsidRPr="00E97E99">
              <w:rPr>
                <w:rFonts w:ascii="Arial" w:hAnsi="Arial" w:cs="Arial"/>
                <w:sz w:val="20"/>
                <w:szCs w:val="20"/>
              </w:rPr>
              <w:t>Responsabile: De Marco N.</w:t>
            </w:r>
          </w:p>
        </w:tc>
        <w:tc>
          <w:tcPr>
            <w:tcW w:w="2518" w:type="pct"/>
            <w:gridSpan w:val="3"/>
          </w:tcPr>
          <w:p w:rsidR="009B01A0" w:rsidRPr="00E97E99" w:rsidRDefault="009B01A0" w:rsidP="004867EA">
            <w:pPr>
              <w:rPr>
                <w:rFonts w:ascii="Arial" w:hAnsi="Arial" w:cs="Arial"/>
                <w:sz w:val="20"/>
                <w:szCs w:val="20"/>
              </w:rPr>
            </w:pPr>
            <w:r w:rsidRPr="00E97E99">
              <w:rPr>
                <w:rFonts w:ascii="Arial" w:hAnsi="Arial" w:cs="Arial"/>
                <w:sz w:val="20"/>
                <w:szCs w:val="20"/>
              </w:rPr>
              <w:t>Lezione teorica e attività pratiche con i cani da soccorso dell’unità cinofila: “LA MARCA”.</w:t>
            </w:r>
          </w:p>
        </w:tc>
      </w:tr>
      <w:tr w:rsidR="009B01A0" w:rsidRPr="00E97E99" w:rsidTr="00486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432"/>
        </w:trPr>
        <w:tc>
          <w:tcPr>
            <w:tcW w:w="2482" w:type="pct"/>
          </w:tcPr>
          <w:p w:rsidR="009B01A0" w:rsidRPr="00E97E99" w:rsidRDefault="009B01A0" w:rsidP="004867EA">
            <w:pPr>
              <w:rPr>
                <w:rFonts w:ascii="Arial" w:hAnsi="Arial" w:cs="Arial"/>
                <w:sz w:val="20"/>
                <w:szCs w:val="20"/>
              </w:rPr>
            </w:pPr>
            <w:r w:rsidRPr="00E97E99">
              <w:rPr>
                <w:rFonts w:ascii="Arial" w:hAnsi="Arial" w:cs="Arial"/>
                <w:sz w:val="20"/>
                <w:szCs w:val="20"/>
              </w:rPr>
              <w:t>Attività extra-curricolari: Visite guidate ai musei della valle.</w:t>
            </w:r>
          </w:p>
          <w:p w:rsidR="009B01A0" w:rsidRPr="00E97E99" w:rsidRDefault="009B01A0" w:rsidP="004867EA">
            <w:pPr>
              <w:rPr>
                <w:rFonts w:ascii="Arial" w:hAnsi="Arial" w:cs="Arial"/>
                <w:sz w:val="20"/>
                <w:szCs w:val="20"/>
              </w:rPr>
            </w:pPr>
          </w:p>
          <w:p w:rsidR="009B01A0" w:rsidRPr="00E97E99" w:rsidRDefault="009B01A0" w:rsidP="004867EA">
            <w:pPr>
              <w:rPr>
                <w:rFonts w:ascii="Arial" w:hAnsi="Arial" w:cs="Arial"/>
                <w:sz w:val="20"/>
                <w:szCs w:val="20"/>
              </w:rPr>
            </w:pPr>
            <w:r w:rsidRPr="00E97E99">
              <w:rPr>
                <w:rFonts w:ascii="Arial" w:hAnsi="Arial" w:cs="Arial"/>
                <w:sz w:val="20"/>
                <w:szCs w:val="20"/>
              </w:rPr>
              <w:t>Area: Cultura locale</w:t>
            </w:r>
          </w:p>
          <w:p w:rsidR="009B01A0" w:rsidRPr="00E97E99" w:rsidRDefault="009B01A0" w:rsidP="004867EA">
            <w:pPr>
              <w:rPr>
                <w:rFonts w:ascii="Arial" w:hAnsi="Arial" w:cs="Arial"/>
                <w:sz w:val="20"/>
                <w:szCs w:val="20"/>
              </w:rPr>
            </w:pPr>
          </w:p>
          <w:p w:rsidR="009B01A0" w:rsidRPr="00E97E99" w:rsidRDefault="009B01A0" w:rsidP="004867EA">
            <w:pPr>
              <w:rPr>
                <w:rFonts w:ascii="Arial" w:hAnsi="Arial" w:cs="Arial"/>
                <w:sz w:val="20"/>
                <w:szCs w:val="20"/>
              </w:rPr>
            </w:pPr>
            <w:r w:rsidRPr="00E97E99">
              <w:rPr>
                <w:rFonts w:ascii="Arial" w:hAnsi="Arial" w:cs="Arial"/>
                <w:sz w:val="20"/>
                <w:szCs w:val="20"/>
              </w:rPr>
              <w:t>Responsabile: De Marco I.</w:t>
            </w:r>
          </w:p>
        </w:tc>
        <w:tc>
          <w:tcPr>
            <w:tcW w:w="2518" w:type="pct"/>
            <w:gridSpan w:val="3"/>
          </w:tcPr>
          <w:p w:rsidR="009B01A0" w:rsidRPr="00E97E99" w:rsidRDefault="009B01A0" w:rsidP="004867EA">
            <w:pPr>
              <w:rPr>
                <w:rFonts w:ascii="Arial" w:hAnsi="Arial" w:cs="Arial"/>
                <w:sz w:val="20"/>
                <w:szCs w:val="20"/>
              </w:rPr>
            </w:pPr>
            <w:r w:rsidRPr="00E97E99">
              <w:rPr>
                <w:rFonts w:ascii="Arial" w:hAnsi="Arial" w:cs="Arial"/>
                <w:sz w:val="20"/>
                <w:szCs w:val="20"/>
              </w:rPr>
              <w:t xml:space="preserve">Visite guidate ai musei etnografici di </w:t>
            </w:r>
            <w:proofErr w:type="spellStart"/>
            <w:r w:rsidRPr="00E97E99">
              <w:rPr>
                <w:rFonts w:ascii="Arial" w:hAnsi="Arial" w:cs="Arial"/>
                <w:sz w:val="20"/>
                <w:szCs w:val="20"/>
              </w:rPr>
              <w:t>Goima</w:t>
            </w:r>
            <w:proofErr w:type="spellEnd"/>
            <w:r w:rsidRPr="00E97E99">
              <w:rPr>
                <w:rFonts w:ascii="Arial" w:hAnsi="Arial" w:cs="Arial"/>
                <w:sz w:val="20"/>
                <w:szCs w:val="20"/>
              </w:rPr>
              <w:t>, di Forno e di Zoppè.</w:t>
            </w:r>
          </w:p>
        </w:tc>
      </w:tr>
      <w:tr w:rsidR="009B01A0" w:rsidRPr="00E97E99" w:rsidTr="00486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519"/>
        </w:trPr>
        <w:tc>
          <w:tcPr>
            <w:tcW w:w="2482" w:type="pct"/>
          </w:tcPr>
          <w:p w:rsidR="009B01A0" w:rsidRPr="00E97E99" w:rsidRDefault="009B01A0" w:rsidP="004867EA">
            <w:pPr>
              <w:rPr>
                <w:rFonts w:ascii="Arial" w:hAnsi="Arial" w:cs="Arial"/>
                <w:sz w:val="20"/>
                <w:szCs w:val="20"/>
              </w:rPr>
            </w:pPr>
            <w:r w:rsidRPr="00E97E99">
              <w:rPr>
                <w:rFonts w:ascii="Arial" w:hAnsi="Arial" w:cs="Arial"/>
                <w:sz w:val="20"/>
                <w:szCs w:val="20"/>
              </w:rPr>
              <w:t xml:space="preserve">Attività extra-curricolare: </w:t>
            </w:r>
          </w:p>
          <w:p w:rsidR="009B01A0" w:rsidRPr="00E97E99" w:rsidRDefault="009B01A0" w:rsidP="004867EA">
            <w:pPr>
              <w:rPr>
                <w:rFonts w:ascii="Arial" w:hAnsi="Arial" w:cs="Arial"/>
                <w:sz w:val="20"/>
                <w:szCs w:val="20"/>
              </w:rPr>
            </w:pPr>
            <w:r w:rsidRPr="00E97E99">
              <w:rPr>
                <w:rFonts w:ascii="Arial" w:hAnsi="Arial" w:cs="Arial"/>
                <w:sz w:val="20"/>
                <w:szCs w:val="20"/>
              </w:rPr>
              <w:t>“Giornata sulla neve”</w:t>
            </w:r>
          </w:p>
          <w:p w:rsidR="009B01A0" w:rsidRPr="00E97E99" w:rsidRDefault="009B01A0" w:rsidP="004867EA">
            <w:pPr>
              <w:rPr>
                <w:rFonts w:ascii="Arial" w:hAnsi="Arial" w:cs="Arial"/>
                <w:sz w:val="20"/>
                <w:szCs w:val="20"/>
              </w:rPr>
            </w:pPr>
          </w:p>
          <w:p w:rsidR="009B01A0" w:rsidRPr="00E97E99" w:rsidRDefault="009B01A0" w:rsidP="004867EA">
            <w:pPr>
              <w:rPr>
                <w:rFonts w:ascii="Arial" w:hAnsi="Arial" w:cs="Arial"/>
                <w:sz w:val="20"/>
                <w:szCs w:val="20"/>
              </w:rPr>
            </w:pPr>
            <w:r w:rsidRPr="00E97E99">
              <w:rPr>
                <w:rFonts w:ascii="Arial" w:hAnsi="Arial" w:cs="Arial"/>
                <w:sz w:val="20"/>
                <w:szCs w:val="20"/>
              </w:rPr>
              <w:t>Area: Ed. motoria</w:t>
            </w:r>
          </w:p>
          <w:p w:rsidR="009B01A0" w:rsidRPr="00E97E99" w:rsidRDefault="009B01A0" w:rsidP="004867EA">
            <w:pPr>
              <w:rPr>
                <w:rFonts w:ascii="Arial" w:hAnsi="Arial" w:cs="Arial"/>
                <w:sz w:val="20"/>
                <w:szCs w:val="20"/>
              </w:rPr>
            </w:pPr>
          </w:p>
          <w:p w:rsidR="009B01A0" w:rsidRPr="00E97E99" w:rsidRDefault="009B01A0" w:rsidP="004867EA">
            <w:pPr>
              <w:rPr>
                <w:rFonts w:ascii="Arial" w:hAnsi="Arial" w:cs="Arial"/>
                <w:sz w:val="20"/>
                <w:szCs w:val="20"/>
              </w:rPr>
            </w:pPr>
            <w:r w:rsidRPr="00E97E99">
              <w:rPr>
                <w:rFonts w:ascii="Arial" w:hAnsi="Arial" w:cs="Arial"/>
                <w:sz w:val="20"/>
                <w:szCs w:val="20"/>
              </w:rPr>
              <w:t>Responsabile: De Marco I.</w:t>
            </w:r>
          </w:p>
        </w:tc>
        <w:tc>
          <w:tcPr>
            <w:tcW w:w="2518" w:type="pct"/>
            <w:gridSpan w:val="3"/>
          </w:tcPr>
          <w:p w:rsidR="009B01A0" w:rsidRPr="00E97E99" w:rsidRDefault="009B01A0" w:rsidP="004867EA">
            <w:pPr>
              <w:rPr>
                <w:rFonts w:ascii="Arial" w:hAnsi="Arial" w:cs="Arial"/>
                <w:sz w:val="20"/>
                <w:szCs w:val="20"/>
              </w:rPr>
            </w:pPr>
            <w:r w:rsidRPr="00E97E99">
              <w:rPr>
                <w:rFonts w:ascii="Arial" w:hAnsi="Arial" w:cs="Arial"/>
                <w:sz w:val="20"/>
                <w:szCs w:val="20"/>
              </w:rPr>
              <w:t>Giornata sulla neve in località Palma di Zoldo, con giochi a squadre.</w:t>
            </w:r>
          </w:p>
        </w:tc>
      </w:tr>
      <w:tr w:rsidR="009B01A0" w:rsidRPr="00E97E99" w:rsidTr="00486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314"/>
        </w:trPr>
        <w:tc>
          <w:tcPr>
            <w:tcW w:w="2482" w:type="pct"/>
          </w:tcPr>
          <w:p w:rsidR="009B01A0" w:rsidRPr="00E97E99" w:rsidRDefault="009B01A0" w:rsidP="004867EA">
            <w:pPr>
              <w:rPr>
                <w:rFonts w:ascii="Arial" w:hAnsi="Arial" w:cs="Arial"/>
                <w:sz w:val="20"/>
                <w:szCs w:val="20"/>
              </w:rPr>
            </w:pPr>
            <w:r w:rsidRPr="00E97E99">
              <w:rPr>
                <w:rFonts w:ascii="Arial" w:hAnsi="Arial" w:cs="Arial"/>
                <w:sz w:val="20"/>
                <w:szCs w:val="20"/>
              </w:rPr>
              <w:t xml:space="preserve">Attività extra-curricolare: </w:t>
            </w:r>
          </w:p>
          <w:p w:rsidR="009B01A0" w:rsidRPr="00E97E99" w:rsidRDefault="009B01A0" w:rsidP="004867EA">
            <w:pPr>
              <w:rPr>
                <w:rFonts w:ascii="Arial" w:hAnsi="Arial" w:cs="Arial"/>
                <w:sz w:val="20"/>
                <w:szCs w:val="20"/>
              </w:rPr>
            </w:pPr>
            <w:r w:rsidRPr="00E97E99">
              <w:rPr>
                <w:rFonts w:ascii="Arial" w:hAnsi="Arial" w:cs="Arial"/>
                <w:sz w:val="20"/>
                <w:szCs w:val="20"/>
              </w:rPr>
              <w:t>Corso di sci di fondo</w:t>
            </w:r>
          </w:p>
          <w:p w:rsidR="009B01A0" w:rsidRPr="00E97E99" w:rsidRDefault="009B01A0" w:rsidP="004867EA">
            <w:pPr>
              <w:rPr>
                <w:rFonts w:ascii="Arial" w:hAnsi="Arial" w:cs="Arial"/>
                <w:sz w:val="20"/>
                <w:szCs w:val="20"/>
              </w:rPr>
            </w:pPr>
          </w:p>
          <w:p w:rsidR="009B01A0" w:rsidRPr="00E97E99" w:rsidRDefault="009B01A0" w:rsidP="004867EA">
            <w:pPr>
              <w:rPr>
                <w:rFonts w:ascii="Arial" w:hAnsi="Arial" w:cs="Arial"/>
                <w:sz w:val="20"/>
                <w:szCs w:val="20"/>
              </w:rPr>
            </w:pPr>
            <w:r w:rsidRPr="00E97E99">
              <w:rPr>
                <w:rFonts w:ascii="Arial" w:hAnsi="Arial" w:cs="Arial"/>
                <w:sz w:val="20"/>
                <w:szCs w:val="20"/>
              </w:rPr>
              <w:t>Area: Ed. motoria</w:t>
            </w:r>
          </w:p>
          <w:p w:rsidR="009B01A0" w:rsidRPr="00E97E99" w:rsidRDefault="009B01A0" w:rsidP="004867EA">
            <w:pPr>
              <w:rPr>
                <w:rFonts w:ascii="Arial" w:hAnsi="Arial" w:cs="Arial"/>
                <w:sz w:val="20"/>
                <w:szCs w:val="20"/>
              </w:rPr>
            </w:pPr>
          </w:p>
          <w:p w:rsidR="009B01A0" w:rsidRPr="00E97E99" w:rsidRDefault="009B01A0" w:rsidP="004867EA">
            <w:pPr>
              <w:rPr>
                <w:rFonts w:ascii="Arial" w:hAnsi="Arial" w:cs="Arial"/>
                <w:sz w:val="20"/>
                <w:szCs w:val="20"/>
              </w:rPr>
            </w:pPr>
            <w:r w:rsidRPr="00E97E99">
              <w:rPr>
                <w:rFonts w:ascii="Arial" w:hAnsi="Arial" w:cs="Arial"/>
                <w:sz w:val="20"/>
                <w:szCs w:val="20"/>
              </w:rPr>
              <w:t>Responsabile: De Marco I.</w:t>
            </w:r>
          </w:p>
        </w:tc>
        <w:tc>
          <w:tcPr>
            <w:tcW w:w="2518" w:type="pct"/>
            <w:gridSpan w:val="3"/>
          </w:tcPr>
          <w:p w:rsidR="009B01A0" w:rsidRPr="00E97E99" w:rsidRDefault="009B01A0" w:rsidP="004867EA">
            <w:pPr>
              <w:rPr>
                <w:rFonts w:ascii="Arial" w:hAnsi="Arial" w:cs="Arial"/>
                <w:sz w:val="20"/>
                <w:szCs w:val="20"/>
              </w:rPr>
            </w:pPr>
            <w:r w:rsidRPr="00E97E99">
              <w:rPr>
                <w:rFonts w:ascii="Arial" w:hAnsi="Arial" w:cs="Arial"/>
                <w:sz w:val="20"/>
                <w:szCs w:val="20"/>
              </w:rPr>
              <w:t xml:space="preserve">Serie di lezioni di sci in località </w:t>
            </w:r>
            <w:proofErr w:type="spellStart"/>
            <w:r w:rsidRPr="00E97E99">
              <w:rPr>
                <w:rFonts w:ascii="Arial" w:hAnsi="Arial" w:cs="Arial"/>
                <w:sz w:val="20"/>
                <w:szCs w:val="20"/>
              </w:rPr>
              <w:t>Palafavera</w:t>
            </w:r>
            <w:proofErr w:type="spellEnd"/>
            <w:r w:rsidRPr="00E97E99">
              <w:rPr>
                <w:rFonts w:ascii="Arial" w:hAnsi="Arial" w:cs="Arial"/>
                <w:sz w:val="20"/>
                <w:szCs w:val="20"/>
              </w:rPr>
              <w:t>, tenute da maestri di sci.</w:t>
            </w:r>
          </w:p>
        </w:tc>
      </w:tr>
    </w:tbl>
    <w:p w:rsidR="003F7863" w:rsidRPr="003E460C" w:rsidRDefault="003F7863">
      <w:pPr>
        <w:pStyle w:val="Testonotadichiusura"/>
        <w:suppressAutoHyphens w:val="0"/>
        <w:rPr>
          <w:rFonts w:ascii="Arial" w:hAnsi="Arial" w:cs="Arial"/>
          <w:lang w:eastAsia="it-IT"/>
        </w:rPr>
      </w:pPr>
    </w:p>
    <w:p w:rsidR="00611710" w:rsidRDefault="00611710">
      <w:pPr>
        <w:rPr>
          <w:rFonts w:ascii="Arial" w:hAnsi="Arial" w:cs="Arial"/>
          <w:sz w:val="20"/>
          <w:szCs w:val="20"/>
        </w:rPr>
      </w:pPr>
      <w:r>
        <w:rPr>
          <w:rFonts w:ascii="Arial" w:hAnsi="Arial" w:cs="Arial"/>
        </w:rPr>
        <w:br w:type="page"/>
      </w:r>
    </w:p>
    <w:p w:rsidR="00F77BAB" w:rsidRPr="003E460C" w:rsidRDefault="00F77BAB" w:rsidP="00074274">
      <w:pPr>
        <w:pStyle w:val="Titolo3"/>
        <w:rPr>
          <w:rFonts w:ascii="Arial" w:hAnsi="Arial" w:cs="Arial"/>
          <w:b w:val="0"/>
          <w:bCs/>
          <w:sz w:val="20"/>
          <w:szCs w:val="20"/>
        </w:rPr>
      </w:pPr>
      <w:r w:rsidRPr="003E460C">
        <w:rPr>
          <w:rFonts w:ascii="Arial" w:hAnsi="Arial" w:cs="Arial"/>
          <w:b w:val="0"/>
          <w:bCs/>
          <w:sz w:val="20"/>
          <w:szCs w:val="20"/>
        </w:rPr>
        <w:t>PROGETTI E ATTIVITA’ INDIVIDUATI PER L’ AMPLIAMENTO</w:t>
      </w:r>
    </w:p>
    <w:p w:rsidR="00F77BAB" w:rsidRPr="003E460C" w:rsidRDefault="00F77BAB" w:rsidP="00F77BAB">
      <w:pPr>
        <w:pStyle w:val="Titolo3"/>
        <w:rPr>
          <w:rFonts w:ascii="Arial" w:hAnsi="Arial" w:cs="Arial"/>
          <w:b w:val="0"/>
          <w:bCs/>
          <w:sz w:val="20"/>
          <w:szCs w:val="20"/>
        </w:rPr>
      </w:pPr>
      <w:r w:rsidRPr="003E460C">
        <w:rPr>
          <w:rFonts w:ascii="Arial" w:hAnsi="Arial" w:cs="Arial"/>
          <w:b w:val="0"/>
          <w:bCs/>
          <w:sz w:val="20"/>
          <w:szCs w:val="20"/>
        </w:rPr>
        <w:t xml:space="preserve">DELL’OFFERTA FORMATIVA DELLA SCUOLA </w:t>
      </w:r>
    </w:p>
    <w:p w:rsidR="00F77BAB" w:rsidRPr="003E460C" w:rsidRDefault="00F77BAB" w:rsidP="00F77BAB">
      <w:pPr>
        <w:jc w:val="center"/>
        <w:rPr>
          <w:rFonts w:ascii="Arial" w:hAnsi="Arial" w:cs="Arial"/>
          <w:b/>
          <w:sz w:val="20"/>
          <w:szCs w:val="20"/>
        </w:rPr>
      </w:pPr>
      <w:r w:rsidRPr="003E460C">
        <w:rPr>
          <w:rFonts w:ascii="Arial" w:hAnsi="Arial" w:cs="Arial"/>
          <w:b/>
          <w:sz w:val="20"/>
          <w:szCs w:val="20"/>
        </w:rPr>
        <w:t>SECONDARIA DI PRIMO GRADO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8"/>
        <w:gridCol w:w="5148"/>
      </w:tblGrid>
      <w:tr w:rsidR="009B01A0" w:rsidRPr="00E97E99" w:rsidTr="004867EA">
        <w:trPr>
          <w:trHeight w:val="1137"/>
        </w:trPr>
        <w:tc>
          <w:tcPr>
            <w:tcW w:w="2500" w:type="pct"/>
            <w:tcBorders>
              <w:bottom w:val="single" w:sz="4" w:space="0" w:color="auto"/>
            </w:tcBorders>
          </w:tcPr>
          <w:p w:rsidR="009B01A0" w:rsidRPr="00E97E99" w:rsidRDefault="009B01A0" w:rsidP="004867EA">
            <w:pPr>
              <w:rPr>
                <w:rFonts w:ascii="Arial" w:hAnsi="Arial" w:cs="Arial"/>
                <w:sz w:val="20"/>
                <w:szCs w:val="20"/>
              </w:rPr>
            </w:pPr>
            <w:r w:rsidRPr="00E97E99">
              <w:rPr>
                <w:rFonts w:ascii="Arial" w:hAnsi="Arial" w:cs="Arial"/>
                <w:sz w:val="20"/>
                <w:szCs w:val="20"/>
              </w:rPr>
              <w:t>Attività extracurricolare del pomeriggio</w:t>
            </w:r>
          </w:p>
          <w:p w:rsidR="009B01A0" w:rsidRPr="00E97E99" w:rsidRDefault="009B01A0" w:rsidP="004867EA">
            <w:pPr>
              <w:rPr>
                <w:rFonts w:ascii="Arial" w:hAnsi="Arial" w:cs="Arial"/>
                <w:sz w:val="20"/>
                <w:szCs w:val="20"/>
              </w:rPr>
            </w:pPr>
          </w:p>
          <w:p w:rsidR="009B01A0" w:rsidRPr="00E97E99" w:rsidRDefault="009B01A0" w:rsidP="004867EA">
            <w:pPr>
              <w:rPr>
                <w:rFonts w:ascii="Arial" w:hAnsi="Arial" w:cs="Arial"/>
                <w:sz w:val="20"/>
                <w:szCs w:val="20"/>
              </w:rPr>
            </w:pPr>
            <w:r w:rsidRPr="00E97E99">
              <w:rPr>
                <w:rFonts w:ascii="Arial" w:hAnsi="Arial" w:cs="Arial"/>
                <w:sz w:val="20"/>
                <w:szCs w:val="20"/>
              </w:rPr>
              <w:t>STUDIO ASSISTITO</w:t>
            </w:r>
          </w:p>
          <w:p w:rsidR="009B01A0" w:rsidRPr="00E97E99" w:rsidRDefault="009B01A0" w:rsidP="004867EA">
            <w:pPr>
              <w:rPr>
                <w:rFonts w:ascii="Arial" w:hAnsi="Arial" w:cs="Arial"/>
                <w:sz w:val="20"/>
                <w:szCs w:val="20"/>
              </w:rPr>
            </w:pPr>
          </w:p>
          <w:p w:rsidR="009B01A0" w:rsidRPr="00E97E99" w:rsidRDefault="009B01A0" w:rsidP="004867EA">
            <w:pPr>
              <w:rPr>
                <w:rFonts w:ascii="Arial" w:hAnsi="Arial" w:cs="Arial"/>
                <w:sz w:val="20"/>
                <w:szCs w:val="20"/>
              </w:rPr>
            </w:pPr>
            <w:r w:rsidRPr="00E97E99">
              <w:rPr>
                <w:rFonts w:ascii="Arial" w:hAnsi="Arial" w:cs="Arial"/>
                <w:sz w:val="20"/>
                <w:szCs w:val="20"/>
              </w:rPr>
              <w:t>Responsabile: Fioretto</w:t>
            </w:r>
            <w:r w:rsidR="00900196">
              <w:rPr>
                <w:rFonts w:ascii="Arial" w:hAnsi="Arial" w:cs="Arial"/>
                <w:sz w:val="20"/>
                <w:szCs w:val="20"/>
              </w:rPr>
              <w:t xml:space="preserve"> </w:t>
            </w:r>
            <w:r w:rsidRPr="00E97E99">
              <w:rPr>
                <w:rFonts w:ascii="Arial" w:hAnsi="Arial" w:cs="Arial"/>
                <w:sz w:val="20"/>
                <w:szCs w:val="20"/>
              </w:rPr>
              <w:t>M.N.</w:t>
            </w:r>
          </w:p>
        </w:tc>
        <w:tc>
          <w:tcPr>
            <w:tcW w:w="2500" w:type="pct"/>
          </w:tcPr>
          <w:p w:rsidR="009B01A0" w:rsidRPr="00E97E99" w:rsidRDefault="009B01A0" w:rsidP="004867EA">
            <w:pPr>
              <w:rPr>
                <w:rFonts w:ascii="Arial" w:hAnsi="Arial" w:cs="Arial"/>
                <w:sz w:val="20"/>
                <w:szCs w:val="20"/>
              </w:rPr>
            </w:pPr>
            <w:r w:rsidRPr="00E97E99">
              <w:rPr>
                <w:rFonts w:ascii="Arial" w:hAnsi="Arial" w:cs="Arial"/>
                <w:sz w:val="20"/>
                <w:szCs w:val="20"/>
              </w:rPr>
              <w:t>SVOLGIMENTO DEI COMPITI ASSEGNATI (con l’aiuto degli insegnanti in servizio)</w:t>
            </w:r>
          </w:p>
          <w:p w:rsidR="009B01A0" w:rsidRPr="00E97E99" w:rsidRDefault="009B01A0" w:rsidP="004867EA">
            <w:pPr>
              <w:rPr>
                <w:rFonts w:ascii="Arial" w:hAnsi="Arial" w:cs="Arial"/>
                <w:sz w:val="20"/>
                <w:szCs w:val="20"/>
              </w:rPr>
            </w:pPr>
          </w:p>
          <w:p w:rsidR="009B01A0" w:rsidRPr="00E97E99" w:rsidRDefault="009B01A0" w:rsidP="004867EA">
            <w:pPr>
              <w:rPr>
                <w:rFonts w:ascii="Arial" w:hAnsi="Arial" w:cs="Arial"/>
                <w:sz w:val="20"/>
                <w:szCs w:val="20"/>
              </w:rPr>
            </w:pPr>
            <w:r w:rsidRPr="00E97E99">
              <w:rPr>
                <w:rFonts w:ascii="Arial" w:hAnsi="Arial" w:cs="Arial"/>
                <w:sz w:val="20"/>
                <w:szCs w:val="20"/>
              </w:rPr>
              <w:t>Tutte le classi</w:t>
            </w:r>
          </w:p>
        </w:tc>
      </w:tr>
      <w:tr w:rsidR="009B01A0" w:rsidRPr="00E97E99" w:rsidTr="004867EA">
        <w:trPr>
          <w:trHeight w:val="1392"/>
        </w:trPr>
        <w:tc>
          <w:tcPr>
            <w:tcW w:w="2500" w:type="pct"/>
          </w:tcPr>
          <w:p w:rsidR="009B01A0" w:rsidRPr="00E97E99" w:rsidRDefault="009B01A0" w:rsidP="004867EA">
            <w:pPr>
              <w:rPr>
                <w:rFonts w:ascii="Arial" w:hAnsi="Arial" w:cs="Arial"/>
                <w:sz w:val="20"/>
                <w:szCs w:val="20"/>
              </w:rPr>
            </w:pPr>
            <w:r w:rsidRPr="00E97E99">
              <w:rPr>
                <w:rFonts w:ascii="Arial" w:hAnsi="Arial" w:cs="Arial"/>
                <w:sz w:val="20"/>
                <w:szCs w:val="20"/>
              </w:rPr>
              <w:t xml:space="preserve">Attività extracurricolare del pomeriggio </w:t>
            </w:r>
          </w:p>
          <w:p w:rsidR="009B01A0" w:rsidRPr="00E97E99" w:rsidRDefault="009B01A0" w:rsidP="004867EA">
            <w:pPr>
              <w:rPr>
                <w:rFonts w:ascii="Arial" w:hAnsi="Arial" w:cs="Arial"/>
                <w:sz w:val="20"/>
                <w:szCs w:val="20"/>
              </w:rPr>
            </w:pPr>
          </w:p>
          <w:p w:rsidR="009B01A0" w:rsidRPr="00E97E99" w:rsidRDefault="009B01A0" w:rsidP="004867EA">
            <w:pPr>
              <w:rPr>
                <w:rFonts w:ascii="Arial" w:hAnsi="Arial" w:cs="Arial"/>
                <w:sz w:val="20"/>
                <w:szCs w:val="20"/>
              </w:rPr>
            </w:pPr>
            <w:r w:rsidRPr="00E97E99">
              <w:rPr>
                <w:rFonts w:ascii="Arial" w:hAnsi="Arial" w:cs="Arial"/>
                <w:sz w:val="20"/>
                <w:szCs w:val="20"/>
              </w:rPr>
              <w:t>MENS SANA IN CORPORE SANO</w:t>
            </w:r>
          </w:p>
          <w:p w:rsidR="009B01A0" w:rsidRPr="00E97E99" w:rsidRDefault="009B01A0" w:rsidP="004867EA">
            <w:pPr>
              <w:rPr>
                <w:rFonts w:ascii="Arial" w:hAnsi="Arial" w:cs="Arial"/>
                <w:sz w:val="20"/>
                <w:szCs w:val="20"/>
              </w:rPr>
            </w:pPr>
          </w:p>
          <w:p w:rsidR="009B01A0" w:rsidRPr="00E97E99" w:rsidRDefault="009B01A0" w:rsidP="004867EA">
            <w:pPr>
              <w:rPr>
                <w:rFonts w:ascii="Arial" w:hAnsi="Arial" w:cs="Arial"/>
                <w:sz w:val="20"/>
                <w:szCs w:val="20"/>
              </w:rPr>
            </w:pPr>
            <w:r w:rsidRPr="00E97E99">
              <w:rPr>
                <w:rFonts w:ascii="Arial" w:hAnsi="Arial" w:cs="Arial"/>
                <w:sz w:val="20"/>
                <w:szCs w:val="20"/>
              </w:rPr>
              <w:t xml:space="preserve">Responsabile: </w:t>
            </w:r>
            <w:proofErr w:type="spellStart"/>
            <w:r w:rsidRPr="00E97E99">
              <w:rPr>
                <w:rFonts w:ascii="Arial" w:hAnsi="Arial" w:cs="Arial"/>
                <w:sz w:val="20"/>
                <w:szCs w:val="20"/>
              </w:rPr>
              <w:t>Sagui</w:t>
            </w:r>
            <w:proofErr w:type="spellEnd"/>
            <w:r w:rsidRPr="00E97E99">
              <w:rPr>
                <w:rFonts w:ascii="Arial" w:hAnsi="Arial" w:cs="Arial"/>
                <w:sz w:val="20"/>
                <w:szCs w:val="20"/>
              </w:rPr>
              <w:t xml:space="preserve"> G.</w:t>
            </w:r>
          </w:p>
        </w:tc>
        <w:tc>
          <w:tcPr>
            <w:tcW w:w="2500" w:type="pct"/>
          </w:tcPr>
          <w:p w:rsidR="009B01A0" w:rsidRPr="00E97E99" w:rsidRDefault="00820FF6" w:rsidP="004867EA">
            <w:pPr>
              <w:rPr>
                <w:rFonts w:ascii="Arial" w:hAnsi="Arial" w:cs="Arial"/>
                <w:sz w:val="20"/>
                <w:szCs w:val="20"/>
              </w:rPr>
            </w:pPr>
            <w:r w:rsidRPr="00E97E99">
              <w:rPr>
                <w:rFonts w:ascii="Arial" w:hAnsi="Arial" w:cs="Arial"/>
                <w:sz w:val="20"/>
                <w:szCs w:val="20"/>
              </w:rPr>
              <w:t>Uscite sul territorio intervallate da brevi soste di carattere culturale</w:t>
            </w:r>
          </w:p>
          <w:p w:rsidR="009B01A0" w:rsidRPr="00E97E99" w:rsidRDefault="009B01A0" w:rsidP="004867EA">
            <w:pPr>
              <w:rPr>
                <w:rFonts w:ascii="Arial" w:hAnsi="Arial" w:cs="Arial"/>
                <w:sz w:val="20"/>
                <w:szCs w:val="20"/>
              </w:rPr>
            </w:pPr>
            <w:r w:rsidRPr="00E97E99">
              <w:rPr>
                <w:rFonts w:ascii="Arial" w:hAnsi="Arial" w:cs="Arial"/>
                <w:sz w:val="20"/>
                <w:szCs w:val="20"/>
              </w:rPr>
              <w:t>Tutte le classi</w:t>
            </w:r>
          </w:p>
          <w:p w:rsidR="009B01A0" w:rsidRPr="00E97E99" w:rsidRDefault="009B01A0" w:rsidP="004867EA">
            <w:pPr>
              <w:rPr>
                <w:rFonts w:ascii="Arial" w:hAnsi="Arial" w:cs="Arial"/>
                <w:sz w:val="20"/>
                <w:szCs w:val="20"/>
              </w:rPr>
            </w:pPr>
          </w:p>
        </w:tc>
      </w:tr>
      <w:tr w:rsidR="009B01A0" w:rsidRPr="00E97E99" w:rsidTr="004867EA">
        <w:trPr>
          <w:trHeight w:val="1310"/>
        </w:trPr>
        <w:tc>
          <w:tcPr>
            <w:tcW w:w="2500" w:type="pct"/>
          </w:tcPr>
          <w:p w:rsidR="009B01A0" w:rsidRPr="00E97E99" w:rsidRDefault="009B01A0" w:rsidP="004867EA">
            <w:pPr>
              <w:rPr>
                <w:rFonts w:ascii="Arial" w:hAnsi="Arial" w:cs="Arial"/>
                <w:sz w:val="20"/>
                <w:szCs w:val="20"/>
              </w:rPr>
            </w:pPr>
            <w:r w:rsidRPr="00E97E99">
              <w:rPr>
                <w:rFonts w:ascii="Arial" w:hAnsi="Arial" w:cs="Arial"/>
                <w:sz w:val="20"/>
                <w:szCs w:val="20"/>
              </w:rPr>
              <w:t>Attività extracurricolare del pomeriggio:</w:t>
            </w:r>
          </w:p>
          <w:p w:rsidR="009B01A0" w:rsidRPr="00E97E99" w:rsidRDefault="009B01A0" w:rsidP="004867EA">
            <w:pPr>
              <w:rPr>
                <w:rFonts w:ascii="Arial" w:hAnsi="Arial" w:cs="Arial"/>
                <w:sz w:val="20"/>
                <w:szCs w:val="20"/>
              </w:rPr>
            </w:pPr>
          </w:p>
          <w:p w:rsidR="009B01A0" w:rsidRPr="00E97E99" w:rsidRDefault="009B01A0" w:rsidP="004867EA">
            <w:pPr>
              <w:rPr>
                <w:rFonts w:ascii="Arial" w:hAnsi="Arial" w:cs="Arial"/>
                <w:sz w:val="20"/>
                <w:szCs w:val="20"/>
              </w:rPr>
            </w:pPr>
            <w:r w:rsidRPr="00E97E99">
              <w:rPr>
                <w:rFonts w:ascii="Arial" w:hAnsi="Arial" w:cs="Arial"/>
                <w:sz w:val="20"/>
                <w:szCs w:val="20"/>
              </w:rPr>
              <w:t>CORSO DI DATTILOGRAFIA</w:t>
            </w:r>
          </w:p>
          <w:p w:rsidR="009B01A0" w:rsidRPr="00E97E99" w:rsidRDefault="009B01A0" w:rsidP="004867EA">
            <w:pPr>
              <w:rPr>
                <w:rFonts w:ascii="Arial" w:hAnsi="Arial" w:cs="Arial"/>
                <w:sz w:val="20"/>
                <w:szCs w:val="20"/>
              </w:rPr>
            </w:pPr>
          </w:p>
          <w:p w:rsidR="009B01A0" w:rsidRPr="00E97E99" w:rsidRDefault="009B01A0" w:rsidP="004867EA">
            <w:pPr>
              <w:rPr>
                <w:rFonts w:ascii="Arial" w:hAnsi="Arial" w:cs="Arial"/>
                <w:sz w:val="20"/>
                <w:szCs w:val="20"/>
              </w:rPr>
            </w:pPr>
            <w:r w:rsidRPr="00E97E99">
              <w:rPr>
                <w:rFonts w:ascii="Arial" w:hAnsi="Arial" w:cs="Arial"/>
                <w:sz w:val="20"/>
                <w:szCs w:val="20"/>
              </w:rPr>
              <w:t>Responsabile: Dal Zotto S.</w:t>
            </w:r>
          </w:p>
        </w:tc>
        <w:tc>
          <w:tcPr>
            <w:tcW w:w="2500" w:type="pct"/>
          </w:tcPr>
          <w:p w:rsidR="009B01A0" w:rsidRPr="00E97E99" w:rsidRDefault="009B01A0" w:rsidP="004867EA">
            <w:pPr>
              <w:rPr>
                <w:rFonts w:ascii="Arial" w:hAnsi="Arial" w:cs="Arial"/>
                <w:sz w:val="20"/>
                <w:szCs w:val="20"/>
              </w:rPr>
            </w:pPr>
            <w:r w:rsidRPr="00E97E99">
              <w:rPr>
                <w:rFonts w:ascii="Arial" w:hAnsi="Arial" w:cs="Arial"/>
                <w:sz w:val="20"/>
                <w:szCs w:val="20"/>
              </w:rPr>
              <w:t>Breve corso di dattilografia per imparare a scrivere al computer con 10 dita.</w:t>
            </w:r>
          </w:p>
          <w:p w:rsidR="009B01A0" w:rsidRPr="00E97E99" w:rsidRDefault="009B01A0" w:rsidP="004867EA">
            <w:pPr>
              <w:rPr>
                <w:rFonts w:ascii="Arial" w:hAnsi="Arial" w:cs="Arial"/>
                <w:sz w:val="20"/>
                <w:szCs w:val="20"/>
              </w:rPr>
            </w:pPr>
          </w:p>
          <w:p w:rsidR="009B01A0" w:rsidRPr="00E97E99" w:rsidRDefault="009B01A0" w:rsidP="004867EA">
            <w:pPr>
              <w:rPr>
                <w:rFonts w:ascii="Arial" w:hAnsi="Arial" w:cs="Arial"/>
                <w:sz w:val="20"/>
                <w:szCs w:val="20"/>
              </w:rPr>
            </w:pPr>
            <w:r w:rsidRPr="00E97E99">
              <w:rPr>
                <w:rFonts w:ascii="Arial" w:hAnsi="Arial" w:cs="Arial"/>
                <w:sz w:val="20"/>
                <w:szCs w:val="20"/>
              </w:rPr>
              <w:t>Tutte le classi (solo alunni interessati)</w:t>
            </w:r>
          </w:p>
        </w:tc>
      </w:tr>
      <w:tr w:rsidR="009B01A0" w:rsidRPr="00E97E99" w:rsidTr="004867EA">
        <w:trPr>
          <w:trHeight w:val="1279"/>
        </w:trPr>
        <w:tc>
          <w:tcPr>
            <w:tcW w:w="2500" w:type="pct"/>
          </w:tcPr>
          <w:p w:rsidR="009B01A0" w:rsidRPr="00E97E99" w:rsidRDefault="009B01A0" w:rsidP="004867EA">
            <w:pPr>
              <w:rPr>
                <w:rFonts w:ascii="Arial" w:hAnsi="Arial" w:cs="Arial"/>
                <w:sz w:val="20"/>
                <w:szCs w:val="20"/>
              </w:rPr>
            </w:pPr>
            <w:r w:rsidRPr="00E97E99">
              <w:rPr>
                <w:rFonts w:ascii="Arial" w:hAnsi="Arial" w:cs="Arial"/>
                <w:sz w:val="20"/>
                <w:szCs w:val="20"/>
              </w:rPr>
              <w:t xml:space="preserve">Attività extracurricolare:  </w:t>
            </w:r>
          </w:p>
          <w:p w:rsidR="009B01A0" w:rsidRPr="00E97E99" w:rsidRDefault="009B01A0" w:rsidP="004867EA">
            <w:pPr>
              <w:rPr>
                <w:rFonts w:ascii="Arial" w:hAnsi="Arial" w:cs="Arial"/>
                <w:sz w:val="20"/>
                <w:szCs w:val="20"/>
              </w:rPr>
            </w:pPr>
            <w:proofErr w:type="spellStart"/>
            <w:r w:rsidRPr="00E97E99">
              <w:rPr>
                <w:rFonts w:ascii="Arial" w:hAnsi="Arial" w:cs="Arial"/>
                <w:sz w:val="20"/>
                <w:szCs w:val="20"/>
              </w:rPr>
              <w:t>I.de.M</w:t>
            </w:r>
            <w:proofErr w:type="spellEnd"/>
            <w:r w:rsidRPr="00E97E99">
              <w:rPr>
                <w:rFonts w:ascii="Arial" w:hAnsi="Arial" w:cs="Arial"/>
                <w:sz w:val="20"/>
                <w:szCs w:val="20"/>
              </w:rPr>
              <w:t>. (intelligenza delle mani)</w:t>
            </w:r>
          </w:p>
          <w:p w:rsidR="009B01A0" w:rsidRPr="00E97E99" w:rsidRDefault="009B01A0" w:rsidP="004867EA">
            <w:pPr>
              <w:rPr>
                <w:rFonts w:ascii="Arial" w:hAnsi="Arial" w:cs="Arial"/>
                <w:sz w:val="20"/>
                <w:szCs w:val="20"/>
              </w:rPr>
            </w:pPr>
          </w:p>
          <w:p w:rsidR="009B01A0" w:rsidRPr="00E97E99" w:rsidRDefault="009B01A0" w:rsidP="004867EA">
            <w:pPr>
              <w:rPr>
                <w:rFonts w:ascii="Arial" w:hAnsi="Arial" w:cs="Arial"/>
                <w:sz w:val="20"/>
                <w:szCs w:val="20"/>
              </w:rPr>
            </w:pPr>
            <w:r w:rsidRPr="00E97E99">
              <w:rPr>
                <w:rFonts w:ascii="Arial" w:hAnsi="Arial" w:cs="Arial"/>
                <w:sz w:val="20"/>
                <w:szCs w:val="20"/>
              </w:rPr>
              <w:t>Responsabile: Fioretto M. N.</w:t>
            </w:r>
          </w:p>
        </w:tc>
        <w:tc>
          <w:tcPr>
            <w:tcW w:w="2500" w:type="pct"/>
          </w:tcPr>
          <w:p w:rsidR="009B01A0" w:rsidRPr="00E97E99" w:rsidRDefault="009B01A0" w:rsidP="004867EA">
            <w:pPr>
              <w:rPr>
                <w:rFonts w:ascii="Arial" w:hAnsi="Arial" w:cs="Arial"/>
                <w:sz w:val="20"/>
                <w:szCs w:val="20"/>
              </w:rPr>
            </w:pPr>
          </w:p>
          <w:p w:rsidR="009B01A0" w:rsidRPr="00E97E99" w:rsidRDefault="009B01A0" w:rsidP="004867EA">
            <w:pPr>
              <w:rPr>
                <w:rFonts w:ascii="Arial" w:hAnsi="Arial" w:cs="Arial"/>
                <w:sz w:val="20"/>
                <w:szCs w:val="20"/>
              </w:rPr>
            </w:pPr>
            <w:r w:rsidRPr="00E97E99">
              <w:rPr>
                <w:rFonts w:ascii="Arial" w:hAnsi="Arial" w:cs="Arial"/>
                <w:sz w:val="20"/>
                <w:szCs w:val="20"/>
              </w:rPr>
              <w:t xml:space="preserve">Attività diversificate per il miglioramento della manualità (lavori con la lana, col legno, con la carta, …), che si svolgeranno il venerdì pomeriggio, </w:t>
            </w:r>
          </w:p>
          <w:p w:rsidR="009B01A0" w:rsidRPr="00E97E99" w:rsidRDefault="009B01A0" w:rsidP="004867EA">
            <w:pPr>
              <w:rPr>
                <w:rFonts w:ascii="Arial" w:hAnsi="Arial" w:cs="Arial"/>
                <w:sz w:val="20"/>
                <w:szCs w:val="20"/>
              </w:rPr>
            </w:pPr>
          </w:p>
          <w:p w:rsidR="009B01A0" w:rsidRPr="00E97E99" w:rsidRDefault="009B01A0" w:rsidP="004867EA">
            <w:pPr>
              <w:rPr>
                <w:rFonts w:ascii="Arial" w:hAnsi="Arial" w:cs="Arial"/>
                <w:sz w:val="20"/>
                <w:szCs w:val="20"/>
              </w:rPr>
            </w:pPr>
            <w:r w:rsidRPr="00E97E99">
              <w:rPr>
                <w:rFonts w:ascii="Arial" w:hAnsi="Arial" w:cs="Arial"/>
                <w:sz w:val="20"/>
                <w:szCs w:val="20"/>
              </w:rPr>
              <w:t>Alunni di tutte le classi a rotazione</w:t>
            </w:r>
          </w:p>
        </w:tc>
      </w:tr>
      <w:tr w:rsidR="009B01A0" w:rsidRPr="00E97E99" w:rsidTr="004867EA">
        <w:trPr>
          <w:trHeight w:val="1279"/>
        </w:trPr>
        <w:tc>
          <w:tcPr>
            <w:tcW w:w="2500" w:type="pct"/>
          </w:tcPr>
          <w:p w:rsidR="009B01A0" w:rsidRPr="00E97E99" w:rsidRDefault="009B01A0" w:rsidP="004867EA">
            <w:pPr>
              <w:rPr>
                <w:rFonts w:ascii="Arial" w:hAnsi="Arial" w:cs="Arial"/>
                <w:sz w:val="20"/>
                <w:szCs w:val="20"/>
              </w:rPr>
            </w:pPr>
            <w:r w:rsidRPr="00E97E99">
              <w:rPr>
                <w:rFonts w:ascii="Arial" w:hAnsi="Arial" w:cs="Arial"/>
                <w:sz w:val="20"/>
                <w:szCs w:val="20"/>
              </w:rPr>
              <w:t>Attività extracurricolare del pomeriggio:</w:t>
            </w:r>
          </w:p>
          <w:p w:rsidR="009B01A0" w:rsidRPr="00E97E99" w:rsidRDefault="009B01A0" w:rsidP="004867EA">
            <w:pPr>
              <w:rPr>
                <w:rFonts w:ascii="Arial" w:hAnsi="Arial" w:cs="Arial"/>
                <w:sz w:val="20"/>
                <w:szCs w:val="20"/>
              </w:rPr>
            </w:pPr>
            <w:r w:rsidRPr="00E97E99">
              <w:rPr>
                <w:rFonts w:ascii="Arial" w:hAnsi="Arial" w:cs="Arial"/>
                <w:sz w:val="20"/>
                <w:szCs w:val="20"/>
              </w:rPr>
              <w:t>LABORATORIO TECNICO-SCIENTIFICO (Informatica).</w:t>
            </w:r>
          </w:p>
          <w:p w:rsidR="009B01A0" w:rsidRPr="00E97E99" w:rsidRDefault="009B01A0" w:rsidP="004867EA">
            <w:pPr>
              <w:rPr>
                <w:rFonts w:ascii="Arial" w:hAnsi="Arial" w:cs="Arial"/>
                <w:sz w:val="20"/>
                <w:szCs w:val="20"/>
              </w:rPr>
            </w:pPr>
          </w:p>
          <w:p w:rsidR="009B01A0" w:rsidRPr="00E97E99" w:rsidRDefault="009B01A0" w:rsidP="004867EA">
            <w:pPr>
              <w:rPr>
                <w:rFonts w:ascii="Arial" w:hAnsi="Arial" w:cs="Arial"/>
                <w:sz w:val="20"/>
                <w:szCs w:val="20"/>
              </w:rPr>
            </w:pPr>
            <w:r w:rsidRPr="00E97E99">
              <w:rPr>
                <w:rFonts w:ascii="Arial" w:hAnsi="Arial" w:cs="Arial"/>
                <w:sz w:val="20"/>
                <w:szCs w:val="20"/>
              </w:rPr>
              <w:t>RESPONSABILE: Fioretto M.N.</w:t>
            </w:r>
          </w:p>
        </w:tc>
        <w:tc>
          <w:tcPr>
            <w:tcW w:w="2500" w:type="pct"/>
          </w:tcPr>
          <w:p w:rsidR="009B01A0" w:rsidRPr="00E97E99" w:rsidRDefault="009B01A0" w:rsidP="004867EA">
            <w:pPr>
              <w:rPr>
                <w:rFonts w:ascii="Arial" w:hAnsi="Arial" w:cs="Arial"/>
                <w:sz w:val="20"/>
                <w:szCs w:val="20"/>
              </w:rPr>
            </w:pPr>
            <w:r w:rsidRPr="00E97E99">
              <w:rPr>
                <w:rFonts w:ascii="Arial" w:hAnsi="Arial" w:cs="Arial"/>
                <w:sz w:val="20"/>
                <w:szCs w:val="20"/>
              </w:rPr>
              <w:t>Uso dei mezzi multimediali.</w:t>
            </w:r>
          </w:p>
          <w:p w:rsidR="009B01A0" w:rsidRPr="00E97E99" w:rsidRDefault="009B01A0" w:rsidP="004867EA">
            <w:pPr>
              <w:rPr>
                <w:rFonts w:ascii="Arial" w:hAnsi="Arial" w:cs="Arial"/>
                <w:sz w:val="20"/>
                <w:szCs w:val="20"/>
              </w:rPr>
            </w:pPr>
          </w:p>
          <w:p w:rsidR="009B01A0" w:rsidRPr="00E97E99" w:rsidRDefault="009B01A0" w:rsidP="004867EA">
            <w:pPr>
              <w:rPr>
                <w:rFonts w:ascii="Arial" w:hAnsi="Arial" w:cs="Arial"/>
                <w:sz w:val="20"/>
                <w:szCs w:val="20"/>
              </w:rPr>
            </w:pPr>
            <w:r w:rsidRPr="00E97E99">
              <w:rPr>
                <w:rFonts w:ascii="Arial" w:hAnsi="Arial" w:cs="Arial"/>
                <w:sz w:val="20"/>
                <w:szCs w:val="20"/>
              </w:rPr>
              <w:t>Per  tutte le classi</w:t>
            </w:r>
          </w:p>
        </w:tc>
      </w:tr>
      <w:tr w:rsidR="009B01A0" w:rsidRPr="00E97E99" w:rsidTr="00611710">
        <w:trPr>
          <w:trHeight w:val="968"/>
        </w:trPr>
        <w:tc>
          <w:tcPr>
            <w:tcW w:w="2500" w:type="pct"/>
          </w:tcPr>
          <w:p w:rsidR="009B01A0" w:rsidRPr="00E97E99" w:rsidRDefault="009B01A0" w:rsidP="004867EA">
            <w:pPr>
              <w:rPr>
                <w:rFonts w:ascii="Arial" w:hAnsi="Arial" w:cs="Arial"/>
                <w:sz w:val="20"/>
                <w:szCs w:val="20"/>
              </w:rPr>
            </w:pPr>
            <w:r w:rsidRPr="00E97E99">
              <w:rPr>
                <w:rFonts w:ascii="Arial" w:hAnsi="Arial" w:cs="Arial"/>
                <w:sz w:val="20"/>
                <w:szCs w:val="20"/>
              </w:rPr>
              <w:t xml:space="preserve">Attività extracurricolare del pomeriggio: </w:t>
            </w:r>
          </w:p>
          <w:p w:rsidR="009B01A0" w:rsidRPr="00E97E99" w:rsidRDefault="009B01A0" w:rsidP="004867EA">
            <w:pPr>
              <w:rPr>
                <w:rFonts w:ascii="Arial" w:hAnsi="Arial" w:cs="Arial"/>
                <w:sz w:val="20"/>
                <w:szCs w:val="20"/>
              </w:rPr>
            </w:pPr>
            <w:r w:rsidRPr="00E97E99">
              <w:rPr>
                <w:rFonts w:ascii="Arial" w:hAnsi="Arial" w:cs="Arial"/>
                <w:sz w:val="20"/>
                <w:szCs w:val="20"/>
              </w:rPr>
              <w:t>LABORATORIO LINGUISTICO-ESPRESSIVO</w:t>
            </w:r>
          </w:p>
          <w:p w:rsidR="009B01A0" w:rsidRPr="00E97E99" w:rsidRDefault="009B01A0" w:rsidP="004867EA">
            <w:pPr>
              <w:rPr>
                <w:rFonts w:ascii="Arial" w:hAnsi="Arial" w:cs="Arial"/>
                <w:sz w:val="20"/>
                <w:szCs w:val="20"/>
              </w:rPr>
            </w:pPr>
          </w:p>
          <w:p w:rsidR="009B01A0" w:rsidRPr="00E97E99" w:rsidRDefault="007E2BF4" w:rsidP="004867EA">
            <w:pPr>
              <w:rPr>
                <w:rFonts w:ascii="Arial" w:hAnsi="Arial" w:cs="Arial"/>
                <w:sz w:val="20"/>
                <w:szCs w:val="20"/>
              </w:rPr>
            </w:pPr>
            <w:r>
              <w:rPr>
                <w:rFonts w:ascii="Arial" w:hAnsi="Arial" w:cs="Arial"/>
                <w:sz w:val="20"/>
                <w:szCs w:val="20"/>
              </w:rPr>
              <w:t xml:space="preserve">RESPONSABILE: </w:t>
            </w:r>
            <w:proofErr w:type="spellStart"/>
            <w:r w:rsidR="009B01A0" w:rsidRPr="00E97E99">
              <w:rPr>
                <w:rFonts w:ascii="Arial" w:hAnsi="Arial" w:cs="Arial"/>
                <w:sz w:val="20"/>
                <w:szCs w:val="20"/>
              </w:rPr>
              <w:t>Sagui</w:t>
            </w:r>
            <w:proofErr w:type="spellEnd"/>
            <w:r w:rsidR="009B01A0" w:rsidRPr="00E97E99">
              <w:rPr>
                <w:rFonts w:ascii="Arial" w:hAnsi="Arial" w:cs="Arial"/>
                <w:sz w:val="20"/>
                <w:szCs w:val="20"/>
              </w:rPr>
              <w:t xml:space="preserve"> G.</w:t>
            </w:r>
          </w:p>
        </w:tc>
        <w:tc>
          <w:tcPr>
            <w:tcW w:w="2500" w:type="pct"/>
          </w:tcPr>
          <w:p w:rsidR="009B01A0" w:rsidRPr="00E97E99" w:rsidRDefault="009B01A0" w:rsidP="004867EA">
            <w:pPr>
              <w:rPr>
                <w:rFonts w:ascii="Arial" w:hAnsi="Arial" w:cs="Arial"/>
                <w:sz w:val="20"/>
                <w:szCs w:val="20"/>
              </w:rPr>
            </w:pPr>
            <w:r w:rsidRPr="00E97E99">
              <w:rPr>
                <w:rFonts w:ascii="Arial" w:hAnsi="Arial" w:cs="Arial"/>
                <w:sz w:val="20"/>
                <w:szCs w:val="20"/>
              </w:rPr>
              <w:t>Narrativa e approfondimenti funzionali ai programmi svolti.</w:t>
            </w:r>
          </w:p>
          <w:p w:rsidR="009B01A0" w:rsidRPr="00E97E99" w:rsidRDefault="009B01A0" w:rsidP="004867EA">
            <w:pPr>
              <w:rPr>
                <w:rFonts w:ascii="Arial" w:hAnsi="Arial" w:cs="Arial"/>
                <w:sz w:val="20"/>
                <w:szCs w:val="20"/>
              </w:rPr>
            </w:pPr>
          </w:p>
          <w:p w:rsidR="009B01A0" w:rsidRPr="00E97E99" w:rsidRDefault="009B01A0" w:rsidP="004867EA">
            <w:pPr>
              <w:rPr>
                <w:rFonts w:ascii="Arial" w:hAnsi="Arial" w:cs="Arial"/>
                <w:sz w:val="20"/>
                <w:szCs w:val="20"/>
              </w:rPr>
            </w:pPr>
            <w:r w:rsidRPr="00E97E99">
              <w:rPr>
                <w:rFonts w:ascii="Arial" w:hAnsi="Arial" w:cs="Arial"/>
                <w:sz w:val="20"/>
                <w:szCs w:val="20"/>
              </w:rPr>
              <w:t>Per tutte le classi.</w:t>
            </w:r>
          </w:p>
        </w:tc>
      </w:tr>
      <w:tr w:rsidR="009B01A0" w:rsidRPr="00E97E99" w:rsidTr="00611710">
        <w:trPr>
          <w:trHeight w:val="816"/>
        </w:trPr>
        <w:tc>
          <w:tcPr>
            <w:tcW w:w="2500" w:type="pct"/>
          </w:tcPr>
          <w:p w:rsidR="009B01A0" w:rsidRPr="00E97E99" w:rsidRDefault="009B01A0" w:rsidP="004867EA">
            <w:pPr>
              <w:rPr>
                <w:rFonts w:ascii="Arial" w:hAnsi="Arial" w:cs="Arial"/>
                <w:sz w:val="20"/>
                <w:szCs w:val="20"/>
              </w:rPr>
            </w:pPr>
            <w:r w:rsidRPr="00E97E99">
              <w:rPr>
                <w:rFonts w:ascii="Arial" w:hAnsi="Arial" w:cs="Arial"/>
                <w:sz w:val="20"/>
                <w:szCs w:val="20"/>
              </w:rPr>
              <w:t>Attività extracurricolare del pomeriggio:</w:t>
            </w:r>
          </w:p>
          <w:p w:rsidR="009B01A0" w:rsidRPr="00E97E99" w:rsidRDefault="009B01A0" w:rsidP="004867EA">
            <w:pPr>
              <w:rPr>
                <w:rFonts w:ascii="Arial" w:hAnsi="Arial" w:cs="Arial"/>
                <w:sz w:val="20"/>
                <w:szCs w:val="20"/>
              </w:rPr>
            </w:pPr>
            <w:r w:rsidRPr="00E97E99">
              <w:rPr>
                <w:rFonts w:ascii="Arial" w:hAnsi="Arial" w:cs="Arial"/>
                <w:sz w:val="20"/>
                <w:szCs w:val="20"/>
              </w:rPr>
              <w:t xml:space="preserve">ATTIVITA’ LUDICO SPORTIVA </w:t>
            </w:r>
          </w:p>
          <w:p w:rsidR="009B01A0" w:rsidRPr="00E97E99" w:rsidRDefault="009B01A0" w:rsidP="004867EA">
            <w:pPr>
              <w:rPr>
                <w:rFonts w:ascii="Arial" w:hAnsi="Arial" w:cs="Arial"/>
                <w:sz w:val="20"/>
                <w:szCs w:val="20"/>
              </w:rPr>
            </w:pPr>
            <w:r w:rsidRPr="00E97E99">
              <w:rPr>
                <w:rFonts w:ascii="Arial" w:hAnsi="Arial" w:cs="Arial"/>
                <w:sz w:val="20"/>
                <w:szCs w:val="20"/>
              </w:rPr>
              <w:t>Responsabile: Barbi M.</w:t>
            </w:r>
          </w:p>
        </w:tc>
        <w:tc>
          <w:tcPr>
            <w:tcW w:w="2500" w:type="pct"/>
          </w:tcPr>
          <w:p w:rsidR="009B01A0" w:rsidRPr="00E97E99" w:rsidRDefault="00F737E8" w:rsidP="004867EA">
            <w:pPr>
              <w:rPr>
                <w:rFonts w:ascii="Arial" w:hAnsi="Arial" w:cs="Arial"/>
                <w:sz w:val="20"/>
                <w:szCs w:val="20"/>
              </w:rPr>
            </w:pPr>
            <w:r>
              <w:rPr>
                <w:rFonts w:ascii="Arial" w:hAnsi="Arial" w:cs="Arial"/>
                <w:sz w:val="20"/>
                <w:szCs w:val="20"/>
              </w:rPr>
              <w:t xml:space="preserve">Attività mirante a </w:t>
            </w:r>
            <w:r w:rsidR="009B01A0" w:rsidRPr="00E97E99">
              <w:rPr>
                <w:rFonts w:ascii="Arial" w:hAnsi="Arial" w:cs="Arial"/>
                <w:sz w:val="20"/>
                <w:szCs w:val="20"/>
              </w:rPr>
              <w:t xml:space="preserve">le potenzialità </w:t>
            </w:r>
            <w:r>
              <w:rPr>
                <w:rFonts w:ascii="Arial" w:hAnsi="Arial" w:cs="Arial"/>
                <w:sz w:val="20"/>
                <w:szCs w:val="20"/>
              </w:rPr>
              <w:t>degli alunni</w:t>
            </w:r>
            <w:r w:rsidR="009B01A0" w:rsidRPr="00E97E99">
              <w:rPr>
                <w:rFonts w:ascii="Arial" w:hAnsi="Arial" w:cs="Arial"/>
                <w:sz w:val="20"/>
                <w:szCs w:val="20"/>
              </w:rPr>
              <w:t>, integrando in modo armonico mente e corpo.</w:t>
            </w:r>
          </w:p>
          <w:p w:rsidR="009B01A0" w:rsidRPr="00E97E99" w:rsidRDefault="00820FF6" w:rsidP="004867EA">
            <w:pPr>
              <w:rPr>
                <w:rFonts w:ascii="Arial" w:hAnsi="Arial" w:cs="Arial"/>
                <w:sz w:val="20"/>
                <w:szCs w:val="20"/>
              </w:rPr>
            </w:pPr>
            <w:r w:rsidRPr="00E97E99">
              <w:rPr>
                <w:rFonts w:ascii="Arial" w:hAnsi="Arial" w:cs="Arial"/>
                <w:sz w:val="20"/>
                <w:szCs w:val="20"/>
              </w:rPr>
              <w:t xml:space="preserve">Attività </w:t>
            </w:r>
            <w:r w:rsidR="009B01A0" w:rsidRPr="00E97E99">
              <w:rPr>
                <w:rFonts w:ascii="Arial" w:hAnsi="Arial" w:cs="Arial"/>
                <w:sz w:val="20"/>
                <w:szCs w:val="20"/>
              </w:rPr>
              <w:t>a classi aperte</w:t>
            </w:r>
          </w:p>
        </w:tc>
      </w:tr>
      <w:tr w:rsidR="009B01A0" w:rsidRPr="00E97E99" w:rsidTr="004867EA">
        <w:trPr>
          <w:trHeight w:val="1415"/>
        </w:trPr>
        <w:tc>
          <w:tcPr>
            <w:tcW w:w="2500" w:type="pct"/>
          </w:tcPr>
          <w:p w:rsidR="009B01A0" w:rsidRPr="00E97E99" w:rsidRDefault="009B01A0" w:rsidP="004867EA">
            <w:pPr>
              <w:rPr>
                <w:rFonts w:ascii="Arial" w:hAnsi="Arial" w:cs="Arial"/>
                <w:sz w:val="20"/>
                <w:szCs w:val="20"/>
              </w:rPr>
            </w:pPr>
            <w:r w:rsidRPr="00E97E99">
              <w:rPr>
                <w:rFonts w:ascii="Arial" w:hAnsi="Arial" w:cs="Arial"/>
                <w:sz w:val="20"/>
                <w:szCs w:val="20"/>
              </w:rPr>
              <w:t>Progetto (laboratorio del pomeriggio):  TEATRO</w:t>
            </w:r>
          </w:p>
          <w:p w:rsidR="009B01A0" w:rsidRPr="00E97E99" w:rsidRDefault="009B01A0" w:rsidP="004867EA">
            <w:pPr>
              <w:rPr>
                <w:rFonts w:ascii="Arial" w:hAnsi="Arial" w:cs="Arial"/>
                <w:sz w:val="20"/>
                <w:szCs w:val="20"/>
              </w:rPr>
            </w:pPr>
          </w:p>
          <w:p w:rsidR="009B01A0" w:rsidRPr="00E97E99" w:rsidRDefault="009B01A0" w:rsidP="004867EA">
            <w:pPr>
              <w:rPr>
                <w:rFonts w:ascii="Arial" w:hAnsi="Arial" w:cs="Arial"/>
                <w:sz w:val="20"/>
                <w:szCs w:val="20"/>
              </w:rPr>
            </w:pPr>
            <w:r w:rsidRPr="00E97E99">
              <w:rPr>
                <w:rFonts w:ascii="Arial" w:hAnsi="Arial" w:cs="Arial"/>
                <w:sz w:val="20"/>
                <w:szCs w:val="20"/>
              </w:rPr>
              <w:t>Area: comunicazione espressiva</w:t>
            </w:r>
          </w:p>
          <w:p w:rsidR="009B01A0" w:rsidRPr="00E97E99" w:rsidRDefault="009B01A0" w:rsidP="004867EA">
            <w:pPr>
              <w:rPr>
                <w:rFonts w:ascii="Arial" w:hAnsi="Arial" w:cs="Arial"/>
                <w:sz w:val="20"/>
                <w:szCs w:val="20"/>
              </w:rPr>
            </w:pPr>
            <w:r w:rsidRPr="00E97E99">
              <w:rPr>
                <w:rFonts w:ascii="Arial" w:hAnsi="Arial" w:cs="Arial"/>
                <w:sz w:val="20"/>
                <w:szCs w:val="20"/>
              </w:rPr>
              <w:t>Responsabile: Dal Zotto S.</w:t>
            </w:r>
          </w:p>
        </w:tc>
        <w:tc>
          <w:tcPr>
            <w:tcW w:w="2500" w:type="pct"/>
          </w:tcPr>
          <w:p w:rsidR="009B01A0" w:rsidRPr="00E97E99" w:rsidRDefault="009B01A0" w:rsidP="00DB0C82">
            <w:pPr>
              <w:rPr>
                <w:rFonts w:ascii="Arial" w:hAnsi="Arial" w:cs="Arial"/>
                <w:sz w:val="20"/>
                <w:szCs w:val="20"/>
              </w:rPr>
            </w:pPr>
            <w:r w:rsidRPr="00E97E99">
              <w:rPr>
                <w:rFonts w:ascii="Arial" w:hAnsi="Arial" w:cs="Arial"/>
                <w:sz w:val="20"/>
                <w:szCs w:val="20"/>
              </w:rPr>
              <w:t xml:space="preserve">Saranno attivati 2 corsi: uno di “avviamento” riservato alla classe 1^A e  uno riservato agli alunni motivati di classe 2^ e 3^ A con allestimento di uno spettacolo teatrale). Anche quest’anno ci avvarremo della collaborazione </w:t>
            </w:r>
            <w:r w:rsidR="00DB0C82">
              <w:rPr>
                <w:rFonts w:ascii="Arial" w:hAnsi="Arial" w:cs="Arial"/>
                <w:sz w:val="20"/>
                <w:szCs w:val="20"/>
              </w:rPr>
              <w:t>del regista Carnielli S.</w:t>
            </w:r>
            <w:r w:rsidRPr="00E97E99">
              <w:rPr>
                <w:rFonts w:ascii="Arial" w:hAnsi="Arial" w:cs="Arial"/>
                <w:sz w:val="20"/>
                <w:szCs w:val="20"/>
              </w:rPr>
              <w:t xml:space="preserve"> </w:t>
            </w:r>
          </w:p>
        </w:tc>
      </w:tr>
      <w:tr w:rsidR="009B01A0" w:rsidRPr="00E97E99" w:rsidTr="004867EA">
        <w:trPr>
          <w:trHeight w:val="1547"/>
        </w:trPr>
        <w:tc>
          <w:tcPr>
            <w:tcW w:w="2500" w:type="pct"/>
            <w:tcBorders>
              <w:top w:val="single" w:sz="4" w:space="0" w:color="auto"/>
              <w:left w:val="single" w:sz="4" w:space="0" w:color="auto"/>
              <w:bottom w:val="single" w:sz="4" w:space="0" w:color="auto"/>
              <w:right w:val="single" w:sz="4" w:space="0" w:color="auto"/>
            </w:tcBorders>
          </w:tcPr>
          <w:p w:rsidR="009B01A0" w:rsidRPr="00E97E99" w:rsidRDefault="009B01A0" w:rsidP="004867EA">
            <w:pPr>
              <w:rPr>
                <w:rFonts w:ascii="Arial" w:hAnsi="Arial" w:cs="Arial"/>
                <w:sz w:val="20"/>
                <w:szCs w:val="20"/>
              </w:rPr>
            </w:pPr>
            <w:r w:rsidRPr="00E97E99">
              <w:rPr>
                <w:rFonts w:ascii="Arial" w:hAnsi="Arial" w:cs="Arial"/>
                <w:sz w:val="20"/>
                <w:szCs w:val="20"/>
              </w:rPr>
              <w:t>Progetto di istituto:</w:t>
            </w:r>
          </w:p>
          <w:p w:rsidR="009B01A0" w:rsidRPr="00E97E99" w:rsidRDefault="009B01A0" w:rsidP="004867EA">
            <w:pPr>
              <w:rPr>
                <w:rFonts w:ascii="Arial" w:hAnsi="Arial" w:cs="Arial"/>
                <w:sz w:val="20"/>
                <w:szCs w:val="20"/>
              </w:rPr>
            </w:pPr>
            <w:r w:rsidRPr="00E97E99">
              <w:rPr>
                <w:rFonts w:ascii="Arial" w:hAnsi="Arial" w:cs="Arial"/>
                <w:sz w:val="20"/>
                <w:szCs w:val="20"/>
              </w:rPr>
              <w:t>ORIENTAMENTO</w:t>
            </w:r>
          </w:p>
          <w:p w:rsidR="009B01A0" w:rsidRPr="00E97E99" w:rsidRDefault="009B01A0" w:rsidP="004867EA">
            <w:pPr>
              <w:rPr>
                <w:rFonts w:ascii="Arial" w:hAnsi="Arial" w:cs="Arial"/>
                <w:sz w:val="20"/>
                <w:szCs w:val="20"/>
              </w:rPr>
            </w:pPr>
          </w:p>
          <w:p w:rsidR="009B01A0" w:rsidRPr="00E97E99" w:rsidRDefault="009B01A0" w:rsidP="004867EA">
            <w:pPr>
              <w:rPr>
                <w:rFonts w:ascii="Arial" w:hAnsi="Arial" w:cs="Arial"/>
                <w:sz w:val="20"/>
                <w:szCs w:val="20"/>
              </w:rPr>
            </w:pPr>
            <w:r w:rsidRPr="00E97E99">
              <w:rPr>
                <w:rFonts w:ascii="Arial" w:hAnsi="Arial" w:cs="Arial"/>
                <w:sz w:val="20"/>
                <w:szCs w:val="20"/>
              </w:rPr>
              <w:t>Area: orientamento scolastico</w:t>
            </w:r>
          </w:p>
          <w:p w:rsidR="009B01A0" w:rsidRPr="00E97E99" w:rsidRDefault="009B01A0" w:rsidP="004867EA">
            <w:pPr>
              <w:rPr>
                <w:rFonts w:ascii="Arial" w:hAnsi="Arial" w:cs="Arial"/>
                <w:sz w:val="20"/>
                <w:szCs w:val="20"/>
              </w:rPr>
            </w:pPr>
            <w:r w:rsidRPr="00E97E99">
              <w:rPr>
                <w:rFonts w:ascii="Arial" w:hAnsi="Arial" w:cs="Arial"/>
                <w:sz w:val="20"/>
                <w:szCs w:val="20"/>
              </w:rPr>
              <w:t>Responsabile: Dal Zotto S..</w:t>
            </w:r>
          </w:p>
        </w:tc>
        <w:tc>
          <w:tcPr>
            <w:tcW w:w="2500" w:type="pct"/>
            <w:tcBorders>
              <w:left w:val="single" w:sz="4" w:space="0" w:color="auto"/>
            </w:tcBorders>
          </w:tcPr>
          <w:p w:rsidR="009B01A0" w:rsidRPr="00E97E99" w:rsidRDefault="009B01A0" w:rsidP="004867EA">
            <w:pPr>
              <w:pStyle w:val="NormaleWeb"/>
              <w:spacing w:before="0" w:beforeAutospacing="0" w:after="0"/>
              <w:rPr>
                <w:rFonts w:ascii="Arial" w:hAnsi="Arial" w:cs="Arial"/>
                <w:sz w:val="20"/>
                <w:szCs w:val="20"/>
              </w:rPr>
            </w:pPr>
            <w:r w:rsidRPr="00E97E99">
              <w:rPr>
                <w:rFonts w:ascii="Arial" w:hAnsi="Arial" w:cs="Arial"/>
                <w:sz w:val="20"/>
                <w:szCs w:val="20"/>
              </w:rPr>
              <w:t xml:space="preserve">Il progetto mira a sostenere l’alunno nella ricerca della propria identità personale, intellettuale , affettiva e sociale. </w:t>
            </w:r>
          </w:p>
          <w:p w:rsidR="009B01A0" w:rsidRPr="00DB0C82" w:rsidRDefault="009B01A0" w:rsidP="004867EA">
            <w:pPr>
              <w:pStyle w:val="NormaleWeb"/>
              <w:spacing w:before="0" w:beforeAutospacing="0" w:after="0"/>
              <w:rPr>
                <w:rFonts w:ascii="Arial" w:hAnsi="Arial" w:cs="Arial"/>
                <w:sz w:val="20"/>
                <w:szCs w:val="20"/>
              </w:rPr>
            </w:pPr>
            <w:r w:rsidRPr="00DB0C82">
              <w:rPr>
                <w:rFonts w:ascii="Arial" w:hAnsi="Arial" w:cs="Arial"/>
                <w:sz w:val="20"/>
                <w:szCs w:val="20"/>
              </w:rPr>
              <w:t xml:space="preserve">Tutte le classi </w:t>
            </w:r>
          </w:p>
          <w:p w:rsidR="009B01A0" w:rsidRPr="00E97E99" w:rsidRDefault="009B01A0" w:rsidP="00DB0C82">
            <w:pPr>
              <w:rPr>
                <w:rFonts w:ascii="Arial" w:hAnsi="Arial" w:cs="Arial"/>
                <w:sz w:val="20"/>
                <w:szCs w:val="20"/>
              </w:rPr>
            </w:pPr>
            <w:r w:rsidRPr="00DB0C82">
              <w:rPr>
                <w:rFonts w:ascii="Arial" w:hAnsi="Arial" w:cs="Arial"/>
                <w:sz w:val="20"/>
                <w:szCs w:val="20"/>
              </w:rPr>
              <w:t xml:space="preserve">Agli alunni di classe 2^ il </w:t>
            </w:r>
            <w:r w:rsidRPr="00DB0C82">
              <w:rPr>
                <w:rFonts w:ascii="Arial" w:hAnsi="Arial" w:cs="Arial"/>
                <w:i/>
                <w:sz w:val="20"/>
                <w:szCs w:val="20"/>
              </w:rPr>
              <w:t xml:space="preserve">training </w:t>
            </w:r>
            <w:r w:rsidRPr="00DB0C82">
              <w:rPr>
                <w:rFonts w:ascii="Arial" w:hAnsi="Arial" w:cs="Arial"/>
                <w:sz w:val="20"/>
                <w:szCs w:val="20"/>
              </w:rPr>
              <w:t xml:space="preserve">di 6 ore (previsto dalla Rete </w:t>
            </w:r>
            <w:proofErr w:type="spellStart"/>
            <w:r w:rsidRPr="00DB0C82">
              <w:rPr>
                <w:rFonts w:ascii="Arial" w:hAnsi="Arial" w:cs="Arial"/>
                <w:sz w:val="20"/>
                <w:szCs w:val="20"/>
              </w:rPr>
              <w:t>Bellunorienta</w:t>
            </w:r>
            <w:proofErr w:type="spellEnd"/>
            <w:r w:rsidRPr="00DB0C82">
              <w:rPr>
                <w:rFonts w:ascii="Arial" w:hAnsi="Arial" w:cs="Arial"/>
                <w:sz w:val="20"/>
                <w:szCs w:val="20"/>
              </w:rPr>
              <w:t>)</w:t>
            </w:r>
            <w:r w:rsidR="00DB0C82" w:rsidRPr="00DB0C82">
              <w:rPr>
                <w:rFonts w:ascii="Arial" w:hAnsi="Arial" w:cs="Arial"/>
                <w:sz w:val="20"/>
                <w:szCs w:val="20"/>
              </w:rPr>
              <w:t>.</w:t>
            </w:r>
          </w:p>
        </w:tc>
      </w:tr>
      <w:tr w:rsidR="009B01A0" w:rsidRPr="00E97E99" w:rsidTr="00812D20">
        <w:trPr>
          <w:trHeight w:val="992"/>
        </w:trPr>
        <w:tc>
          <w:tcPr>
            <w:tcW w:w="2500" w:type="pct"/>
          </w:tcPr>
          <w:p w:rsidR="009B01A0" w:rsidRPr="00E97E99" w:rsidRDefault="009B01A0" w:rsidP="004867EA">
            <w:pPr>
              <w:rPr>
                <w:rFonts w:ascii="Arial" w:hAnsi="Arial" w:cs="Arial"/>
                <w:sz w:val="20"/>
                <w:szCs w:val="20"/>
              </w:rPr>
            </w:pPr>
            <w:r w:rsidRPr="00E97E99">
              <w:rPr>
                <w:rFonts w:ascii="Arial" w:hAnsi="Arial" w:cs="Arial"/>
                <w:sz w:val="20"/>
                <w:szCs w:val="20"/>
              </w:rPr>
              <w:t>Progetto di istituto</w:t>
            </w:r>
          </w:p>
          <w:p w:rsidR="009B01A0" w:rsidRPr="00E97E99" w:rsidRDefault="009B01A0" w:rsidP="004867EA">
            <w:pPr>
              <w:rPr>
                <w:rFonts w:ascii="Arial" w:hAnsi="Arial" w:cs="Arial"/>
                <w:sz w:val="20"/>
                <w:szCs w:val="20"/>
              </w:rPr>
            </w:pPr>
            <w:r w:rsidRPr="00E97E99">
              <w:rPr>
                <w:rFonts w:ascii="Arial" w:hAnsi="Arial" w:cs="Arial"/>
                <w:sz w:val="20"/>
                <w:szCs w:val="20"/>
              </w:rPr>
              <w:t>SICUREZZA</w:t>
            </w:r>
          </w:p>
          <w:p w:rsidR="009B01A0" w:rsidRPr="00E97E99" w:rsidRDefault="009B01A0" w:rsidP="004867EA">
            <w:pPr>
              <w:rPr>
                <w:rFonts w:ascii="Arial" w:hAnsi="Arial" w:cs="Arial"/>
                <w:sz w:val="20"/>
                <w:szCs w:val="20"/>
              </w:rPr>
            </w:pPr>
            <w:r w:rsidRPr="00E97E99">
              <w:rPr>
                <w:rFonts w:ascii="Arial" w:hAnsi="Arial" w:cs="Arial"/>
                <w:sz w:val="20"/>
                <w:szCs w:val="20"/>
              </w:rPr>
              <w:t>Area:</w:t>
            </w:r>
          </w:p>
          <w:p w:rsidR="009B01A0" w:rsidRPr="00E97E99" w:rsidRDefault="009B01A0" w:rsidP="004867EA">
            <w:pPr>
              <w:rPr>
                <w:rFonts w:ascii="Arial" w:hAnsi="Arial" w:cs="Arial"/>
                <w:sz w:val="20"/>
                <w:szCs w:val="20"/>
              </w:rPr>
            </w:pPr>
            <w:r w:rsidRPr="00E97E99">
              <w:rPr>
                <w:rFonts w:ascii="Arial" w:hAnsi="Arial" w:cs="Arial"/>
                <w:sz w:val="20"/>
                <w:szCs w:val="20"/>
              </w:rPr>
              <w:t>Responsabile: Fioretto M.N.</w:t>
            </w:r>
          </w:p>
        </w:tc>
        <w:tc>
          <w:tcPr>
            <w:tcW w:w="2500" w:type="pct"/>
          </w:tcPr>
          <w:p w:rsidR="009B01A0" w:rsidRPr="00E97E99" w:rsidRDefault="009B01A0" w:rsidP="004867EA">
            <w:pPr>
              <w:rPr>
                <w:rFonts w:ascii="Arial" w:hAnsi="Arial" w:cs="Arial"/>
                <w:sz w:val="20"/>
                <w:szCs w:val="20"/>
              </w:rPr>
            </w:pPr>
          </w:p>
          <w:p w:rsidR="009B01A0" w:rsidRPr="00E97E99" w:rsidRDefault="009B01A0" w:rsidP="004867EA">
            <w:pPr>
              <w:rPr>
                <w:rFonts w:ascii="Arial" w:hAnsi="Arial" w:cs="Arial"/>
                <w:sz w:val="20"/>
                <w:szCs w:val="20"/>
              </w:rPr>
            </w:pPr>
            <w:r w:rsidRPr="00E97E99">
              <w:rPr>
                <w:rFonts w:ascii="Arial" w:hAnsi="Arial" w:cs="Arial"/>
                <w:sz w:val="20"/>
                <w:szCs w:val="20"/>
              </w:rPr>
              <w:t>Destinatarie tutte le classi</w:t>
            </w:r>
          </w:p>
          <w:p w:rsidR="009B01A0" w:rsidRPr="00E97E99" w:rsidRDefault="009B01A0" w:rsidP="004867EA">
            <w:pPr>
              <w:rPr>
                <w:rFonts w:ascii="Arial" w:hAnsi="Arial" w:cs="Arial"/>
                <w:sz w:val="20"/>
                <w:szCs w:val="20"/>
              </w:rPr>
            </w:pPr>
          </w:p>
          <w:p w:rsidR="009B01A0" w:rsidRPr="00E97E99" w:rsidRDefault="009B01A0" w:rsidP="004867EA">
            <w:pPr>
              <w:rPr>
                <w:rFonts w:ascii="Arial" w:hAnsi="Arial" w:cs="Arial"/>
                <w:sz w:val="20"/>
                <w:szCs w:val="20"/>
              </w:rPr>
            </w:pPr>
            <w:r w:rsidRPr="00E97E99">
              <w:rPr>
                <w:rFonts w:ascii="Arial" w:hAnsi="Arial" w:cs="Arial"/>
                <w:sz w:val="20"/>
                <w:szCs w:val="20"/>
              </w:rPr>
              <w:t>Copia incolla dello scorso anno</w:t>
            </w:r>
          </w:p>
        </w:tc>
      </w:tr>
      <w:tr w:rsidR="009B01A0" w:rsidRPr="00E97E99" w:rsidTr="004867EA">
        <w:trPr>
          <w:trHeight w:val="817"/>
        </w:trPr>
        <w:tc>
          <w:tcPr>
            <w:tcW w:w="2500" w:type="pct"/>
          </w:tcPr>
          <w:p w:rsidR="009B01A0" w:rsidRPr="00E97E99" w:rsidRDefault="009B01A0" w:rsidP="004867EA">
            <w:pPr>
              <w:rPr>
                <w:rFonts w:ascii="Arial" w:hAnsi="Arial" w:cs="Arial"/>
                <w:sz w:val="20"/>
                <w:szCs w:val="20"/>
              </w:rPr>
            </w:pPr>
            <w:r w:rsidRPr="00E97E99">
              <w:rPr>
                <w:rFonts w:ascii="Arial" w:hAnsi="Arial" w:cs="Arial"/>
                <w:sz w:val="20"/>
                <w:szCs w:val="20"/>
              </w:rPr>
              <w:t>Progetto LA MONTAGNA RACCONTATA AGLI ALTRI</w:t>
            </w:r>
          </w:p>
          <w:p w:rsidR="009B01A0" w:rsidRPr="00E97E99" w:rsidRDefault="009B01A0" w:rsidP="004867EA">
            <w:pPr>
              <w:rPr>
                <w:rFonts w:ascii="Arial" w:hAnsi="Arial" w:cs="Arial"/>
                <w:sz w:val="20"/>
                <w:szCs w:val="20"/>
              </w:rPr>
            </w:pPr>
            <w:r w:rsidRPr="00E97E99">
              <w:rPr>
                <w:rFonts w:ascii="Arial" w:hAnsi="Arial" w:cs="Arial"/>
                <w:sz w:val="20"/>
                <w:szCs w:val="20"/>
              </w:rPr>
              <w:t xml:space="preserve">Area:       comunicazione verbale ed espressiva, cultura locale </w:t>
            </w:r>
          </w:p>
          <w:p w:rsidR="009B01A0" w:rsidRPr="00E97E99" w:rsidRDefault="009B01A0" w:rsidP="00900196">
            <w:pPr>
              <w:rPr>
                <w:rFonts w:ascii="Arial" w:hAnsi="Arial" w:cs="Arial"/>
                <w:sz w:val="20"/>
                <w:szCs w:val="20"/>
              </w:rPr>
            </w:pPr>
            <w:r w:rsidRPr="00E97E99">
              <w:rPr>
                <w:rFonts w:ascii="Arial" w:hAnsi="Arial" w:cs="Arial"/>
                <w:sz w:val="20"/>
                <w:szCs w:val="20"/>
              </w:rPr>
              <w:t xml:space="preserve"> Responsabile: De Rocco</w:t>
            </w:r>
            <w:r w:rsidR="00900196">
              <w:rPr>
                <w:rFonts w:ascii="Arial" w:hAnsi="Arial" w:cs="Arial"/>
                <w:sz w:val="20"/>
                <w:szCs w:val="20"/>
              </w:rPr>
              <w:t xml:space="preserve"> C.</w:t>
            </w:r>
          </w:p>
        </w:tc>
        <w:tc>
          <w:tcPr>
            <w:tcW w:w="2500" w:type="pct"/>
          </w:tcPr>
          <w:p w:rsidR="009B01A0" w:rsidRPr="00E97E99" w:rsidRDefault="009B01A0" w:rsidP="004867EA">
            <w:pPr>
              <w:rPr>
                <w:rFonts w:ascii="Arial" w:hAnsi="Arial" w:cs="Arial"/>
                <w:sz w:val="20"/>
                <w:szCs w:val="20"/>
              </w:rPr>
            </w:pPr>
            <w:r w:rsidRPr="00E97E99">
              <w:rPr>
                <w:rFonts w:ascii="Arial" w:hAnsi="Arial" w:cs="Arial"/>
                <w:sz w:val="20"/>
                <w:szCs w:val="20"/>
              </w:rPr>
              <w:t>Preparazione del “Lunare” e partecipazione giornata internazionale della montagna</w:t>
            </w:r>
          </w:p>
          <w:p w:rsidR="009B01A0" w:rsidRPr="00E97E99" w:rsidRDefault="009B01A0" w:rsidP="004867EA">
            <w:pPr>
              <w:rPr>
                <w:rFonts w:ascii="Arial" w:hAnsi="Arial" w:cs="Arial"/>
                <w:sz w:val="20"/>
                <w:szCs w:val="20"/>
              </w:rPr>
            </w:pPr>
            <w:r w:rsidRPr="00E97E99">
              <w:rPr>
                <w:rFonts w:ascii="Arial" w:hAnsi="Arial" w:cs="Arial"/>
                <w:sz w:val="20"/>
                <w:szCs w:val="20"/>
              </w:rPr>
              <w:t>Per tutte le classi,</w:t>
            </w:r>
          </w:p>
        </w:tc>
      </w:tr>
    </w:tbl>
    <w:p w:rsidR="00611710" w:rsidRDefault="00611710" w:rsidP="00F77BAB">
      <w:pPr>
        <w:jc w:val="center"/>
        <w:rPr>
          <w:rFonts w:ascii="Arial" w:hAnsi="Arial" w:cs="Arial"/>
          <w:sz w:val="20"/>
          <w:szCs w:val="20"/>
        </w:rPr>
      </w:pPr>
    </w:p>
    <w:p w:rsidR="00591947" w:rsidRPr="003E460C" w:rsidRDefault="00D710FC" w:rsidP="00591947">
      <w:pPr>
        <w:pStyle w:val="Titolo7"/>
        <w:jc w:val="both"/>
        <w:rPr>
          <w:rFonts w:ascii="Arial" w:hAnsi="Arial" w:cs="Arial"/>
          <w:sz w:val="20"/>
          <w:szCs w:val="20"/>
        </w:rPr>
      </w:pPr>
      <w:bookmarkStart w:id="21" w:name="patto_educativo"/>
      <w:r>
        <w:rPr>
          <w:rFonts w:ascii="Arial" w:hAnsi="Arial" w:cs="Arial"/>
          <w:sz w:val="20"/>
          <w:szCs w:val="20"/>
        </w:rPr>
        <w:t>20</w:t>
      </w:r>
      <w:r w:rsidR="00066AFB" w:rsidRPr="003E460C">
        <w:rPr>
          <w:rFonts w:ascii="Arial" w:hAnsi="Arial" w:cs="Arial"/>
          <w:sz w:val="20"/>
          <w:szCs w:val="20"/>
        </w:rPr>
        <w:t>.</w:t>
      </w:r>
      <w:r w:rsidR="00C84D06" w:rsidRPr="003E460C">
        <w:rPr>
          <w:rFonts w:ascii="Arial" w:hAnsi="Arial" w:cs="Arial"/>
          <w:sz w:val="20"/>
          <w:szCs w:val="20"/>
        </w:rPr>
        <w:t xml:space="preserve"> </w:t>
      </w:r>
      <w:r w:rsidR="00591947" w:rsidRPr="003E460C">
        <w:rPr>
          <w:rFonts w:ascii="Arial" w:hAnsi="Arial" w:cs="Arial"/>
          <w:sz w:val="20"/>
          <w:szCs w:val="20"/>
        </w:rPr>
        <w:t>PATTO EDUCATIVO</w:t>
      </w:r>
      <w:r w:rsidR="00D01BA8">
        <w:rPr>
          <w:rFonts w:ascii="Arial" w:hAnsi="Arial" w:cs="Arial"/>
          <w:sz w:val="20"/>
          <w:szCs w:val="20"/>
        </w:rPr>
        <w:t xml:space="preserve"> </w:t>
      </w:r>
      <w:hyperlink w:anchor="INDICE" w:history="1">
        <w:r w:rsidR="00D01BA8" w:rsidRPr="00D01BA8">
          <w:rPr>
            <w:rStyle w:val="Collegamentoipertestuale"/>
            <w:rFonts w:ascii="Arial" w:hAnsi="Arial" w:cs="Arial"/>
            <w:sz w:val="20"/>
            <w:bdr w:val="single" w:sz="4" w:space="0" w:color="auto"/>
          </w:rPr>
          <w:t>INDICE</w:t>
        </w:r>
      </w:hyperlink>
    </w:p>
    <w:bookmarkEnd w:id="21"/>
    <w:p w:rsidR="00591947" w:rsidRPr="003E460C" w:rsidRDefault="00591947" w:rsidP="00591947">
      <w:pPr>
        <w:jc w:val="both"/>
        <w:rPr>
          <w:rFonts w:ascii="Arial" w:hAnsi="Arial" w:cs="Arial"/>
          <w:sz w:val="20"/>
          <w:szCs w:val="20"/>
        </w:rPr>
      </w:pPr>
    </w:p>
    <w:p w:rsidR="00591947" w:rsidRPr="003E460C" w:rsidRDefault="00591947" w:rsidP="00591947">
      <w:pPr>
        <w:jc w:val="both"/>
        <w:rPr>
          <w:rFonts w:ascii="Arial" w:hAnsi="Arial" w:cs="Arial"/>
          <w:sz w:val="20"/>
          <w:szCs w:val="20"/>
        </w:rPr>
      </w:pPr>
      <w:r w:rsidRPr="003E460C">
        <w:rPr>
          <w:rFonts w:ascii="Arial" w:hAnsi="Arial" w:cs="Arial"/>
          <w:sz w:val="20"/>
          <w:szCs w:val="20"/>
        </w:rPr>
        <w:t xml:space="preserve">Da sempre Scuola e Famiglia sono le fondamentali agenzie educative e formative dei giovani. Entrambe hanno il compito di far acquisire e trasmettere valori civili, culturali ed etici necessari alla formazione e alla crescita di cittadini che abbiano senso di identità, di appartenenza e di responsabilità.  Ma, negli ultimi tempi, le profonde trasformazioni che hanno investito la società e i modi di vivere hanno messo in difficoltà sia la realtà familiare che quella scolastica. </w:t>
      </w:r>
    </w:p>
    <w:p w:rsidR="00591947" w:rsidRPr="003E460C" w:rsidRDefault="00591947" w:rsidP="00591947">
      <w:pPr>
        <w:jc w:val="both"/>
        <w:rPr>
          <w:rFonts w:ascii="Arial" w:hAnsi="Arial" w:cs="Arial"/>
          <w:b/>
          <w:bCs/>
          <w:sz w:val="20"/>
          <w:szCs w:val="20"/>
        </w:rPr>
      </w:pPr>
    </w:p>
    <w:p w:rsidR="00591947" w:rsidRPr="003E460C" w:rsidRDefault="00591947" w:rsidP="00591947">
      <w:pPr>
        <w:pStyle w:val="Corpotesto"/>
        <w:jc w:val="both"/>
        <w:rPr>
          <w:b w:val="0"/>
          <w:bCs w:val="0"/>
          <w:sz w:val="20"/>
          <w:szCs w:val="20"/>
        </w:rPr>
      </w:pPr>
      <w:r w:rsidRPr="003E460C">
        <w:rPr>
          <w:b w:val="0"/>
          <w:bCs w:val="0"/>
          <w:sz w:val="20"/>
          <w:szCs w:val="20"/>
        </w:rPr>
        <w:t>Pertanto insegnare le regole del vivere e del convivere è per il nostro Istituto un compito oggi ancora più ineludibile rispetto al passato. La scuola perseguirà costantemente l’obiettivo di costruire un’alleanza educativa con i genitori; non si tratta di rapporti da stringere solo in momenti critici, ma di relazioni costanti che riconoscano i reciproci ruoli e che si supportino vicendevolmente nelle comuni finalità educative.</w:t>
      </w:r>
    </w:p>
    <w:p w:rsidR="00591947" w:rsidRPr="003E460C" w:rsidRDefault="00591947" w:rsidP="00591947">
      <w:pPr>
        <w:pStyle w:val="Corpotesto"/>
        <w:jc w:val="both"/>
        <w:rPr>
          <w:b w:val="0"/>
          <w:bCs w:val="0"/>
          <w:sz w:val="20"/>
          <w:szCs w:val="20"/>
        </w:rPr>
      </w:pPr>
      <w:r w:rsidRPr="003E460C">
        <w:rPr>
          <w:b w:val="0"/>
          <w:bCs w:val="0"/>
          <w:sz w:val="20"/>
          <w:szCs w:val="20"/>
        </w:rPr>
        <w:t xml:space="preserve">Lo sviluppo armonioso della personalità di ogni singolo individuo si basa sul sapersi relazionare in modo corretto con gli altri. Non basta convivere nella società ma questa stessa società bisogna farla “progredire insieme”. </w:t>
      </w:r>
    </w:p>
    <w:p w:rsidR="00591947" w:rsidRPr="003E460C" w:rsidRDefault="00591947" w:rsidP="00591947">
      <w:pPr>
        <w:pStyle w:val="Corpotesto"/>
        <w:jc w:val="left"/>
        <w:rPr>
          <w:i/>
          <w:iCs/>
          <w:sz w:val="20"/>
          <w:szCs w:val="20"/>
        </w:rPr>
      </w:pPr>
    </w:p>
    <w:p w:rsidR="00591947" w:rsidRPr="003E460C" w:rsidRDefault="00591947" w:rsidP="00591947">
      <w:pPr>
        <w:jc w:val="both"/>
        <w:rPr>
          <w:rFonts w:ascii="Arial" w:hAnsi="Arial" w:cs="Arial"/>
          <w:bCs/>
          <w:sz w:val="20"/>
          <w:szCs w:val="20"/>
        </w:rPr>
      </w:pPr>
      <w:r w:rsidRPr="003E460C">
        <w:rPr>
          <w:rFonts w:ascii="Arial" w:hAnsi="Arial" w:cs="Arial"/>
          <w:bCs/>
          <w:sz w:val="20"/>
          <w:szCs w:val="20"/>
        </w:rPr>
        <w:t>In questo periodo di “emergenza educativa”, sentiamo anche noi l’esigenza sempre più forte di dare maggior importanza al comportamento scolastico, inteso come una serie di regole ed atteggiamenti da rispettare da parte degli alunni, ritenendolo aspetto essenziale della crescita della persona e quindi anche parte di rilevante importanza nella scheda di valutazione dei ragazzi.</w:t>
      </w:r>
    </w:p>
    <w:p w:rsidR="00591947" w:rsidRPr="003E460C" w:rsidRDefault="00591947" w:rsidP="00591947">
      <w:pPr>
        <w:jc w:val="both"/>
        <w:rPr>
          <w:rFonts w:ascii="Arial" w:hAnsi="Arial" w:cs="Arial"/>
          <w:bCs/>
          <w:sz w:val="20"/>
          <w:szCs w:val="20"/>
        </w:rPr>
      </w:pPr>
    </w:p>
    <w:p w:rsidR="00591947" w:rsidRPr="003E460C" w:rsidRDefault="00591947" w:rsidP="00591947">
      <w:pPr>
        <w:jc w:val="both"/>
        <w:rPr>
          <w:rFonts w:ascii="Arial" w:hAnsi="Arial" w:cs="Arial"/>
          <w:bCs/>
          <w:sz w:val="20"/>
          <w:szCs w:val="20"/>
        </w:rPr>
      </w:pPr>
      <w:r w:rsidRPr="003E460C">
        <w:rPr>
          <w:rFonts w:ascii="Arial" w:hAnsi="Arial" w:cs="Arial"/>
          <w:bCs/>
          <w:sz w:val="20"/>
          <w:szCs w:val="20"/>
        </w:rPr>
        <w:t>Riteniamo che abituarsi a mantenere un comportamento corretto, educato e rispettoso a scuola, aiuti a formare nei nostri ragazzi una disposizione che potrà essere conservata e fatta propria per tutta la vita, in ogni contesto sociale. Crediamo che “correggere da piccoli” sia utile e doveroso da parte di ogni educatore, sia esso il docente, sia il genitore o l’adulto in generale, sicuri che gli interventi, mirati e tempestivi, saranno preziosi</w:t>
      </w:r>
      <w:r w:rsidRPr="003E460C">
        <w:rPr>
          <w:rFonts w:ascii="Arial" w:hAnsi="Arial" w:cs="Arial"/>
          <w:bCs/>
          <w:i/>
          <w:iCs/>
          <w:sz w:val="20"/>
          <w:szCs w:val="20"/>
        </w:rPr>
        <w:t xml:space="preserve"> </w:t>
      </w:r>
      <w:r w:rsidRPr="003E460C">
        <w:rPr>
          <w:rFonts w:ascii="Arial" w:hAnsi="Arial" w:cs="Arial"/>
          <w:bCs/>
          <w:sz w:val="20"/>
          <w:szCs w:val="20"/>
        </w:rPr>
        <w:t>per il bene futuro degli alunni e non un motivo di frustrazione.</w:t>
      </w:r>
    </w:p>
    <w:p w:rsidR="00591947" w:rsidRPr="003E460C" w:rsidRDefault="00591947" w:rsidP="00591947">
      <w:pPr>
        <w:jc w:val="both"/>
        <w:rPr>
          <w:rFonts w:ascii="Arial" w:hAnsi="Arial" w:cs="Arial"/>
          <w:bCs/>
          <w:sz w:val="20"/>
          <w:szCs w:val="20"/>
        </w:rPr>
      </w:pPr>
    </w:p>
    <w:p w:rsidR="00591947" w:rsidRPr="003E460C" w:rsidRDefault="00591947" w:rsidP="00591947">
      <w:pPr>
        <w:jc w:val="both"/>
        <w:rPr>
          <w:rFonts w:ascii="Arial" w:hAnsi="Arial" w:cs="Arial"/>
          <w:bCs/>
          <w:sz w:val="20"/>
          <w:szCs w:val="20"/>
        </w:rPr>
      </w:pPr>
      <w:r w:rsidRPr="003E460C">
        <w:rPr>
          <w:rFonts w:ascii="Arial" w:hAnsi="Arial" w:cs="Arial"/>
          <w:bCs/>
          <w:sz w:val="20"/>
          <w:szCs w:val="20"/>
        </w:rPr>
        <w:t>E’ quindi nostra intenzione intervenire in modo più incisivo e severo rispetto al passato applicando in maniera puntuale le sanzioni per le infrazioni commesse previste dal Regolamento d’Istituto.</w:t>
      </w:r>
    </w:p>
    <w:p w:rsidR="00591947" w:rsidRPr="003E460C" w:rsidRDefault="00591947" w:rsidP="00591947">
      <w:pPr>
        <w:jc w:val="both"/>
        <w:rPr>
          <w:rFonts w:ascii="Arial" w:hAnsi="Arial" w:cs="Arial"/>
          <w:bCs/>
          <w:sz w:val="20"/>
          <w:szCs w:val="20"/>
        </w:rPr>
      </w:pPr>
    </w:p>
    <w:p w:rsidR="00591947" w:rsidRPr="003E460C" w:rsidRDefault="00591947" w:rsidP="00591947">
      <w:pPr>
        <w:jc w:val="both"/>
        <w:rPr>
          <w:rFonts w:ascii="Arial" w:hAnsi="Arial" w:cs="Arial"/>
          <w:bCs/>
          <w:sz w:val="20"/>
          <w:szCs w:val="20"/>
        </w:rPr>
      </w:pPr>
      <w:r w:rsidRPr="003E460C">
        <w:rPr>
          <w:rFonts w:ascii="Arial" w:hAnsi="Arial" w:cs="Arial"/>
          <w:bCs/>
          <w:sz w:val="20"/>
          <w:szCs w:val="20"/>
        </w:rPr>
        <w:t xml:space="preserve">Il Regolamento d’Istituto </w:t>
      </w:r>
      <w:r w:rsidRPr="003E460C">
        <w:rPr>
          <w:rFonts w:ascii="Arial" w:hAnsi="Arial" w:cs="Arial"/>
          <w:bCs/>
          <w:spacing w:val="1"/>
          <w:sz w:val="20"/>
          <w:szCs w:val="20"/>
        </w:rPr>
        <w:t xml:space="preserve">(consultabile anche sul sito della scuola </w:t>
      </w:r>
      <w:hyperlink r:id="rId14" w:history="1">
        <w:r w:rsidRPr="003E460C">
          <w:rPr>
            <w:rStyle w:val="Collegamentoipertestuale"/>
            <w:rFonts w:ascii="Arial" w:hAnsi="Arial" w:cs="Arial"/>
            <w:bCs/>
            <w:color w:val="auto"/>
            <w:spacing w:val="1"/>
            <w:sz w:val="20"/>
            <w:szCs w:val="20"/>
          </w:rPr>
          <w:t>www.zoldoscuola.eu</w:t>
        </w:r>
      </w:hyperlink>
      <w:r w:rsidR="00812D20">
        <w:t>;</w:t>
      </w:r>
      <w:r w:rsidRPr="003E460C">
        <w:rPr>
          <w:rFonts w:ascii="Arial" w:hAnsi="Arial" w:cs="Arial"/>
          <w:bCs/>
          <w:sz w:val="20"/>
          <w:szCs w:val="20"/>
        </w:rPr>
        <w:t xml:space="preserve"> è il documento che contiene le norme di comportamento e i doveri di tutte le componenti scolastiche; viene distribuito alle famiglie e rimarrà in vigore fino ad eventuali successive modifiche che saranno sempre comunicate. Per avere un quadro completo delle regole stabilite si invitano i genitori a prendere visione in maniera attenta e puntuale del documento in questione.</w:t>
      </w:r>
    </w:p>
    <w:p w:rsidR="00591947" w:rsidRPr="003E460C" w:rsidRDefault="00591947" w:rsidP="00591947">
      <w:pPr>
        <w:jc w:val="both"/>
        <w:rPr>
          <w:rFonts w:ascii="Arial" w:hAnsi="Arial" w:cs="Arial"/>
          <w:bCs/>
          <w:sz w:val="20"/>
          <w:szCs w:val="20"/>
        </w:rPr>
      </w:pPr>
    </w:p>
    <w:p w:rsidR="00591947" w:rsidRPr="003E460C" w:rsidRDefault="00591947" w:rsidP="00591947">
      <w:pPr>
        <w:jc w:val="both"/>
        <w:rPr>
          <w:rFonts w:ascii="Arial" w:hAnsi="Arial" w:cs="Arial"/>
          <w:bCs/>
          <w:sz w:val="20"/>
          <w:szCs w:val="20"/>
        </w:rPr>
      </w:pPr>
      <w:r w:rsidRPr="003E460C">
        <w:rPr>
          <w:rFonts w:ascii="Arial" w:hAnsi="Arial" w:cs="Arial"/>
          <w:bCs/>
          <w:sz w:val="20"/>
          <w:szCs w:val="20"/>
        </w:rPr>
        <w:t>Tutti gli insegnanti auspicano che le famiglie appoggino e condividano tali scelte educative.</w:t>
      </w:r>
    </w:p>
    <w:p w:rsidR="00591947" w:rsidRPr="003E460C" w:rsidRDefault="00591947" w:rsidP="00591947">
      <w:pPr>
        <w:jc w:val="both"/>
        <w:rPr>
          <w:rFonts w:ascii="Arial" w:hAnsi="Arial" w:cs="Arial"/>
          <w:bCs/>
          <w:sz w:val="20"/>
          <w:szCs w:val="20"/>
        </w:rPr>
      </w:pPr>
      <w:r w:rsidRPr="003E460C">
        <w:rPr>
          <w:rFonts w:ascii="Arial" w:hAnsi="Arial" w:cs="Arial"/>
          <w:bCs/>
          <w:sz w:val="20"/>
          <w:szCs w:val="20"/>
        </w:rPr>
        <w:t>Possiamo racchiudere in tre aspetti  le norme che maggiormente faremo in modo siano rispettate:</w:t>
      </w:r>
    </w:p>
    <w:p w:rsidR="00591947" w:rsidRPr="003E460C" w:rsidRDefault="00591947" w:rsidP="00591947">
      <w:pPr>
        <w:jc w:val="both"/>
        <w:rPr>
          <w:rFonts w:ascii="Arial" w:hAnsi="Arial" w:cs="Arial"/>
          <w:bCs/>
          <w:sz w:val="20"/>
          <w:szCs w:val="20"/>
        </w:rPr>
      </w:pPr>
      <w:r w:rsidRPr="003E460C">
        <w:rPr>
          <w:rFonts w:ascii="Arial" w:hAnsi="Arial" w:cs="Arial"/>
          <w:bCs/>
          <w:sz w:val="20"/>
          <w:szCs w:val="20"/>
        </w:rPr>
        <w:t>-di tipo materiale: ordine e buona cura di tutto il materiale scolastico, proprio, altrui e pubblico</w:t>
      </w:r>
    </w:p>
    <w:p w:rsidR="00591947" w:rsidRPr="003E460C" w:rsidRDefault="00591947" w:rsidP="00591947">
      <w:pPr>
        <w:jc w:val="both"/>
        <w:rPr>
          <w:rFonts w:ascii="Arial" w:hAnsi="Arial" w:cs="Arial"/>
          <w:bCs/>
          <w:sz w:val="20"/>
          <w:szCs w:val="20"/>
        </w:rPr>
      </w:pPr>
      <w:r w:rsidRPr="003E460C">
        <w:rPr>
          <w:rFonts w:ascii="Arial" w:hAnsi="Arial" w:cs="Arial"/>
          <w:bCs/>
          <w:sz w:val="20"/>
          <w:szCs w:val="20"/>
        </w:rPr>
        <w:t>-di tipo relazionale: rispetto per gli insegnanti, per il personale ausiliario, per gli adulti in generale e per i compagni</w:t>
      </w:r>
    </w:p>
    <w:p w:rsidR="00591947" w:rsidRPr="003E460C" w:rsidRDefault="00591947" w:rsidP="00591947">
      <w:pPr>
        <w:jc w:val="both"/>
        <w:rPr>
          <w:rFonts w:ascii="Arial" w:hAnsi="Arial" w:cs="Arial"/>
          <w:bCs/>
          <w:sz w:val="20"/>
          <w:szCs w:val="20"/>
        </w:rPr>
      </w:pPr>
      <w:r w:rsidRPr="003E460C">
        <w:rPr>
          <w:rFonts w:ascii="Arial" w:hAnsi="Arial" w:cs="Arial"/>
          <w:bCs/>
          <w:sz w:val="20"/>
          <w:szCs w:val="20"/>
        </w:rPr>
        <w:t>-di tipo organizzativo: rispetto degli orari, del calendario scolastico, di ogni attività della scuola, comprese uscite e attività extracurricolari.</w:t>
      </w:r>
    </w:p>
    <w:p w:rsidR="00591947" w:rsidRPr="003E460C" w:rsidRDefault="00591947" w:rsidP="00591947">
      <w:pPr>
        <w:jc w:val="both"/>
        <w:rPr>
          <w:rFonts w:ascii="Arial" w:hAnsi="Arial" w:cs="Arial"/>
          <w:sz w:val="20"/>
          <w:szCs w:val="20"/>
        </w:rPr>
      </w:pPr>
    </w:p>
    <w:p w:rsidR="00193802" w:rsidRDefault="00591947" w:rsidP="00041D0D">
      <w:pPr>
        <w:jc w:val="both"/>
        <w:rPr>
          <w:rFonts w:ascii="Arial" w:hAnsi="Arial" w:cs="Arial"/>
          <w:sz w:val="20"/>
          <w:szCs w:val="20"/>
        </w:rPr>
      </w:pPr>
      <w:r w:rsidRPr="003E460C">
        <w:rPr>
          <w:rFonts w:ascii="Arial" w:hAnsi="Arial" w:cs="Arial"/>
          <w:sz w:val="20"/>
          <w:szCs w:val="20"/>
        </w:rPr>
        <w:t xml:space="preserve">Gli insegnanti ribadiscono che tutte le uscite e le attività extrascolastiche sono scuola a tutti gli effetti, come definito dall’ art. 29 comma 4 del capo </w:t>
      </w:r>
      <w:r w:rsidR="009B01A0">
        <w:rPr>
          <w:rFonts w:ascii="Arial" w:hAnsi="Arial" w:cs="Arial"/>
          <w:sz w:val="20"/>
          <w:szCs w:val="20"/>
        </w:rPr>
        <w:t>VII del Regolamento d’ Istituto.</w:t>
      </w:r>
    </w:p>
    <w:p w:rsidR="00193802" w:rsidRDefault="00193802" w:rsidP="00041D0D">
      <w:pPr>
        <w:jc w:val="both"/>
        <w:rPr>
          <w:rFonts w:ascii="Arial" w:hAnsi="Arial" w:cs="Arial"/>
          <w:sz w:val="20"/>
          <w:szCs w:val="20"/>
        </w:rPr>
      </w:pPr>
    </w:p>
    <w:p w:rsidR="00611710" w:rsidRDefault="00611710">
      <w:pPr>
        <w:rPr>
          <w:rFonts w:ascii="Arial" w:hAnsi="Arial" w:cs="Arial"/>
          <w:sz w:val="20"/>
          <w:szCs w:val="20"/>
        </w:rPr>
      </w:pPr>
      <w:r>
        <w:rPr>
          <w:rFonts w:ascii="Arial" w:hAnsi="Arial" w:cs="Arial"/>
          <w:sz w:val="20"/>
          <w:szCs w:val="20"/>
        </w:rPr>
        <w:br w:type="page"/>
      </w:r>
    </w:p>
    <w:p w:rsidR="00242DEC" w:rsidRPr="003E460C" w:rsidRDefault="001F1D13" w:rsidP="00242DEC">
      <w:pPr>
        <w:jc w:val="both"/>
        <w:rPr>
          <w:rFonts w:ascii="Arial" w:hAnsi="Arial" w:cs="Arial"/>
          <w:sz w:val="20"/>
          <w:szCs w:val="20"/>
        </w:rPr>
      </w:pPr>
      <w:r>
        <w:rPr>
          <w:rFonts w:ascii="Arial" w:eastAsia="Garamond" w:hAnsi="Arial" w:cs="Arial"/>
          <w:b/>
          <w:spacing w:val="5"/>
          <w:sz w:val="22"/>
          <w:szCs w:val="22"/>
          <w:lang w:eastAsia="en-US"/>
        </w:rPr>
        <w:t>2</w:t>
      </w:r>
      <w:r w:rsidR="00D710FC">
        <w:rPr>
          <w:rFonts w:ascii="Arial" w:eastAsia="Garamond" w:hAnsi="Arial" w:cs="Arial"/>
          <w:b/>
          <w:spacing w:val="5"/>
          <w:sz w:val="22"/>
          <w:szCs w:val="22"/>
          <w:lang w:eastAsia="en-US"/>
        </w:rPr>
        <w:t>1</w:t>
      </w:r>
      <w:r w:rsidR="00242DEC" w:rsidRPr="003E460C">
        <w:rPr>
          <w:rFonts w:ascii="Arial" w:eastAsia="Garamond" w:hAnsi="Arial" w:cs="Arial"/>
          <w:b/>
          <w:spacing w:val="5"/>
          <w:sz w:val="22"/>
          <w:szCs w:val="22"/>
          <w:lang w:eastAsia="en-US"/>
        </w:rPr>
        <w:t xml:space="preserve">. </w:t>
      </w:r>
      <w:bookmarkStart w:id="22" w:name="PNSD"/>
      <w:r w:rsidR="00242DEC" w:rsidRPr="003E460C">
        <w:rPr>
          <w:rFonts w:ascii="Arial" w:eastAsia="Garamond" w:hAnsi="Arial" w:cs="Arial"/>
          <w:b/>
          <w:spacing w:val="5"/>
          <w:sz w:val="22"/>
          <w:szCs w:val="22"/>
          <w:lang w:eastAsia="en-US"/>
        </w:rPr>
        <w:t>PIANO NAZIONALE SCUOLA DIGITALE</w:t>
      </w:r>
      <w:bookmarkEnd w:id="22"/>
      <w:r w:rsidR="00D01BA8">
        <w:rPr>
          <w:rFonts w:ascii="Arial" w:eastAsia="Garamond" w:hAnsi="Arial" w:cs="Arial"/>
          <w:b/>
          <w:spacing w:val="5"/>
          <w:sz w:val="22"/>
          <w:szCs w:val="22"/>
          <w:lang w:eastAsia="en-US"/>
        </w:rPr>
        <w:t xml:space="preserve"> </w:t>
      </w:r>
      <w:hyperlink w:anchor="INDICE" w:history="1">
        <w:r w:rsidR="00D01BA8" w:rsidRPr="00D01BA8">
          <w:rPr>
            <w:rStyle w:val="Collegamentoipertestuale"/>
            <w:rFonts w:ascii="Arial" w:hAnsi="Arial" w:cs="Arial"/>
            <w:b/>
            <w:bCs/>
            <w:sz w:val="20"/>
            <w:bdr w:val="single" w:sz="4" w:space="0" w:color="auto"/>
          </w:rPr>
          <w:t>INDICE</w:t>
        </w:r>
      </w:hyperlink>
    </w:p>
    <w:p w:rsidR="00242DEC" w:rsidRPr="003E460C" w:rsidRDefault="00242DEC" w:rsidP="00242DEC">
      <w:pPr>
        <w:jc w:val="both"/>
        <w:rPr>
          <w:rFonts w:ascii="Arial" w:eastAsia="Garamond" w:hAnsi="Arial" w:cs="Arial"/>
          <w:color w:val="000000"/>
          <w:sz w:val="20"/>
          <w:szCs w:val="20"/>
          <w:lang w:eastAsia="en-US"/>
        </w:rPr>
      </w:pPr>
      <w:r w:rsidRPr="003E460C">
        <w:rPr>
          <w:rFonts w:ascii="Arial" w:eastAsia="Garamond" w:hAnsi="Arial" w:cs="Arial"/>
          <w:color w:val="000000"/>
          <w:sz w:val="20"/>
          <w:szCs w:val="20"/>
          <w:lang w:eastAsia="en-US"/>
        </w:rPr>
        <w:t>Il nostro Istituto, abbracciando un’ottica di graduale cambiamento e innovazione digitale della scuola, ha avviato da diversi anni un processo di digitalizzazione che ha interessato in particolare la scuola secondaria di primo grado, e in parte anche le altre sedi, ciascuna secondo le esigenze e la progettualità dei docenti. Nello specifico è stato tracciato un percorso strutturato nelle seguenti azioni:</w:t>
      </w:r>
    </w:p>
    <w:p w:rsidR="00242DEC" w:rsidRPr="003E460C" w:rsidRDefault="00242DEC" w:rsidP="00242DEC">
      <w:pPr>
        <w:jc w:val="both"/>
        <w:rPr>
          <w:rFonts w:ascii="Arial" w:eastAsia="Garamond" w:hAnsi="Arial" w:cs="Arial"/>
          <w:color w:val="000000"/>
          <w:sz w:val="20"/>
          <w:szCs w:val="20"/>
          <w:lang w:eastAsia="en-US"/>
        </w:rPr>
      </w:pPr>
      <w:r w:rsidRPr="003E460C">
        <w:rPr>
          <w:rFonts w:ascii="Arial" w:eastAsia="Garamond" w:hAnsi="Arial" w:cs="Arial"/>
          <w:color w:val="000000"/>
          <w:sz w:val="20"/>
          <w:szCs w:val="20"/>
          <w:lang w:eastAsia="en-US"/>
        </w:rPr>
        <w:t xml:space="preserve"> </w:t>
      </w:r>
    </w:p>
    <w:tbl>
      <w:tblPr>
        <w:tblStyle w:val="Grigliatabella"/>
        <w:tblW w:w="0" w:type="auto"/>
        <w:tblLook w:val="04A0" w:firstRow="1" w:lastRow="0" w:firstColumn="1" w:lastColumn="0" w:noHBand="0" w:noVBand="1"/>
      </w:tblPr>
      <w:tblGrid>
        <w:gridCol w:w="2235"/>
        <w:gridCol w:w="2835"/>
        <w:gridCol w:w="1617"/>
        <w:gridCol w:w="3609"/>
      </w:tblGrid>
      <w:tr w:rsidR="00242DEC" w:rsidRPr="003E460C" w:rsidTr="0066316C">
        <w:tc>
          <w:tcPr>
            <w:tcW w:w="2235" w:type="dxa"/>
            <w:vAlign w:val="center"/>
          </w:tcPr>
          <w:p w:rsidR="00242DEC" w:rsidRPr="003E460C" w:rsidRDefault="00242DEC" w:rsidP="00642D49">
            <w:pPr>
              <w:jc w:val="center"/>
              <w:rPr>
                <w:rFonts w:ascii="Arial" w:eastAsia="Garamond" w:hAnsi="Arial" w:cs="Arial"/>
                <w:color w:val="000000"/>
                <w:sz w:val="20"/>
                <w:szCs w:val="20"/>
              </w:rPr>
            </w:pPr>
            <w:r w:rsidRPr="003E460C">
              <w:rPr>
                <w:rFonts w:ascii="Arial" w:eastAsia="Garamond" w:hAnsi="Arial" w:cs="Arial"/>
                <w:b/>
                <w:color w:val="000000"/>
                <w:sz w:val="20"/>
                <w:szCs w:val="20"/>
              </w:rPr>
              <w:t>AZIONE</w:t>
            </w:r>
          </w:p>
        </w:tc>
        <w:tc>
          <w:tcPr>
            <w:tcW w:w="2835" w:type="dxa"/>
            <w:vAlign w:val="center"/>
          </w:tcPr>
          <w:p w:rsidR="00242DEC" w:rsidRPr="003E460C" w:rsidRDefault="00242DEC" w:rsidP="00642D49">
            <w:pPr>
              <w:jc w:val="center"/>
              <w:rPr>
                <w:rFonts w:ascii="Arial" w:eastAsia="Garamond" w:hAnsi="Arial" w:cs="Arial"/>
                <w:color w:val="000000"/>
                <w:sz w:val="20"/>
                <w:szCs w:val="20"/>
              </w:rPr>
            </w:pPr>
            <w:r w:rsidRPr="003E460C">
              <w:rPr>
                <w:rFonts w:ascii="Arial" w:eastAsia="Garamond" w:hAnsi="Arial" w:cs="Arial"/>
                <w:b/>
                <w:color w:val="000000"/>
                <w:sz w:val="20"/>
                <w:szCs w:val="20"/>
              </w:rPr>
              <w:t>FINALITÀ</w:t>
            </w:r>
            <w:r w:rsidR="00422753" w:rsidRPr="003E460C">
              <w:rPr>
                <w:rFonts w:ascii="Arial" w:eastAsia="Garamond" w:hAnsi="Arial" w:cs="Arial"/>
                <w:b/>
                <w:color w:val="000000"/>
                <w:sz w:val="20"/>
                <w:szCs w:val="20"/>
              </w:rPr>
              <w:t>’</w:t>
            </w:r>
          </w:p>
        </w:tc>
        <w:tc>
          <w:tcPr>
            <w:tcW w:w="1617" w:type="dxa"/>
            <w:vAlign w:val="center"/>
          </w:tcPr>
          <w:p w:rsidR="00242DEC" w:rsidRPr="003E460C" w:rsidRDefault="00242DEC" w:rsidP="00642D49">
            <w:pPr>
              <w:jc w:val="center"/>
              <w:rPr>
                <w:rFonts w:ascii="Arial" w:eastAsia="Garamond" w:hAnsi="Arial" w:cs="Arial"/>
                <w:color w:val="000000"/>
                <w:sz w:val="20"/>
                <w:szCs w:val="20"/>
              </w:rPr>
            </w:pPr>
            <w:r w:rsidRPr="003E460C">
              <w:rPr>
                <w:rFonts w:ascii="Arial" w:eastAsia="Garamond" w:hAnsi="Arial" w:cs="Arial"/>
                <w:b/>
                <w:color w:val="000000"/>
                <w:sz w:val="20"/>
                <w:szCs w:val="20"/>
              </w:rPr>
              <w:t xml:space="preserve">SCUOLE </w:t>
            </w:r>
            <w:r w:rsidRPr="003E460C">
              <w:rPr>
                <w:rFonts w:ascii="Arial" w:eastAsia="Garamond" w:hAnsi="Arial" w:cs="Arial"/>
                <w:b/>
                <w:color w:val="000000"/>
                <w:sz w:val="20"/>
                <w:szCs w:val="20"/>
              </w:rPr>
              <w:br/>
              <w:t>INTERESSATE</w:t>
            </w:r>
          </w:p>
        </w:tc>
        <w:tc>
          <w:tcPr>
            <w:tcW w:w="3609" w:type="dxa"/>
            <w:vAlign w:val="center"/>
          </w:tcPr>
          <w:p w:rsidR="00242DEC" w:rsidRPr="003E460C" w:rsidRDefault="00242DEC" w:rsidP="00642D49">
            <w:pPr>
              <w:spacing w:before="93" w:after="76" w:line="244" w:lineRule="exact"/>
              <w:jc w:val="center"/>
              <w:textAlignment w:val="baseline"/>
              <w:rPr>
                <w:rFonts w:ascii="Arial" w:eastAsia="Garamond" w:hAnsi="Arial" w:cs="Arial"/>
                <w:b/>
                <w:color w:val="000000"/>
                <w:sz w:val="20"/>
                <w:szCs w:val="20"/>
              </w:rPr>
            </w:pPr>
            <w:r w:rsidRPr="003E460C">
              <w:rPr>
                <w:rFonts w:ascii="Arial" w:eastAsia="Garamond" w:hAnsi="Arial" w:cs="Arial"/>
                <w:b/>
                <w:color w:val="000000"/>
                <w:sz w:val="20"/>
                <w:szCs w:val="20"/>
              </w:rPr>
              <w:t xml:space="preserve">Prospettive per il </w:t>
            </w:r>
            <w:r w:rsidRPr="003E460C">
              <w:rPr>
                <w:rFonts w:ascii="Arial" w:eastAsia="Garamond" w:hAnsi="Arial" w:cs="Arial"/>
                <w:b/>
                <w:color w:val="000000"/>
                <w:sz w:val="20"/>
                <w:szCs w:val="20"/>
              </w:rPr>
              <w:br/>
              <w:t>triennio 2016/2018</w:t>
            </w:r>
          </w:p>
        </w:tc>
      </w:tr>
      <w:tr w:rsidR="00242DEC" w:rsidRPr="003E460C" w:rsidTr="0066316C">
        <w:tc>
          <w:tcPr>
            <w:tcW w:w="2235" w:type="dxa"/>
          </w:tcPr>
          <w:p w:rsidR="00242DEC" w:rsidRPr="003E460C" w:rsidRDefault="00242DEC" w:rsidP="00193802">
            <w:pPr>
              <w:rPr>
                <w:rFonts w:ascii="Arial" w:eastAsia="Garamond" w:hAnsi="Arial" w:cs="Arial"/>
                <w:color w:val="000000"/>
                <w:sz w:val="20"/>
                <w:szCs w:val="20"/>
              </w:rPr>
            </w:pPr>
            <w:r w:rsidRPr="003E460C">
              <w:rPr>
                <w:rFonts w:ascii="Arial" w:eastAsia="Garamond" w:hAnsi="Arial" w:cs="Arial"/>
                <w:color w:val="000000"/>
                <w:sz w:val="20"/>
                <w:szCs w:val="20"/>
              </w:rPr>
              <w:t>Modifica degli ambienti di apprendimento</w:t>
            </w:r>
          </w:p>
        </w:tc>
        <w:tc>
          <w:tcPr>
            <w:tcW w:w="2835" w:type="dxa"/>
          </w:tcPr>
          <w:p w:rsidR="00242DEC" w:rsidRPr="003E460C" w:rsidRDefault="00422753" w:rsidP="00422753">
            <w:pPr>
              <w:jc w:val="both"/>
              <w:rPr>
                <w:rFonts w:ascii="Arial" w:eastAsia="Garamond" w:hAnsi="Arial" w:cs="Arial"/>
                <w:color w:val="000000"/>
                <w:sz w:val="20"/>
                <w:szCs w:val="20"/>
              </w:rPr>
            </w:pPr>
            <w:r w:rsidRPr="003E460C">
              <w:rPr>
                <w:rFonts w:ascii="Arial" w:eastAsia="Garamond" w:hAnsi="Arial" w:cs="Arial"/>
                <w:color w:val="000000"/>
                <w:sz w:val="20"/>
                <w:szCs w:val="20"/>
              </w:rPr>
              <w:t xml:space="preserve">Utilizzare sistemi </w:t>
            </w:r>
            <w:r w:rsidR="00242DEC" w:rsidRPr="003E460C">
              <w:rPr>
                <w:rFonts w:ascii="Arial" w:eastAsia="Garamond" w:hAnsi="Arial" w:cs="Arial"/>
                <w:color w:val="000000"/>
                <w:sz w:val="20"/>
                <w:szCs w:val="20"/>
              </w:rPr>
              <w:t>educativi vicino ai nuovi linguaggi e processi di apprendimento degli studenti</w:t>
            </w:r>
          </w:p>
        </w:tc>
        <w:tc>
          <w:tcPr>
            <w:tcW w:w="1617" w:type="dxa"/>
          </w:tcPr>
          <w:p w:rsidR="00242DEC" w:rsidRDefault="00242DEC" w:rsidP="00391075">
            <w:pPr>
              <w:jc w:val="both"/>
              <w:rPr>
                <w:rFonts w:ascii="Arial" w:eastAsia="Garamond" w:hAnsi="Arial" w:cs="Arial"/>
                <w:color w:val="000000"/>
                <w:sz w:val="20"/>
                <w:szCs w:val="20"/>
              </w:rPr>
            </w:pPr>
            <w:r w:rsidRPr="003E460C">
              <w:rPr>
                <w:rFonts w:ascii="Arial" w:eastAsia="Garamond" w:hAnsi="Arial" w:cs="Arial"/>
                <w:color w:val="000000"/>
                <w:sz w:val="20"/>
                <w:szCs w:val="20"/>
              </w:rPr>
              <w:t>Scuola secondaria</w:t>
            </w:r>
          </w:p>
          <w:p w:rsidR="003C7101" w:rsidRDefault="003C7101" w:rsidP="00391075">
            <w:pPr>
              <w:jc w:val="both"/>
              <w:rPr>
                <w:rFonts w:ascii="Arial" w:eastAsia="Garamond" w:hAnsi="Arial" w:cs="Arial"/>
                <w:color w:val="000000"/>
                <w:sz w:val="20"/>
                <w:szCs w:val="20"/>
              </w:rPr>
            </w:pPr>
            <w:r>
              <w:rPr>
                <w:rFonts w:ascii="Arial" w:eastAsia="Garamond" w:hAnsi="Arial" w:cs="Arial"/>
                <w:color w:val="000000"/>
                <w:sz w:val="20"/>
                <w:szCs w:val="20"/>
              </w:rPr>
              <w:t>Scuola primaria</w:t>
            </w:r>
          </w:p>
          <w:p w:rsidR="003C7101" w:rsidRPr="003E460C" w:rsidRDefault="003C7101" w:rsidP="00391075">
            <w:pPr>
              <w:jc w:val="both"/>
              <w:rPr>
                <w:rFonts w:ascii="Arial" w:eastAsia="Garamond" w:hAnsi="Arial" w:cs="Arial"/>
                <w:color w:val="000000"/>
                <w:sz w:val="20"/>
                <w:szCs w:val="20"/>
              </w:rPr>
            </w:pPr>
            <w:r>
              <w:rPr>
                <w:rFonts w:ascii="Arial" w:eastAsia="Garamond" w:hAnsi="Arial" w:cs="Arial"/>
                <w:color w:val="000000"/>
                <w:sz w:val="20"/>
                <w:szCs w:val="20"/>
              </w:rPr>
              <w:t>Scuola infanzia</w:t>
            </w:r>
          </w:p>
        </w:tc>
        <w:tc>
          <w:tcPr>
            <w:tcW w:w="3609" w:type="dxa"/>
          </w:tcPr>
          <w:p w:rsidR="00242DEC" w:rsidRPr="003E460C" w:rsidRDefault="00242DEC" w:rsidP="00391075">
            <w:pPr>
              <w:jc w:val="both"/>
              <w:rPr>
                <w:rFonts w:ascii="Arial" w:eastAsia="Garamond" w:hAnsi="Arial" w:cs="Arial"/>
                <w:color w:val="000000"/>
                <w:sz w:val="20"/>
                <w:szCs w:val="20"/>
              </w:rPr>
            </w:pPr>
          </w:p>
        </w:tc>
      </w:tr>
      <w:tr w:rsidR="00242DEC" w:rsidRPr="003E460C" w:rsidTr="0066316C">
        <w:tc>
          <w:tcPr>
            <w:tcW w:w="2235" w:type="dxa"/>
          </w:tcPr>
          <w:p w:rsidR="00242DEC" w:rsidRPr="003E460C" w:rsidRDefault="00242DEC" w:rsidP="00391075">
            <w:pPr>
              <w:jc w:val="both"/>
              <w:rPr>
                <w:rFonts w:ascii="Arial" w:eastAsia="Garamond" w:hAnsi="Arial" w:cs="Arial"/>
                <w:color w:val="000000"/>
                <w:sz w:val="20"/>
                <w:szCs w:val="20"/>
              </w:rPr>
            </w:pPr>
            <w:r w:rsidRPr="003E460C">
              <w:rPr>
                <w:rFonts w:ascii="Arial" w:eastAsia="Garamond" w:hAnsi="Arial" w:cs="Arial"/>
                <w:color w:val="000000"/>
                <w:sz w:val="20"/>
                <w:szCs w:val="20"/>
              </w:rPr>
              <w:t>Formare i docenti a nuove metodologie didattiche, attraverso l’uso delle tecnologie</w:t>
            </w:r>
          </w:p>
        </w:tc>
        <w:tc>
          <w:tcPr>
            <w:tcW w:w="2835" w:type="dxa"/>
          </w:tcPr>
          <w:p w:rsidR="00242DEC" w:rsidRPr="003E460C" w:rsidRDefault="00242DEC" w:rsidP="00391075">
            <w:pPr>
              <w:jc w:val="both"/>
              <w:rPr>
                <w:rFonts w:ascii="Arial" w:eastAsia="Garamond" w:hAnsi="Arial" w:cs="Arial"/>
                <w:color w:val="000000"/>
                <w:sz w:val="20"/>
                <w:szCs w:val="20"/>
              </w:rPr>
            </w:pPr>
            <w:r w:rsidRPr="003E460C">
              <w:rPr>
                <w:rFonts w:ascii="Arial" w:eastAsia="Garamond" w:hAnsi="Arial" w:cs="Arial"/>
                <w:color w:val="000000"/>
                <w:sz w:val="20"/>
                <w:szCs w:val="20"/>
              </w:rPr>
              <w:t>Integrare la didattica trasmissiva con un apprendimento collaborativo ed esperienziale.</w:t>
            </w:r>
          </w:p>
        </w:tc>
        <w:tc>
          <w:tcPr>
            <w:tcW w:w="1617" w:type="dxa"/>
          </w:tcPr>
          <w:p w:rsidR="003C7101" w:rsidRPr="003C7101" w:rsidRDefault="003C7101" w:rsidP="003C7101">
            <w:pPr>
              <w:jc w:val="both"/>
              <w:rPr>
                <w:rFonts w:ascii="Arial" w:eastAsia="Garamond" w:hAnsi="Arial" w:cs="Arial"/>
                <w:color w:val="000000"/>
                <w:sz w:val="20"/>
                <w:szCs w:val="20"/>
              </w:rPr>
            </w:pPr>
            <w:r w:rsidRPr="003C7101">
              <w:rPr>
                <w:rFonts w:ascii="Arial" w:eastAsia="Garamond" w:hAnsi="Arial" w:cs="Arial"/>
                <w:color w:val="000000"/>
                <w:sz w:val="20"/>
                <w:szCs w:val="20"/>
              </w:rPr>
              <w:t>Scuola secondaria</w:t>
            </w:r>
          </w:p>
          <w:p w:rsidR="003C7101" w:rsidRPr="003C7101" w:rsidRDefault="003C7101" w:rsidP="003C7101">
            <w:pPr>
              <w:jc w:val="both"/>
              <w:rPr>
                <w:rFonts w:ascii="Arial" w:eastAsia="Garamond" w:hAnsi="Arial" w:cs="Arial"/>
                <w:color w:val="000000"/>
                <w:sz w:val="20"/>
                <w:szCs w:val="20"/>
              </w:rPr>
            </w:pPr>
            <w:r w:rsidRPr="003C7101">
              <w:rPr>
                <w:rFonts w:ascii="Arial" w:eastAsia="Garamond" w:hAnsi="Arial" w:cs="Arial"/>
                <w:color w:val="000000"/>
                <w:sz w:val="20"/>
                <w:szCs w:val="20"/>
              </w:rPr>
              <w:t>Scuola primaria</w:t>
            </w:r>
          </w:p>
          <w:p w:rsidR="00242DEC" w:rsidRPr="003E460C" w:rsidRDefault="003C7101" w:rsidP="003C7101">
            <w:pPr>
              <w:jc w:val="both"/>
              <w:rPr>
                <w:rFonts w:ascii="Arial" w:eastAsia="Garamond" w:hAnsi="Arial" w:cs="Arial"/>
                <w:color w:val="000000"/>
                <w:sz w:val="20"/>
                <w:szCs w:val="20"/>
              </w:rPr>
            </w:pPr>
            <w:r w:rsidRPr="003C7101">
              <w:rPr>
                <w:rFonts w:ascii="Arial" w:eastAsia="Garamond" w:hAnsi="Arial" w:cs="Arial"/>
                <w:color w:val="000000"/>
                <w:sz w:val="20"/>
                <w:szCs w:val="20"/>
              </w:rPr>
              <w:t>Scuola infanzia</w:t>
            </w:r>
          </w:p>
        </w:tc>
        <w:tc>
          <w:tcPr>
            <w:tcW w:w="3609" w:type="dxa"/>
            <w:vAlign w:val="center"/>
          </w:tcPr>
          <w:p w:rsidR="00242DEC" w:rsidRPr="003E460C" w:rsidRDefault="00242DEC" w:rsidP="00391075">
            <w:pPr>
              <w:spacing w:before="82" w:line="205" w:lineRule="exact"/>
              <w:ind w:left="72"/>
              <w:textAlignment w:val="baseline"/>
              <w:rPr>
                <w:rFonts w:ascii="Arial" w:eastAsia="Garamond" w:hAnsi="Arial" w:cs="Arial"/>
                <w:i/>
                <w:color w:val="000000"/>
                <w:sz w:val="20"/>
                <w:szCs w:val="20"/>
              </w:rPr>
            </w:pPr>
            <w:r w:rsidRPr="003E460C">
              <w:rPr>
                <w:rFonts w:ascii="Arial" w:eastAsia="Garamond" w:hAnsi="Arial" w:cs="Arial"/>
                <w:i/>
                <w:color w:val="000000"/>
                <w:sz w:val="20"/>
                <w:szCs w:val="20"/>
              </w:rPr>
              <w:t>Creazione di piccoli gruppi di lavoro o piattaforme on-line(</w:t>
            </w:r>
            <w:proofErr w:type="spellStart"/>
            <w:r w:rsidRPr="003E460C">
              <w:rPr>
                <w:rFonts w:ascii="Arial" w:eastAsia="Garamond" w:hAnsi="Arial" w:cs="Arial"/>
                <w:i/>
                <w:color w:val="000000"/>
                <w:sz w:val="20"/>
                <w:szCs w:val="20"/>
              </w:rPr>
              <w:t>Moodle</w:t>
            </w:r>
            <w:proofErr w:type="spellEnd"/>
            <w:r w:rsidRPr="003E460C">
              <w:rPr>
                <w:rFonts w:ascii="Arial" w:eastAsia="Garamond" w:hAnsi="Arial" w:cs="Arial"/>
                <w:i/>
                <w:color w:val="000000"/>
                <w:sz w:val="20"/>
                <w:szCs w:val="20"/>
              </w:rPr>
              <w:t>) in cui scambiarsi buone pratiche sull’uso di alcuni software didattici.</w:t>
            </w:r>
          </w:p>
        </w:tc>
      </w:tr>
      <w:tr w:rsidR="00242DEC" w:rsidRPr="003E460C" w:rsidTr="0066316C">
        <w:tc>
          <w:tcPr>
            <w:tcW w:w="2235" w:type="dxa"/>
          </w:tcPr>
          <w:p w:rsidR="00242DEC" w:rsidRPr="003E460C" w:rsidRDefault="00242DEC" w:rsidP="00391075">
            <w:pPr>
              <w:jc w:val="both"/>
              <w:rPr>
                <w:rFonts w:ascii="Arial" w:eastAsia="Garamond" w:hAnsi="Arial" w:cs="Arial"/>
                <w:color w:val="000000"/>
                <w:sz w:val="20"/>
                <w:szCs w:val="20"/>
              </w:rPr>
            </w:pPr>
            <w:r w:rsidRPr="003E460C">
              <w:rPr>
                <w:rFonts w:ascii="Arial" w:eastAsia="Garamond" w:hAnsi="Arial" w:cs="Arial"/>
                <w:color w:val="000000"/>
                <w:sz w:val="20"/>
                <w:szCs w:val="20"/>
              </w:rPr>
              <w:t xml:space="preserve">Dotare le aule di LIM. </w:t>
            </w:r>
          </w:p>
        </w:tc>
        <w:tc>
          <w:tcPr>
            <w:tcW w:w="2835" w:type="dxa"/>
          </w:tcPr>
          <w:p w:rsidR="00242DEC" w:rsidRPr="003E460C" w:rsidRDefault="00242DEC" w:rsidP="00391075">
            <w:pPr>
              <w:jc w:val="both"/>
              <w:rPr>
                <w:rFonts w:ascii="Arial" w:eastAsia="Garamond" w:hAnsi="Arial" w:cs="Arial"/>
                <w:color w:val="000000"/>
                <w:sz w:val="20"/>
                <w:szCs w:val="20"/>
              </w:rPr>
            </w:pPr>
            <w:r w:rsidRPr="003E460C">
              <w:rPr>
                <w:rFonts w:ascii="Arial" w:eastAsia="Garamond" w:hAnsi="Arial" w:cs="Arial"/>
                <w:color w:val="000000"/>
                <w:sz w:val="20"/>
                <w:szCs w:val="20"/>
              </w:rPr>
              <w:t>Arricchire la didattica di nuovi linguaggi e contenuti e favorire un ripensamento del ruolo del docente.</w:t>
            </w:r>
          </w:p>
        </w:tc>
        <w:tc>
          <w:tcPr>
            <w:tcW w:w="1617" w:type="dxa"/>
          </w:tcPr>
          <w:p w:rsidR="003C7101" w:rsidRPr="003C7101" w:rsidRDefault="003C7101" w:rsidP="003C7101">
            <w:pPr>
              <w:jc w:val="both"/>
              <w:rPr>
                <w:rFonts w:ascii="Arial" w:eastAsia="Garamond" w:hAnsi="Arial" w:cs="Arial"/>
                <w:color w:val="000000"/>
                <w:sz w:val="20"/>
                <w:szCs w:val="20"/>
              </w:rPr>
            </w:pPr>
            <w:r w:rsidRPr="003C7101">
              <w:rPr>
                <w:rFonts w:ascii="Arial" w:eastAsia="Garamond" w:hAnsi="Arial" w:cs="Arial"/>
                <w:color w:val="000000"/>
                <w:sz w:val="20"/>
                <w:szCs w:val="20"/>
              </w:rPr>
              <w:t>Scuola primaria</w:t>
            </w:r>
          </w:p>
          <w:p w:rsidR="00242DEC" w:rsidRPr="003E460C" w:rsidRDefault="003C7101" w:rsidP="003C7101">
            <w:pPr>
              <w:jc w:val="both"/>
              <w:rPr>
                <w:rFonts w:ascii="Arial" w:eastAsia="Garamond" w:hAnsi="Arial" w:cs="Arial"/>
                <w:color w:val="000000"/>
                <w:sz w:val="20"/>
                <w:szCs w:val="20"/>
              </w:rPr>
            </w:pPr>
            <w:r w:rsidRPr="003C7101">
              <w:rPr>
                <w:rFonts w:ascii="Arial" w:eastAsia="Garamond" w:hAnsi="Arial" w:cs="Arial"/>
                <w:color w:val="000000"/>
                <w:sz w:val="20"/>
                <w:szCs w:val="20"/>
              </w:rPr>
              <w:t>Scuola infanzia</w:t>
            </w:r>
          </w:p>
        </w:tc>
        <w:tc>
          <w:tcPr>
            <w:tcW w:w="3609" w:type="dxa"/>
            <w:vAlign w:val="center"/>
          </w:tcPr>
          <w:p w:rsidR="00242DEC" w:rsidRPr="003E460C" w:rsidRDefault="00242DEC" w:rsidP="00391075">
            <w:pPr>
              <w:spacing w:line="205" w:lineRule="exact"/>
              <w:ind w:left="72"/>
              <w:textAlignment w:val="baseline"/>
              <w:rPr>
                <w:rFonts w:ascii="Arial" w:eastAsia="Garamond" w:hAnsi="Arial" w:cs="Arial"/>
                <w:i/>
                <w:color w:val="000000"/>
                <w:sz w:val="20"/>
                <w:szCs w:val="20"/>
              </w:rPr>
            </w:pPr>
          </w:p>
        </w:tc>
      </w:tr>
      <w:tr w:rsidR="00242DEC" w:rsidRPr="003E460C" w:rsidTr="0066316C">
        <w:tc>
          <w:tcPr>
            <w:tcW w:w="2235" w:type="dxa"/>
          </w:tcPr>
          <w:p w:rsidR="00242DEC" w:rsidRPr="003E460C" w:rsidRDefault="00242DEC" w:rsidP="00193802">
            <w:pPr>
              <w:rPr>
                <w:rFonts w:ascii="Arial" w:eastAsia="Garamond" w:hAnsi="Arial" w:cs="Arial"/>
                <w:color w:val="000000"/>
                <w:sz w:val="20"/>
                <w:szCs w:val="20"/>
              </w:rPr>
            </w:pPr>
            <w:r w:rsidRPr="003E460C">
              <w:rPr>
                <w:rFonts w:ascii="Arial" w:eastAsia="Garamond" w:hAnsi="Arial" w:cs="Arial"/>
                <w:color w:val="000000"/>
                <w:sz w:val="20"/>
                <w:szCs w:val="20"/>
              </w:rPr>
              <w:t>Formazione dei docenti sull’uso della LIM</w:t>
            </w:r>
          </w:p>
        </w:tc>
        <w:tc>
          <w:tcPr>
            <w:tcW w:w="2835" w:type="dxa"/>
          </w:tcPr>
          <w:p w:rsidR="00242DEC" w:rsidRPr="003E460C" w:rsidRDefault="00242DEC" w:rsidP="00391075">
            <w:pPr>
              <w:jc w:val="both"/>
              <w:rPr>
                <w:rFonts w:ascii="Arial" w:eastAsia="Garamond" w:hAnsi="Arial" w:cs="Arial"/>
                <w:color w:val="000000"/>
                <w:sz w:val="20"/>
                <w:szCs w:val="20"/>
              </w:rPr>
            </w:pPr>
            <w:r w:rsidRPr="003E460C">
              <w:rPr>
                <w:rFonts w:ascii="Arial" w:eastAsia="Garamond" w:hAnsi="Arial" w:cs="Arial"/>
                <w:color w:val="000000"/>
                <w:sz w:val="20"/>
                <w:szCs w:val="20"/>
              </w:rPr>
              <w:t>Sviluppare conoscenze e competenze professionali nello specifico ambito dell’adozione di metodologie didattiche innovative che valorizzino le potenzialità offerte dalle nuove tecnologie.</w:t>
            </w:r>
          </w:p>
        </w:tc>
        <w:tc>
          <w:tcPr>
            <w:tcW w:w="1617" w:type="dxa"/>
          </w:tcPr>
          <w:p w:rsidR="003C7101" w:rsidRPr="003C7101" w:rsidRDefault="003C7101" w:rsidP="003C7101">
            <w:pPr>
              <w:jc w:val="both"/>
              <w:rPr>
                <w:rFonts w:ascii="Arial" w:eastAsia="Garamond" w:hAnsi="Arial" w:cs="Arial"/>
                <w:color w:val="000000"/>
                <w:sz w:val="20"/>
                <w:szCs w:val="20"/>
              </w:rPr>
            </w:pPr>
            <w:r w:rsidRPr="003C7101">
              <w:rPr>
                <w:rFonts w:ascii="Arial" w:eastAsia="Garamond" w:hAnsi="Arial" w:cs="Arial"/>
                <w:color w:val="000000"/>
                <w:sz w:val="20"/>
                <w:szCs w:val="20"/>
              </w:rPr>
              <w:t>Scuola secondaria</w:t>
            </w:r>
          </w:p>
          <w:p w:rsidR="003C7101" w:rsidRPr="003C7101" w:rsidRDefault="003C7101" w:rsidP="003C7101">
            <w:pPr>
              <w:jc w:val="both"/>
              <w:rPr>
                <w:rFonts w:ascii="Arial" w:eastAsia="Garamond" w:hAnsi="Arial" w:cs="Arial"/>
                <w:color w:val="000000"/>
                <w:sz w:val="20"/>
                <w:szCs w:val="20"/>
              </w:rPr>
            </w:pPr>
            <w:r w:rsidRPr="003C7101">
              <w:rPr>
                <w:rFonts w:ascii="Arial" w:eastAsia="Garamond" w:hAnsi="Arial" w:cs="Arial"/>
                <w:color w:val="000000"/>
                <w:sz w:val="20"/>
                <w:szCs w:val="20"/>
              </w:rPr>
              <w:t>Scuola primaria</w:t>
            </w:r>
          </w:p>
          <w:p w:rsidR="00242DEC" w:rsidRPr="003E460C" w:rsidRDefault="003C7101" w:rsidP="003C7101">
            <w:pPr>
              <w:jc w:val="both"/>
              <w:rPr>
                <w:rFonts w:ascii="Arial" w:eastAsia="Garamond" w:hAnsi="Arial" w:cs="Arial"/>
                <w:color w:val="000000"/>
                <w:sz w:val="20"/>
                <w:szCs w:val="20"/>
              </w:rPr>
            </w:pPr>
            <w:r w:rsidRPr="003C7101">
              <w:rPr>
                <w:rFonts w:ascii="Arial" w:eastAsia="Garamond" w:hAnsi="Arial" w:cs="Arial"/>
                <w:color w:val="000000"/>
                <w:sz w:val="20"/>
                <w:szCs w:val="20"/>
              </w:rPr>
              <w:t>Scuola infanzia</w:t>
            </w:r>
          </w:p>
        </w:tc>
        <w:tc>
          <w:tcPr>
            <w:tcW w:w="3609" w:type="dxa"/>
            <w:vAlign w:val="center"/>
          </w:tcPr>
          <w:p w:rsidR="00242DEC" w:rsidRPr="003E460C" w:rsidRDefault="00242DEC" w:rsidP="00391075">
            <w:pPr>
              <w:spacing w:before="35" w:line="214" w:lineRule="exact"/>
              <w:ind w:left="72"/>
              <w:jc w:val="both"/>
              <w:textAlignment w:val="baseline"/>
              <w:rPr>
                <w:rFonts w:ascii="Arial" w:eastAsia="Garamond" w:hAnsi="Arial" w:cs="Arial"/>
                <w:i/>
                <w:color w:val="000000"/>
                <w:sz w:val="20"/>
                <w:szCs w:val="20"/>
              </w:rPr>
            </w:pPr>
            <w:r w:rsidRPr="003E460C">
              <w:rPr>
                <w:rFonts w:ascii="Arial" w:eastAsia="Garamond" w:hAnsi="Arial" w:cs="Arial"/>
                <w:i/>
                <w:color w:val="000000"/>
                <w:sz w:val="20"/>
                <w:szCs w:val="20"/>
              </w:rPr>
              <w:t>Creazione di piccoli gruppi di lavoro o piattaforme on-line (</w:t>
            </w:r>
            <w:proofErr w:type="spellStart"/>
            <w:r w:rsidRPr="003E460C">
              <w:rPr>
                <w:rFonts w:ascii="Arial" w:eastAsia="Garamond" w:hAnsi="Arial" w:cs="Arial"/>
                <w:i/>
                <w:color w:val="000000"/>
                <w:sz w:val="20"/>
                <w:szCs w:val="20"/>
              </w:rPr>
              <w:t>Moodle</w:t>
            </w:r>
            <w:proofErr w:type="spellEnd"/>
            <w:r w:rsidRPr="003E460C">
              <w:rPr>
                <w:rFonts w:ascii="Arial" w:eastAsia="Garamond" w:hAnsi="Arial" w:cs="Arial"/>
                <w:i/>
                <w:color w:val="000000"/>
                <w:sz w:val="20"/>
                <w:szCs w:val="20"/>
              </w:rPr>
              <w:t>) in cui scambiarsi buone pratiche sull’uso di alcuni software didattici; Realizzare corsi per reti di scuole, sfruttando l’adesione del nostro istituto alla “Rete Scuole Venete digitale”, facendo in modo che gli esperti della Rete possano interagire con i nostri docenti.</w:t>
            </w:r>
          </w:p>
        </w:tc>
      </w:tr>
      <w:tr w:rsidR="00242DEC" w:rsidRPr="003E460C" w:rsidTr="0066316C">
        <w:tc>
          <w:tcPr>
            <w:tcW w:w="2235" w:type="dxa"/>
          </w:tcPr>
          <w:p w:rsidR="00242DEC" w:rsidRPr="003E460C" w:rsidRDefault="00242DEC" w:rsidP="00193802">
            <w:pPr>
              <w:rPr>
                <w:rFonts w:ascii="Arial" w:eastAsia="Garamond" w:hAnsi="Arial" w:cs="Arial"/>
                <w:color w:val="000000"/>
                <w:sz w:val="20"/>
                <w:szCs w:val="20"/>
              </w:rPr>
            </w:pPr>
            <w:r w:rsidRPr="003E460C">
              <w:rPr>
                <w:rFonts w:ascii="Arial" w:eastAsia="Garamond" w:hAnsi="Arial" w:cs="Arial"/>
                <w:color w:val="000000"/>
                <w:sz w:val="20"/>
                <w:szCs w:val="20"/>
              </w:rPr>
              <w:t>Formazione dei docenti sull’uso del registro elettronico</w:t>
            </w:r>
          </w:p>
        </w:tc>
        <w:tc>
          <w:tcPr>
            <w:tcW w:w="2835" w:type="dxa"/>
          </w:tcPr>
          <w:p w:rsidR="00242DEC" w:rsidRPr="003E460C" w:rsidRDefault="00242DEC" w:rsidP="00391075">
            <w:pPr>
              <w:jc w:val="both"/>
              <w:rPr>
                <w:rFonts w:ascii="Arial" w:eastAsia="Garamond" w:hAnsi="Arial" w:cs="Arial"/>
                <w:color w:val="000000"/>
                <w:sz w:val="20"/>
                <w:szCs w:val="20"/>
              </w:rPr>
            </w:pPr>
          </w:p>
        </w:tc>
        <w:tc>
          <w:tcPr>
            <w:tcW w:w="1617" w:type="dxa"/>
          </w:tcPr>
          <w:p w:rsidR="00242DEC" w:rsidRPr="003E460C" w:rsidRDefault="00242DEC" w:rsidP="00391075">
            <w:pPr>
              <w:jc w:val="both"/>
              <w:rPr>
                <w:rFonts w:ascii="Arial" w:eastAsia="Garamond" w:hAnsi="Arial" w:cs="Arial"/>
                <w:color w:val="000000"/>
                <w:sz w:val="20"/>
                <w:szCs w:val="20"/>
              </w:rPr>
            </w:pPr>
            <w:r w:rsidRPr="003E460C">
              <w:rPr>
                <w:rFonts w:ascii="Arial" w:eastAsia="Garamond" w:hAnsi="Arial" w:cs="Arial"/>
                <w:color w:val="000000"/>
                <w:sz w:val="20"/>
                <w:szCs w:val="20"/>
              </w:rPr>
              <w:t>Scuola secondaria</w:t>
            </w:r>
          </w:p>
          <w:p w:rsidR="00242DEC" w:rsidRPr="003E460C" w:rsidRDefault="00242DEC" w:rsidP="0066316C">
            <w:pPr>
              <w:jc w:val="both"/>
              <w:rPr>
                <w:rFonts w:ascii="Arial" w:eastAsia="Garamond" w:hAnsi="Arial" w:cs="Arial"/>
                <w:color w:val="000000"/>
                <w:sz w:val="20"/>
                <w:szCs w:val="20"/>
              </w:rPr>
            </w:pPr>
            <w:r w:rsidRPr="003E460C">
              <w:rPr>
                <w:rFonts w:ascii="Arial" w:eastAsia="Garamond" w:hAnsi="Arial" w:cs="Arial"/>
                <w:color w:val="000000"/>
                <w:sz w:val="20"/>
                <w:szCs w:val="20"/>
              </w:rPr>
              <w:t>Scuol</w:t>
            </w:r>
            <w:r w:rsidR="0066316C">
              <w:rPr>
                <w:rFonts w:ascii="Arial" w:eastAsia="Garamond" w:hAnsi="Arial" w:cs="Arial"/>
                <w:color w:val="000000"/>
                <w:sz w:val="20"/>
                <w:szCs w:val="20"/>
              </w:rPr>
              <w:t>a</w:t>
            </w:r>
            <w:r w:rsidRPr="003E460C">
              <w:rPr>
                <w:rFonts w:ascii="Arial" w:eastAsia="Garamond" w:hAnsi="Arial" w:cs="Arial"/>
                <w:color w:val="000000"/>
                <w:sz w:val="20"/>
                <w:szCs w:val="20"/>
              </w:rPr>
              <w:t xml:space="preserve"> primari</w:t>
            </w:r>
            <w:r w:rsidR="0066316C">
              <w:rPr>
                <w:rFonts w:ascii="Arial" w:eastAsia="Garamond" w:hAnsi="Arial" w:cs="Arial"/>
                <w:color w:val="000000"/>
                <w:sz w:val="20"/>
                <w:szCs w:val="20"/>
              </w:rPr>
              <w:t>a</w:t>
            </w:r>
          </w:p>
        </w:tc>
        <w:tc>
          <w:tcPr>
            <w:tcW w:w="3609" w:type="dxa"/>
            <w:vAlign w:val="center"/>
          </w:tcPr>
          <w:p w:rsidR="00242DEC" w:rsidRPr="003E460C" w:rsidRDefault="00242DEC" w:rsidP="00391075">
            <w:pPr>
              <w:spacing w:line="244" w:lineRule="exact"/>
              <w:ind w:left="72"/>
              <w:textAlignment w:val="baseline"/>
              <w:rPr>
                <w:rFonts w:ascii="Arial" w:eastAsia="Garamond" w:hAnsi="Arial" w:cs="Arial"/>
                <w:i/>
                <w:color w:val="000000"/>
                <w:sz w:val="20"/>
                <w:szCs w:val="20"/>
              </w:rPr>
            </w:pPr>
            <w:r w:rsidRPr="003E460C">
              <w:rPr>
                <w:rFonts w:ascii="Arial" w:eastAsia="Garamond" w:hAnsi="Arial" w:cs="Arial"/>
                <w:i/>
                <w:color w:val="000000"/>
                <w:sz w:val="20"/>
                <w:szCs w:val="20"/>
              </w:rPr>
              <w:t>Redigere on-line i documenti di valutazione di fine quadrimestre, permettendo ai genitori di visualizzarli mediante le proprie credenziali di accesso al registro medesimo.</w:t>
            </w:r>
          </w:p>
        </w:tc>
      </w:tr>
      <w:tr w:rsidR="00242DEC" w:rsidRPr="003E460C" w:rsidTr="0066316C">
        <w:tc>
          <w:tcPr>
            <w:tcW w:w="2235" w:type="dxa"/>
          </w:tcPr>
          <w:p w:rsidR="00242DEC" w:rsidRPr="003E460C" w:rsidRDefault="00242DEC" w:rsidP="00193802">
            <w:pPr>
              <w:rPr>
                <w:rFonts w:ascii="Arial" w:eastAsia="Garamond" w:hAnsi="Arial" w:cs="Arial"/>
                <w:color w:val="000000"/>
                <w:sz w:val="20"/>
                <w:szCs w:val="20"/>
              </w:rPr>
            </w:pPr>
            <w:r w:rsidRPr="003E460C">
              <w:rPr>
                <w:rFonts w:ascii="Arial" w:eastAsia="Garamond" w:hAnsi="Arial" w:cs="Arial"/>
                <w:color w:val="000000"/>
                <w:sz w:val="20"/>
                <w:szCs w:val="20"/>
              </w:rPr>
              <w:t>Costruzione e costante aggiornamento del sito web dell’Istituto</w:t>
            </w:r>
          </w:p>
        </w:tc>
        <w:tc>
          <w:tcPr>
            <w:tcW w:w="2835" w:type="dxa"/>
          </w:tcPr>
          <w:p w:rsidR="00242DEC" w:rsidRPr="003E460C" w:rsidRDefault="00242DEC" w:rsidP="00391075">
            <w:pPr>
              <w:jc w:val="both"/>
              <w:rPr>
                <w:rFonts w:ascii="Arial" w:eastAsia="Garamond" w:hAnsi="Arial" w:cs="Arial"/>
                <w:color w:val="000000"/>
                <w:sz w:val="20"/>
                <w:szCs w:val="20"/>
              </w:rPr>
            </w:pPr>
            <w:r w:rsidRPr="003E460C">
              <w:rPr>
                <w:rFonts w:ascii="Arial" w:eastAsia="Garamond" w:hAnsi="Arial" w:cs="Arial"/>
                <w:i/>
                <w:color w:val="000000"/>
                <w:sz w:val="20"/>
                <w:szCs w:val="20"/>
              </w:rPr>
              <w:t>Pubblicizzare quanto l’istituto realizza e far in modo che sia in contatto con l’utenza nel modo più rapido ed efficace possibile: “Avvicinare la scuola ai suoi cittadini, grandi e piccoli”.</w:t>
            </w:r>
          </w:p>
        </w:tc>
        <w:tc>
          <w:tcPr>
            <w:tcW w:w="1617" w:type="dxa"/>
          </w:tcPr>
          <w:p w:rsidR="0066316C" w:rsidRPr="0066316C" w:rsidRDefault="0066316C" w:rsidP="0066316C">
            <w:pPr>
              <w:jc w:val="both"/>
              <w:rPr>
                <w:rFonts w:ascii="Arial" w:eastAsia="Garamond" w:hAnsi="Arial" w:cs="Arial"/>
                <w:color w:val="000000"/>
                <w:sz w:val="20"/>
                <w:szCs w:val="20"/>
              </w:rPr>
            </w:pPr>
            <w:r w:rsidRPr="0066316C">
              <w:rPr>
                <w:rFonts w:ascii="Arial" w:eastAsia="Garamond" w:hAnsi="Arial" w:cs="Arial"/>
                <w:color w:val="000000"/>
                <w:sz w:val="20"/>
                <w:szCs w:val="20"/>
              </w:rPr>
              <w:t>Scuola secondaria</w:t>
            </w:r>
          </w:p>
          <w:p w:rsidR="0066316C" w:rsidRPr="0066316C" w:rsidRDefault="0066316C" w:rsidP="0066316C">
            <w:pPr>
              <w:jc w:val="both"/>
              <w:rPr>
                <w:rFonts w:ascii="Arial" w:eastAsia="Garamond" w:hAnsi="Arial" w:cs="Arial"/>
                <w:color w:val="000000"/>
                <w:sz w:val="20"/>
                <w:szCs w:val="20"/>
              </w:rPr>
            </w:pPr>
            <w:r w:rsidRPr="0066316C">
              <w:rPr>
                <w:rFonts w:ascii="Arial" w:eastAsia="Garamond" w:hAnsi="Arial" w:cs="Arial"/>
                <w:color w:val="000000"/>
                <w:sz w:val="20"/>
                <w:szCs w:val="20"/>
              </w:rPr>
              <w:t>Scuola primaria</w:t>
            </w:r>
          </w:p>
          <w:p w:rsidR="00242DEC" w:rsidRPr="003E460C" w:rsidRDefault="0066316C" w:rsidP="0066316C">
            <w:pPr>
              <w:jc w:val="both"/>
              <w:rPr>
                <w:rFonts w:ascii="Arial" w:eastAsia="Garamond" w:hAnsi="Arial" w:cs="Arial"/>
                <w:color w:val="000000"/>
                <w:sz w:val="20"/>
                <w:szCs w:val="20"/>
              </w:rPr>
            </w:pPr>
            <w:r w:rsidRPr="0066316C">
              <w:rPr>
                <w:rFonts w:ascii="Arial" w:eastAsia="Garamond" w:hAnsi="Arial" w:cs="Arial"/>
                <w:color w:val="000000"/>
                <w:sz w:val="20"/>
                <w:szCs w:val="20"/>
              </w:rPr>
              <w:t>Scuola infanzia</w:t>
            </w:r>
          </w:p>
        </w:tc>
        <w:tc>
          <w:tcPr>
            <w:tcW w:w="3609" w:type="dxa"/>
          </w:tcPr>
          <w:p w:rsidR="00242DEC" w:rsidRPr="003E460C" w:rsidRDefault="00242DEC" w:rsidP="003C7101">
            <w:pPr>
              <w:spacing w:line="210" w:lineRule="exact"/>
              <w:ind w:left="72"/>
              <w:textAlignment w:val="baseline"/>
              <w:rPr>
                <w:rFonts w:ascii="Arial" w:eastAsia="Garamond" w:hAnsi="Arial" w:cs="Arial"/>
                <w:i/>
                <w:color w:val="000000"/>
                <w:sz w:val="20"/>
                <w:szCs w:val="20"/>
              </w:rPr>
            </w:pPr>
            <w:r w:rsidRPr="003E460C">
              <w:rPr>
                <w:rFonts w:ascii="Arial" w:eastAsia="Garamond" w:hAnsi="Arial" w:cs="Arial"/>
                <w:i/>
                <w:color w:val="000000"/>
                <w:sz w:val="20"/>
                <w:szCs w:val="20"/>
              </w:rPr>
              <w:t xml:space="preserve">Integrare il sito web con </w:t>
            </w:r>
            <w:proofErr w:type="spellStart"/>
            <w:r w:rsidRPr="003E460C">
              <w:rPr>
                <w:rFonts w:ascii="Arial" w:eastAsia="Garamond" w:hAnsi="Arial" w:cs="Arial"/>
                <w:i/>
                <w:color w:val="000000"/>
                <w:sz w:val="20"/>
                <w:szCs w:val="20"/>
              </w:rPr>
              <w:t>app</w:t>
            </w:r>
            <w:proofErr w:type="spellEnd"/>
            <w:r w:rsidRPr="003E460C">
              <w:rPr>
                <w:rFonts w:ascii="Arial" w:eastAsia="Garamond" w:hAnsi="Arial" w:cs="Arial"/>
                <w:i/>
                <w:color w:val="000000"/>
                <w:sz w:val="20"/>
                <w:szCs w:val="20"/>
              </w:rPr>
              <w:t xml:space="preserve"> per “mobile </w:t>
            </w:r>
            <w:proofErr w:type="spellStart"/>
            <w:r w:rsidRPr="003E460C">
              <w:rPr>
                <w:rFonts w:ascii="Arial" w:eastAsia="Garamond" w:hAnsi="Arial" w:cs="Arial"/>
                <w:i/>
                <w:color w:val="000000"/>
                <w:sz w:val="20"/>
                <w:szCs w:val="20"/>
              </w:rPr>
              <w:t>device</w:t>
            </w:r>
            <w:proofErr w:type="spellEnd"/>
            <w:r w:rsidRPr="003E460C">
              <w:rPr>
                <w:rFonts w:ascii="Arial" w:eastAsia="Garamond" w:hAnsi="Arial" w:cs="Arial"/>
                <w:i/>
                <w:color w:val="000000"/>
                <w:sz w:val="20"/>
                <w:szCs w:val="20"/>
              </w:rPr>
              <w:t>” (</w:t>
            </w:r>
            <w:proofErr w:type="spellStart"/>
            <w:r w:rsidRPr="003E460C">
              <w:rPr>
                <w:rFonts w:ascii="Arial" w:eastAsia="Garamond" w:hAnsi="Arial" w:cs="Arial"/>
                <w:i/>
                <w:color w:val="000000"/>
                <w:sz w:val="20"/>
                <w:szCs w:val="20"/>
              </w:rPr>
              <w:t>smartphone</w:t>
            </w:r>
            <w:proofErr w:type="spellEnd"/>
            <w:r w:rsidRPr="003E460C">
              <w:rPr>
                <w:rFonts w:ascii="Arial" w:eastAsia="Garamond" w:hAnsi="Arial" w:cs="Arial"/>
                <w:i/>
                <w:color w:val="000000"/>
                <w:sz w:val="20"/>
                <w:szCs w:val="20"/>
              </w:rPr>
              <w:t>) e con i social media, al fine di arrivare ad un’utenza la più ampia possibile (alunni e genitori)</w:t>
            </w:r>
          </w:p>
        </w:tc>
      </w:tr>
      <w:tr w:rsidR="00242DEC" w:rsidRPr="003E460C" w:rsidTr="0066316C">
        <w:tc>
          <w:tcPr>
            <w:tcW w:w="2235" w:type="dxa"/>
          </w:tcPr>
          <w:p w:rsidR="00242DEC" w:rsidRPr="003E460C" w:rsidRDefault="00193802" w:rsidP="00193802">
            <w:pPr>
              <w:rPr>
                <w:rFonts w:ascii="Arial" w:eastAsia="Garamond" w:hAnsi="Arial" w:cs="Arial"/>
                <w:color w:val="000000"/>
                <w:sz w:val="20"/>
                <w:szCs w:val="20"/>
              </w:rPr>
            </w:pPr>
            <w:r>
              <w:rPr>
                <w:rFonts w:ascii="Arial" w:eastAsia="Garamond" w:hAnsi="Arial" w:cs="Arial"/>
                <w:color w:val="000000"/>
                <w:sz w:val="20"/>
                <w:szCs w:val="20"/>
              </w:rPr>
              <w:t xml:space="preserve"> </w:t>
            </w:r>
            <w:r w:rsidR="00242DEC" w:rsidRPr="003E460C">
              <w:rPr>
                <w:rFonts w:ascii="Arial" w:eastAsia="Garamond" w:hAnsi="Arial" w:cs="Arial"/>
                <w:color w:val="000000"/>
                <w:sz w:val="20"/>
                <w:szCs w:val="20"/>
              </w:rPr>
              <w:t>ECDL</w:t>
            </w:r>
          </w:p>
        </w:tc>
        <w:tc>
          <w:tcPr>
            <w:tcW w:w="2835" w:type="dxa"/>
          </w:tcPr>
          <w:p w:rsidR="00242DEC" w:rsidRPr="003E460C" w:rsidRDefault="00242DEC" w:rsidP="00391075">
            <w:pPr>
              <w:jc w:val="both"/>
              <w:rPr>
                <w:rFonts w:ascii="Arial" w:eastAsia="Garamond" w:hAnsi="Arial" w:cs="Arial"/>
                <w:color w:val="000000"/>
                <w:sz w:val="20"/>
                <w:szCs w:val="20"/>
              </w:rPr>
            </w:pPr>
            <w:r w:rsidRPr="003E460C">
              <w:rPr>
                <w:rFonts w:ascii="Arial" w:eastAsia="Garamond" w:hAnsi="Arial" w:cs="Arial"/>
                <w:color w:val="000000"/>
                <w:spacing w:val="-2"/>
                <w:sz w:val="20"/>
                <w:szCs w:val="20"/>
              </w:rPr>
              <w:t>Far acquisire a docenti ,alunni e ai cittadini del territorio  le necessarie competenze digitali, sì da ottemperare a quanto affermato da “Lisbona 2006”</w:t>
            </w:r>
          </w:p>
        </w:tc>
        <w:tc>
          <w:tcPr>
            <w:tcW w:w="1617" w:type="dxa"/>
          </w:tcPr>
          <w:p w:rsidR="0066316C" w:rsidRPr="0066316C" w:rsidRDefault="0066316C" w:rsidP="0066316C">
            <w:pPr>
              <w:jc w:val="both"/>
              <w:rPr>
                <w:rFonts w:ascii="Arial" w:eastAsia="Garamond" w:hAnsi="Arial" w:cs="Arial"/>
                <w:color w:val="000000"/>
                <w:sz w:val="20"/>
                <w:szCs w:val="20"/>
              </w:rPr>
            </w:pPr>
            <w:r w:rsidRPr="0066316C">
              <w:rPr>
                <w:rFonts w:ascii="Arial" w:eastAsia="Garamond" w:hAnsi="Arial" w:cs="Arial"/>
                <w:color w:val="000000"/>
                <w:sz w:val="20"/>
                <w:szCs w:val="20"/>
              </w:rPr>
              <w:t>Scuola secondaria</w:t>
            </w:r>
          </w:p>
          <w:p w:rsidR="0066316C" w:rsidRPr="0066316C" w:rsidRDefault="0066316C" w:rsidP="0066316C">
            <w:pPr>
              <w:jc w:val="both"/>
              <w:rPr>
                <w:rFonts w:ascii="Arial" w:eastAsia="Garamond" w:hAnsi="Arial" w:cs="Arial"/>
                <w:color w:val="000000"/>
                <w:sz w:val="20"/>
                <w:szCs w:val="20"/>
              </w:rPr>
            </w:pPr>
            <w:r w:rsidRPr="0066316C">
              <w:rPr>
                <w:rFonts w:ascii="Arial" w:eastAsia="Garamond" w:hAnsi="Arial" w:cs="Arial"/>
                <w:color w:val="000000"/>
                <w:sz w:val="20"/>
                <w:szCs w:val="20"/>
              </w:rPr>
              <w:t>Scuola primaria</w:t>
            </w:r>
          </w:p>
          <w:p w:rsidR="00242DEC" w:rsidRPr="003E460C" w:rsidRDefault="00242DEC" w:rsidP="0066316C">
            <w:pPr>
              <w:jc w:val="both"/>
              <w:rPr>
                <w:rFonts w:ascii="Arial" w:eastAsia="Garamond" w:hAnsi="Arial" w:cs="Arial"/>
                <w:color w:val="000000"/>
                <w:sz w:val="20"/>
                <w:szCs w:val="20"/>
              </w:rPr>
            </w:pPr>
          </w:p>
        </w:tc>
        <w:tc>
          <w:tcPr>
            <w:tcW w:w="3609" w:type="dxa"/>
            <w:vAlign w:val="center"/>
          </w:tcPr>
          <w:p w:rsidR="00242DEC" w:rsidRPr="003E460C" w:rsidRDefault="00242DEC" w:rsidP="00391075">
            <w:pPr>
              <w:spacing w:line="210" w:lineRule="exact"/>
              <w:ind w:left="72"/>
              <w:textAlignment w:val="baseline"/>
              <w:rPr>
                <w:rFonts w:ascii="Arial" w:eastAsia="Garamond" w:hAnsi="Arial" w:cs="Arial"/>
                <w:i/>
                <w:color w:val="000000"/>
                <w:sz w:val="20"/>
                <w:szCs w:val="20"/>
              </w:rPr>
            </w:pPr>
            <w:r w:rsidRPr="003E460C">
              <w:rPr>
                <w:rFonts w:ascii="Arial" w:eastAsia="Garamond" w:hAnsi="Arial" w:cs="Arial"/>
                <w:i/>
                <w:color w:val="000000"/>
                <w:sz w:val="20"/>
                <w:szCs w:val="20"/>
              </w:rPr>
              <w:t>Corsi ed esami da far svolgere sia agli alunni, ma nel corso del triennio anche ai docenti dell’istituto in modo tale da permettere loro di acquisire le necessarie competenze digitali spendibili nella didattica.</w:t>
            </w:r>
          </w:p>
        </w:tc>
      </w:tr>
      <w:tr w:rsidR="00242DEC" w:rsidRPr="003E460C" w:rsidTr="0066316C">
        <w:tc>
          <w:tcPr>
            <w:tcW w:w="2235" w:type="dxa"/>
          </w:tcPr>
          <w:p w:rsidR="00242DEC" w:rsidRPr="003E460C" w:rsidRDefault="00242DEC" w:rsidP="003C7101">
            <w:pPr>
              <w:rPr>
                <w:rFonts w:ascii="Arial" w:eastAsia="Garamond" w:hAnsi="Arial" w:cs="Arial"/>
                <w:color w:val="FF0000"/>
                <w:sz w:val="20"/>
                <w:szCs w:val="20"/>
              </w:rPr>
            </w:pPr>
            <w:r w:rsidRPr="003E460C">
              <w:rPr>
                <w:rFonts w:ascii="Arial" w:eastAsia="Garamond" w:hAnsi="Arial" w:cs="Arial"/>
                <w:color w:val="000000"/>
                <w:sz w:val="20"/>
                <w:szCs w:val="20"/>
              </w:rPr>
              <w:t>Formazione degli studenti con DSA sull’uso di software per la didattica e l’autonomia nello studi</w:t>
            </w:r>
            <w:r w:rsidR="00B25900" w:rsidRPr="003E460C">
              <w:rPr>
                <w:rFonts w:ascii="Arial" w:eastAsia="Garamond" w:hAnsi="Arial" w:cs="Arial"/>
                <w:color w:val="000000"/>
                <w:sz w:val="20"/>
                <w:szCs w:val="20"/>
              </w:rPr>
              <w:t>o</w:t>
            </w:r>
          </w:p>
        </w:tc>
        <w:tc>
          <w:tcPr>
            <w:tcW w:w="2835" w:type="dxa"/>
          </w:tcPr>
          <w:p w:rsidR="00242DEC" w:rsidRPr="003E460C" w:rsidRDefault="00242DEC" w:rsidP="00391075">
            <w:pPr>
              <w:jc w:val="both"/>
              <w:rPr>
                <w:rFonts w:ascii="Arial" w:eastAsia="Garamond" w:hAnsi="Arial" w:cs="Arial"/>
                <w:color w:val="000000"/>
                <w:spacing w:val="-2"/>
                <w:sz w:val="20"/>
                <w:szCs w:val="20"/>
              </w:rPr>
            </w:pPr>
            <w:r w:rsidRPr="003E460C">
              <w:rPr>
                <w:rFonts w:ascii="Arial" w:eastAsia="Garamond" w:hAnsi="Arial" w:cs="Arial"/>
                <w:color w:val="000000"/>
                <w:spacing w:val="-1"/>
                <w:sz w:val="20"/>
                <w:szCs w:val="20"/>
              </w:rPr>
              <w:t>Avviare gli studenti DSA all’uso di strumenti compensativi</w:t>
            </w:r>
          </w:p>
        </w:tc>
        <w:tc>
          <w:tcPr>
            <w:tcW w:w="1617" w:type="dxa"/>
          </w:tcPr>
          <w:p w:rsidR="0066316C" w:rsidRPr="0066316C" w:rsidRDefault="0066316C" w:rsidP="0066316C">
            <w:pPr>
              <w:jc w:val="both"/>
              <w:rPr>
                <w:rFonts w:ascii="Arial" w:eastAsia="Garamond" w:hAnsi="Arial" w:cs="Arial"/>
                <w:color w:val="000000"/>
                <w:sz w:val="20"/>
                <w:szCs w:val="20"/>
              </w:rPr>
            </w:pPr>
            <w:r w:rsidRPr="0066316C">
              <w:rPr>
                <w:rFonts w:ascii="Arial" w:eastAsia="Garamond" w:hAnsi="Arial" w:cs="Arial"/>
                <w:color w:val="000000"/>
                <w:sz w:val="20"/>
                <w:szCs w:val="20"/>
              </w:rPr>
              <w:t>Scuola secondaria</w:t>
            </w:r>
          </w:p>
          <w:p w:rsidR="0066316C" w:rsidRPr="0066316C" w:rsidRDefault="0066316C" w:rsidP="0066316C">
            <w:pPr>
              <w:jc w:val="both"/>
              <w:rPr>
                <w:rFonts w:ascii="Arial" w:eastAsia="Garamond" w:hAnsi="Arial" w:cs="Arial"/>
                <w:color w:val="000000"/>
                <w:sz w:val="20"/>
                <w:szCs w:val="20"/>
              </w:rPr>
            </w:pPr>
            <w:r w:rsidRPr="0066316C">
              <w:rPr>
                <w:rFonts w:ascii="Arial" w:eastAsia="Garamond" w:hAnsi="Arial" w:cs="Arial"/>
                <w:color w:val="000000"/>
                <w:sz w:val="20"/>
                <w:szCs w:val="20"/>
              </w:rPr>
              <w:t>Scuola primaria</w:t>
            </w:r>
          </w:p>
          <w:p w:rsidR="00242DEC" w:rsidRPr="003E460C" w:rsidRDefault="0066316C" w:rsidP="0066316C">
            <w:pPr>
              <w:jc w:val="both"/>
              <w:rPr>
                <w:rFonts w:ascii="Arial" w:eastAsia="Garamond" w:hAnsi="Arial" w:cs="Arial"/>
                <w:color w:val="000000"/>
                <w:sz w:val="20"/>
                <w:szCs w:val="20"/>
              </w:rPr>
            </w:pPr>
            <w:r w:rsidRPr="0066316C">
              <w:rPr>
                <w:rFonts w:ascii="Arial" w:eastAsia="Garamond" w:hAnsi="Arial" w:cs="Arial"/>
                <w:color w:val="000000"/>
                <w:sz w:val="20"/>
                <w:szCs w:val="20"/>
              </w:rPr>
              <w:t>Scuola infanzia</w:t>
            </w:r>
          </w:p>
        </w:tc>
        <w:tc>
          <w:tcPr>
            <w:tcW w:w="3609" w:type="dxa"/>
          </w:tcPr>
          <w:p w:rsidR="003C7101" w:rsidRDefault="003C7101" w:rsidP="003C7101">
            <w:pPr>
              <w:spacing w:line="210" w:lineRule="exact"/>
              <w:ind w:left="72"/>
              <w:textAlignment w:val="baseline"/>
              <w:rPr>
                <w:rFonts w:ascii="Arial" w:eastAsia="Garamond" w:hAnsi="Arial" w:cs="Arial"/>
                <w:i/>
                <w:color w:val="000000"/>
                <w:sz w:val="20"/>
                <w:szCs w:val="20"/>
              </w:rPr>
            </w:pPr>
          </w:p>
          <w:p w:rsidR="00242DEC" w:rsidRPr="003E460C" w:rsidRDefault="00242DEC" w:rsidP="003C7101">
            <w:pPr>
              <w:spacing w:line="210" w:lineRule="exact"/>
              <w:ind w:left="72"/>
              <w:textAlignment w:val="baseline"/>
              <w:rPr>
                <w:rFonts w:ascii="Arial" w:eastAsia="Garamond" w:hAnsi="Arial" w:cs="Arial"/>
                <w:i/>
                <w:color w:val="000000"/>
                <w:sz w:val="20"/>
                <w:szCs w:val="20"/>
              </w:rPr>
            </w:pPr>
            <w:r w:rsidRPr="003E460C">
              <w:rPr>
                <w:rFonts w:ascii="Arial" w:eastAsia="Garamond" w:hAnsi="Arial" w:cs="Arial"/>
                <w:i/>
                <w:color w:val="000000"/>
                <w:sz w:val="20"/>
                <w:szCs w:val="20"/>
              </w:rPr>
              <w:t>Fornire agli alunni DSA un PC portatile, se utilizzato come strumento compensativo.</w:t>
            </w:r>
          </w:p>
        </w:tc>
      </w:tr>
      <w:tr w:rsidR="00242DEC" w:rsidRPr="003E460C" w:rsidTr="0066316C">
        <w:tc>
          <w:tcPr>
            <w:tcW w:w="2235" w:type="dxa"/>
            <w:vAlign w:val="center"/>
          </w:tcPr>
          <w:p w:rsidR="00242DEC" w:rsidRPr="003E460C" w:rsidRDefault="00242DEC" w:rsidP="00391075">
            <w:pPr>
              <w:spacing w:before="87" w:line="210" w:lineRule="exact"/>
              <w:ind w:left="86"/>
              <w:textAlignment w:val="baseline"/>
              <w:rPr>
                <w:rFonts w:ascii="Arial" w:eastAsia="Garamond" w:hAnsi="Arial" w:cs="Arial"/>
                <w:color w:val="000000"/>
                <w:sz w:val="20"/>
                <w:szCs w:val="20"/>
              </w:rPr>
            </w:pPr>
            <w:r w:rsidRPr="003E460C">
              <w:rPr>
                <w:rFonts w:ascii="Arial" w:eastAsia="Garamond" w:hAnsi="Arial" w:cs="Arial"/>
                <w:color w:val="000000"/>
                <w:sz w:val="20"/>
                <w:szCs w:val="20"/>
              </w:rPr>
              <w:t>Segreteria: Protocollo informatico, albo pretorio, utilizzo del sito</w:t>
            </w:r>
          </w:p>
        </w:tc>
        <w:tc>
          <w:tcPr>
            <w:tcW w:w="2835" w:type="dxa"/>
            <w:vAlign w:val="center"/>
          </w:tcPr>
          <w:p w:rsidR="00242DEC" w:rsidRPr="003E460C" w:rsidRDefault="00242DEC" w:rsidP="00391075">
            <w:pPr>
              <w:spacing w:before="87" w:line="210" w:lineRule="exact"/>
              <w:ind w:left="81"/>
              <w:textAlignment w:val="baseline"/>
              <w:rPr>
                <w:rFonts w:ascii="Arial" w:eastAsia="Garamond" w:hAnsi="Arial" w:cs="Arial"/>
                <w:color w:val="000000"/>
                <w:sz w:val="20"/>
                <w:szCs w:val="20"/>
              </w:rPr>
            </w:pPr>
            <w:r w:rsidRPr="003E460C">
              <w:rPr>
                <w:rFonts w:ascii="Arial" w:eastAsia="Garamond" w:hAnsi="Arial" w:cs="Arial"/>
                <w:color w:val="000000"/>
                <w:sz w:val="20"/>
                <w:szCs w:val="20"/>
              </w:rPr>
              <w:t>Migliorare la comunicazione</w:t>
            </w:r>
            <w:r w:rsidR="00B27A25" w:rsidRPr="003E460C">
              <w:rPr>
                <w:rFonts w:ascii="Arial" w:eastAsia="Garamond" w:hAnsi="Arial" w:cs="Arial"/>
                <w:color w:val="000000"/>
                <w:sz w:val="20"/>
                <w:szCs w:val="20"/>
              </w:rPr>
              <w:t xml:space="preserve"> e</w:t>
            </w:r>
            <w:r w:rsidR="00422753" w:rsidRPr="003E460C">
              <w:rPr>
                <w:rFonts w:ascii="Arial" w:eastAsia="Garamond" w:hAnsi="Arial" w:cs="Arial"/>
                <w:color w:val="000000"/>
                <w:sz w:val="20"/>
                <w:szCs w:val="20"/>
              </w:rPr>
              <w:t xml:space="preserve"> attuare la de</w:t>
            </w:r>
            <w:r w:rsidRPr="003E460C">
              <w:rPr>
                <w:rFonts w:ascii="Arial" w:eastAsia="Garamond" w:hAnsi="Arial" w:cs="Arial"/>
                <w:color w:val="000000"/>
                <w:sz w:val="20"/>
                <w:szCs w:val="20"/>
              </w:rPr>
              <w:t>materializzazione dei documenti cartacei</w:t>
            </w:r>
          </w:p>
          <w:p w:rsidR="00242DEC" w:rsidRPr="003E460C" w:rsidRDefault="00242DEC" w:rsidP="00391075">
            <w:pPr>
              <w:spacing w:before="87" w:line="210" w:lineRule="exact"/>
              <w:ind w:left="81"/>
              <w:textAlignment w:val="baseline"/>
              <w:rPr>
                <w:rFonts w:ascii="Arial" w:eastAsia="Garamond" w:hAnsi="Arial" w:cs="Arial"/>
                <w:color w:val="000000"/>
                <w:sz w:val="20"/>
                <w:szCs w:val="20"/>
              </w:rPr>
            </w:pPr>
          </w:p>
        </w:tc>
        <w:tc>
          <w:tcPr>
            <w:tcW w:w="1617" w:type="dxa"/>
          </w:tcPr>
          <w:p w:rsidR="00242DEC" w:rsidRPr="003E460C" w:rsidRDefault="00242DEC" w:rsidP="00391075">
            <w:pPr>
              <w:jc w:val="both"/>
              <w:rPr>
                <w:rFonts w:ascii="Arial" w:eastAsia="Garamond" w:hAnsi="Arial" w:cs="Arial"/>
                <w:color w:val="000000"/>
                <w:sz w:val="20"/>
                <w:szCs w:val="20"/>
              </w:rPr>
            </w:pPr>
          </w:p>
        </w:tc>
        <w:tc>
          <w:tcPr>
            <w:tcW w:w="3609" w:type="dxa"/>
            <w:vAlign w:val="center"/>
          </w:tcPr>
          <w:p w:rsidR="00242DEC" w:rsidRPr="003E460C" w:rsidRDefault="00242DEC" w:rsidP="00391075">
            <w:pPr>
              <w:spacing w:line="210" w:lineRule="exact"/>
              <w:ind w:left="72"/>
              <w:textAlignment w:val="baseline"/>
              <w:rPr>
                <w:rFonts w:ascii="Arial" w:eastAsia="Garamond" w:hAnsi="Arial" w:cs="Arial"/>
                <w:i/>
                <w:color w:val="000000"/>
                <w:sz w:val="20"/>
                <w:szCs w:val="20"/>
              </w:rPr>
            </w:pPr>
            <w:r w:rsidRPr="003E460C">
              <w:rPr>
                <w:rFonts w:ascii="Arial" w:eastAsia="Garamond" w:hAnsi="Arial" w:cs="Arial"/>
                <w:i/>
                <w:color w:val="000000"/>
                <w:sz w:val="20"/>
                <w:szCs w:val="20"/>
              </w:rPr>
              <w:t>Nel triennio verranno creati i presupposti per l’utilizzo della segreteria digitale (formazione, strumenti, attrezzature), per l’archiviazione informatizzata dei documenti.</w:t>
            </w:r>
          </w:p>
        </w:tc>
      </w:tr>
    </w:tbl>
    <w:p w:rsidR="00242DEC" w:rsidRPr="003E460C" w:rsidRDefault="005200FC" w:rsidP="00242DEC">
      <w:pPr>
        <w:rPr>
          <w:rFonts w:ascii="Arial" w:eastAsia="PMingLiU" w:hAnsi="Arial" w:cs="Arial"/>
          <w:sz w:val="2"/>
          <w:szCs w:val="22"/>
          <w:lang w:eastAsia="en-US"/>
        </w:rPr>
      </w:pPr>
      <w:r>
        <w:rPr>
          <w:rFonts w:ascii="Arial" w:hAnsi="Arial" w:cs="Arial"/>
          <w:noProof/>
        </w:rPr>
        <w:pict>
          <v:shape id="Text Box 30" o:spid="_x0000_s1037" type="#_x0000_t202" style="position:absolute;margin-left:296.05pt;margin-top:797.45pt;width:12pt;height:9.1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" filled="f" stroked="f">
            <v:textbox inset="0,0,0,0">
              <w:txbxContent>
                <w:p w:rsidR="00611710" w:rsidRDefault="00611710" w:rsidP="00242DEC">
                  <w:pPr>
                    <w:spacing w:before="3" w:line="269" w:lineRule="exact"/>
                    <w:textAlignment w:val="baseline"/>
                    <w:rPr>
                      <w:color w:val="000000"/>
                      <w:spacing w:val="21"/>
                    </w:rPr>
                  </w:pPr>
                </w:p>
              </w:txbxContent>
            </v:textbox>
            <w10:wrap type="square" anchorx="page" anchory="page"/>
          </v:shape>
        </w:pict>
      </w:r>
    </w:p>
    <w:p w:rsidR="00242DEC" w:rsidRPr="003E460C" w:rsidRDefault="00242DEC" w:rsidP="00242DEC">
      <w:pPr>
        <w:rPr>
          <w:rFonts w:ascii="Arial" w:eastAsia="Garamond" w:hAnsi="Arial" w:cs="Arial"/>
          <w:b/>
          <w:color w:val="000000"/>
          <w:szCs w:val="22"/>
          <w:lang w:eastAsia="en-US"/>
        </w:rPr>
      </w:pPr>
    </w:p>
    <w:p w:rsidR="00242DEC" w:rsidRPr="003E460C" w:rsidRDefault="005200FC" w:rsidP="00242DEC">
      <w:pPr>
        <w:rPr>
          <w:rFonts w:ascii="Arial" w:eastAsia="Garamond" w:hAnsi="Arial" w:cs="Arial"/>
          <w:b/>
          <w:color w:val="000000"/>
          <w:sz w:val="22"/>
          <w:szCs w:val="22"/>
          <w:lang w:eastAsia="en-US"/>
        </w:rPr>
      </w:pPr>
      <w:r>
        <w:rPr>
          <w:rFonts w:ascii="Arial" w:hAnsi="Arial" w:cs="Arial"/>
          <w:noProof/>
          <w:sz w:val="22"/>
          <w:szCs w:val="22"/>
        </w:rPr>
        <w:pict>
          <v:shape id="Text Box 29" o:spid="_x0000_s1038" type="#_x0000_t202" style="position:absolute;margin-left:287.15pt;margin-top:792.8pt;width:20.9pt;height:13.8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" filled="f" stroked="f">
            <v:textbox inset="0,0,0,0">
              <w:txbxContent>
                <w:p w:rsidR="00611710" w:rsidRDefault="00611710" w:rsidP="00242DEC">
                  <w:pPr>
                    <w:spacing w:before="3" w:line="269" w:lineRule="exact"/>
                    <w:textAlignment w:val="baseline"/>
                    <w:rPr>
                      <w:color w:val="000000"/>
                      <w:spacing w:val="21"/>
                    </w:rPr>
                  </w:pPr>
                </w:p>
              </w:txbxContent>
            </v:textbox>
            <w10:wrap type="square" anchorx="page" anchory="page"/>
          </v:shape>
        </w:pict>
      </w:r>
      <w:r w:rsidR="00242DEC" w:rsidRPr="003E460C">
        <w:rPr>
          <w:rFonts w:ascii="Arial" w:eastAsia="Garamond" w:hAnsi="Arial" w:cs="Arial"/>
          <w:b/>
          <w:color w:val="000000"/>
          <w:sz w:val="22"/>
          <w:szCs w:val="22"/>
          <w:lang w:eastAsia="en-US"/>
        </w:rPr>
        <w:t>2</w:t>
      </w:r>
      <w:r w:rsidR="00D710FC">
        <w:rPr>
          <w:rFonts w:ascii="Arial" w:eastAsia="Garamond" w:hAnsi="Arial" w:cs="Arial"/>
          <w:b/>
          <w:color w:val="000000"/>
          <w:sz w:val="22"/>
          <w:szCs w:val="22"/>
          <w:lang w:eastAsia="en-US"/>
        </w:rPr>
        <w:t>2</w:t>
      </w:r>
      <w:r w:rsidR="00242DEC" w:rsidRPr="003E460C">
        <w:rPr>
          <w:rFonts w:ascii="Arial" w:eastAsia="Garamond" w:hAnsi="Arial" w:cs="Arial"/>
          <w:b/>
          <w:color w:val="000000"/>
          <w:sz w:val="22"/>
          <w:szCs w:val="22"/>
          <w:lang w:eastAsia="en-US"/>
        </w:rPr>
        <w:t xml:space="preserve">. </w:t>
      </w:r>
      <w:bookmarkStart w:id="23" w:name="dotazioni_informatiche"/>
      <w:r w:rsidR="00242DEC" w:rsidRPr="003E460C">
        <w:rPr>
          <w:rFonts w:ascii="Arial" w:eastAsia="Garamond" w:hAnsi="Arial" w:cs="Arial"/>
          <w:b/>
          <w:color w:val="000000"/>
          <w:sz w:val="22"/>
          <w:szCs w:val="22"/>
          <w:lang w:eastAsia="en-US"/>
        </w:rPr>
        <w:t>DOTAZIONI INFORMATICA DELLE SCUOLE</w:t>
      </w:r>
      <w:bookmarkEnd w:id="23"/>
      <w:r w:rsidR="00D01BA8">
        <w:rPr>
          <w:rFonts w:ascii="Arial" w:eastAsia="Garamond" w:hAnsi="Arial" w:cs="Arial"/>
          <w:b/>
          <w:color w:val="000000"/>
          <w:sz w:val="22"/>
          <w:szCs w:val="22"/>
          <w:lang w:eastAsia="en-US"/>
        </w:rPr>
        <w:t xml:space="preserve"> </w:t>
      </w:r>
      <w:hyperlink w:anchor="INDICE" w:history="1">
        <w:r w:rsidR="00D01BA8" w:rsidRPr="00D01BA8">
          <w:rPr>
            <w:rStyle w:val="Collegamentoipertestuale"/>
            <w:rFonts w:ascii="Arial" w:hAnsi="Arial" w:cs="Arial"/>
            <w:b/>
            <w:bCs/>
            <w:sz w:val="20"/>
            <w:bdr w:val="single" w:sz="4" w:space="0" w:color="auto"/>
          </w:rPr>
          <w:t>INDICE</w:t>
        </w:r>
      </w:hyperlink>
    </w:p>
    <w:p w:rsidR="00242DEC" w:rsidRPr="003E460C" w:rsidRDefault="00242DEC" w:rsidP="00242DEC">
      <w:pPr>
        <w:rPr>
          <w:rFonts w:ascii="Arial" w:eastAsia="Garamond" w:hAnsi="Arial" w:cs="Arial"/>
          <w:b/>
          <w:color w:val="000000"/>
          <w:szCs w:val="22"/>
          <w:lang w:eastAsia="en-US"/>
        </w:rPr>
      </w:pPr>
    </w:p>
    <w:tbl>
      <w:tblPr>
        <w:tblStyle w:val="Grigliachiara"/>
        <w:tblW w:w="0" w:type="auto"/>
        <w:jc w:val="center"/>
        <w:tblLook w:val="04A0" w:firstRow="1" w:lastRow="0" w:firstColumn="1" w:lastColumn="0" w:noHBand="0" w:noVBand="1"/>
      </w:tblPr>
      <w:tblGrid>
        <w:gridCol w:w="3566"/>
        <w:gridCol w:w="1598"/>
        <w:gridCol w:w="1740"/>
        <w:gridCol w:w="1740"/>
        <w:gridCol w:w="1652"/>
      </w:tblGrid>
      <w:tr w:rsidR="00F47DC9" w:rsidRPr="009B01A0" w:rsidTr="007362D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F47DC9" w:rsidRPr="009B01A0" w:rsidRDefault="00F47DC9" w:rsidP="007362D2">
            <w:pPr>
              <w:spacing w:line="270" w:lineRule="exact"/>
              <w:ind w:right="288"/>
              <w:jc w:val="center"/>
              <w:textAlignment w:val="baseline"/>
              <w:rPr>
                <w:rFonts w:ascii="Arial" w:eastAsia="Garamond" w:hAnsi="Arial" w:cs="Arial"/>
                <w:b w:val="0"/>
                <w:color w:val="000000"/>
                <w:sz w:val="18"/>
                <w:szCs w:val="18"/>
              </w:rPr>
            </w:pPr>
            <w:r w:rsidRPr="009B01A0">
              <w:rPr>
                <w:rFonts w:ascii="Arial" w:eastAsia="Garamond" w:hAnsi="Arial" w:cs="Arial"/>
                <w:b w:val="0"/>
                <w:color w:val="000000"/>
                <w:sz w:val="18"/>
                <w:szCs w:val="18"/>
              </w:rPr>
              <w:t>SCUOLA</w:t>
            </w:r>
          </w:p>
        </w:tc>
        <w:tc>
          <w:tcPr>
            <w:tcW w:w="0" w:type="auto"/>
          </w:tcPr>
          <w:p w:rsidR="00F47DC9" w:rsidRPr="009B01A0" w:rsidRDefault="00F47DC9" w:rsidP="007362D2">
            <w:pPr>
              <w:spacing w:line="270" w:lineRule="exact"/>
              <w:ind w:right="288"/>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Garamond" w:hAnsi="Arial" w:cs="Arial"/>
                <w:b w:val="0"/>
                <w:color w:val="000000"/>
                <w:sz w:val="18"/>
                <w:szCs w:val="18"/>
              </w:rPr>
            </w:pPr>
            <w:r w:rsidRPr="009B01A0">
              <w:rPr>
                <w:rFonts w:ascii="Arial" w:eastAsia="Garamond" w:hAnsi="Arial" w:cs="Arial"/>
                <w:b w:val="0"/>
                <w:color w:val="000000"/>
                <w:sz w:val="18"/>
                <w:szCs w:val="18"/>
              </w:rPr>
              <w:t>Infanzia Dont</w:t>
            </w:r>
          </w:p>
        </w:tc>
        <w:tc>
          <w:tcPr>
            <w:tcW w:w="0" w:type="auto"/>
          </w:tcPr>
          <w:p w:rsidR="009B01A0" w:rsidRDefault="00F47DC9" w:rsidP="007362D2">
            <w:pPr>
              <w:spacing w:line="270" w:lineRule="exact"/>
              <w:ind w:right="288"/>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Garamond" w:hAnsi="Arial" w:cs="Arial"/>
                <w:b w:val="0"/>
                <w:color w:val="000000"/>
                <w:sz w:val="18"/>
                <w:szCs w:val="18"/>
              </w:rPr>
            </w:pPr>
            <w:r w:rsidRPr="009B01A0">
              <w:rPr>
                <w:rFonts w:ascii="Arial" w:eastAsia="Garamond" w:hAnsi="Arial" w:cs="Arial"/>
                <w:b w:val="0"/>
                <w:color w:val="000000"/>
                <w:sz w:val="18"/>
                <w:szCs w:val="18"/>
              </w:rPr>
              <w:t xml:space="preserve">Primaria </w:t>
            </w:r>
          </w:p>
          <w:p w:rsidR="00F47DC9" w:rsidRPr="009B01A0" w:rsidRDefault="00F47DC9" w:rsidP="007362D2">
            <w:pPr>
              <w:spacing w:line="270" w:lineRule="exact"/>
              <w:ind w:right="288"/>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Garamond" w:hAnsi="Arial" w:cs="Arial"/>
                <w:b w:val="0"/>
                <w:color w:val="000000"/>
                <w:sz w:val="18"/>
                <w:szCs w:val="18"/>
              </w:rPr>
            </w:pPr>
            <w:r w:rsidRPr="009B01A0">
              <w:rPr>
                <w:rFonts w:ascii="Arial" w:eastAsia="Garamond" w:hAnsi="Arial" w:cs="Arial"/>
                <w:b w:val="0"/>
                <w:color w:val="000000"/>
                <w:sz w:val="18"/>
                <w:szCs w:val="18"/>
              </w:rPr>
              <w:t>Fusine</w:t>
            </w:r>
          </w:p>
        </w:tc>
        <w:tc>
          <w:tcPr>
            <w:tcW w:w="0" w:type="auto"/>
          </w:tcPr>
          <w:p w:rsidR="009B01A0" w:rsidRDefault="00F47DC9" w:rsidP="007362D2">
            <w:pPr>
              <w:spacing w:line="270" w:lineRule="exact"/>
              <w:ind w:right="288"/>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Garamond" w:hAnsi="Arial" w:cs="Arial"/>
                <w:b w:val="0"/>
                <w:color w:val="000000"/>
                <w:sz w:val="18"/>
                <w:szCs w:val="18"/>
              </w:rPr>
            </w:pPr>
            <w:r w:rsidRPr="009B01A0">
              <w:rPr>
                <w:rFonts w:ascii="Arial" w:eastAsia="Garamond" w:hAnsi="Arial" w:cs="Arial"/>
                <w:b w:val="0"/>
                <w:color w:val="000000"/>
                <w:sz w:val="18"/>
                <w:szCs w:val="18"/>
              </w:rPr>
              <w:t>Primaria</w:t>
            </w:r>
          </w:p>
          <w:p w:rsidR="00F47DC9" w:rsidRPr="009B01A0" w:rsidRDefault="00F47DC9" w:rsidP="007362D2">
            <w:pPr>
              <w:spacing w:line="270" w:lineRule="exact"/>
              <w:ind w:right="288"/>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Garamond" w:hAnsi="Arial" w:cs="Arial"/>
                <w:b w:val="0"/>
                <w:color w:val="000000"/>
                <w:sz w:val="18"/>
                <w:szCs w:val="18"/>
              </w:rPr>
            </w:pPr>
            <w:r w:rsidRPr="009B01A0">
              <w:rPr>
                <w:rFonts w:ascii="Arial" w:eastAsia="Garamond" w:hAnsi="Arial" w:cs="Arial"/>
                <w:b w:val="0"/>
                <w:color w:val="000000"/>
                <w:sz w:val="18"/>
                <w:szCs w:val="18"/>
              </w:rPr>
              <w:t xml:space="preserve"> Forno</w:t>
            </w:r>
          </w:p>
        </w:tc>
        <w:tc>
          <w:tcPr>
            <w:tcW w:w="0" w:type="auto"/>
          </w:tcPr>
          <w:p w:rsidR="00F47DC9" w:rsidRPr="009B01A0" w:rsidRDefault="00F47DC9" w:rsidP="007362D2">
            <w:pPr>
              <w:spacing w:line="270" w:lineRule="exact"/>
              <w:ind w:right="288"/>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Garamond" w:hAnsi="Arial" w:cs="Arial"/>
                <w:b w:val="0"/>
                <w:color w:val="000000"/>
                <w:sz w:val="18"/>
                <w:szCs w:val="18"/>
              </w:rPr>
            </w:pPr>
            <w:r w:rsidRPr="009B01A0">
              <w:rPr>
                <w:rFonts w:ascii="Arial" w:eastAsia="Garamond" w:hAnsi="Arial" w:cs="Arial"/>
                <w:b w:val="0"/>
                <w:color w:val="000000"/>
                <w:sz w:val="18"/>
                <w:szCs w:val="18"/>
              </w:rPr>
              <w:t>Secondaria</w:t>
            </w:r>
            <w:r w:rsidR="009B01A0">
              <w:rPr>
                <w:rFonts w:ascii="Arial" w:eastAsia="Garamond" w:hAnsi="Arial" w:cs="Arial"/>
                <w:b w:val="0"/>
                <w:color w:val="000000"/>
                <w:sz w:val="18"/>
                <w:szCs w:val="18"/>
              </w:rPr>
              <w:t xml:space="preserve"> Forno</w:t>
            </w:r>
          </w:p>
        </w:tc>
      </w:tr>
      <w:tr w:rsidR="00611710" w:rsidRPr="009B01A0" w:rsidTr="00AB7B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F47DC9" w:rsidRPr="009B01A0" w:rsidRDefault="00F47DC9" w:rsidP="007362D2">
            <w:pPr>
              <w:ind w:right="288"/>
              <w:textAlignment w:val="baseline"/>
              <w:rPr>
                <w:rFonts w:ascii="Arial" w:eastAsia="Garamond" w:hAnsi="Arial" w:cs="Arial"/>
                <w:color w:val="000000"/>
                <w:sz w:val="18"/>
                <w:szCs w:val="18"/>
              </w:rPr>
            </w:pPr>
            <w:r w:rsidRPr="009B01A0">
              <w:rPr>
                <w:rFonts w:ascii="Arial" w:eastAsia="Garamond" w:hAnsi="Arial" w:cs="Arial"/>
                <w:color w:val="000000"/>
                <w:sz w:val="18"/>
                <w:szCs w:val="18"/>
              </w:rPr>
              <w:t>Aule dotate di LIM</w:t>
            </w:r>
          </w:p>
        </w:tc>
        <w:tc>
          <w:tcPr>
            <w:tcW w:w="0" w:type="auto"/>
            <w:vAlign w:val="center"/>
          </w:tcPr>
          <w:p w:rsidR="00F47DC9" w:rsidRPr="009B01A0" w:rsidRDefault="007D3E76" w:rsidP="00AB7BF5">
            <w:pPr>
              <w:spacing w:line="270" w:lineRule="exact"/>
              <w:ind w:right="288"/>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Garamond" w:hAnsi="Arial" w:cs="Arial"/>
                <w:color w:val="000000"/>
                <w:sz w:val="18"/>
                <w:szCs w:val="18"/>
              </w:rPr>
            </w:pPr>
            <w:r w:rsidRPr="009B01A0">
              <w:rPr>
                <w:rFonts w:ascii="Arial" w:eastAsia="Garamond" w:hAnsi="Arial" w:cs="Arial"/>
                <w:color w:val="000000"/>
                <w:sz w:val="18"/>
                <w:szCs w:val="18"/>
              </w:rPr>
              <w:t>0</w:t>
            </w:r>
          </w:p>
        </w:tc>
        <w:tc>
          <w:tcPr>
            <w:tcW w:w="0" w:type="auto"/>
            <w:vAlign w:val="center"/>
          </w:tcPr>
          <w:p w:rsidR="00F47DC9" w:rsidRPr="009B01A0" w:rsidRDefault="007D3E76" w:rsidP="00AB7BF5">
            <w:pPr>
              <w:spacing w:line="270" w:lineRule="exact"/>
              <w:ind w:right="288"/>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Garamond" w:hAnsi="Arial" w:cs="Arial"/>
                <w:color w:val="000000"/>
                <w:sz w:val="18"/>
                <w:szCs w:val="18"/>
              </w:rPr>
            </w:pPr>
            <w:r w:rsidRPr="009B01A0">
              <w:rPr>
                <w:rFonts w:ascii="Arial" w:eastAsia="Garamond" w:hAnsi="Arial" w:cs="Arial"/>
                <w:color w:val="000000"/>
                <w:sz w:val="18"/>
                <w:szCs w:val="18"/>
              </w:rPr>
              <w:t>1</w:t>
            </w:r>
          </w:p>
        </w:tc>
        <w:tc>
          <w:tcPr>
            <w:tcW w:w="0" w:type="auto"/>
            <w:vAlign w:val="center"/>
          </w:tcPr>
          <w:p w:rsidR="00F47DC9" w:rsidRPr="009B01A0" w:rsidRDefault="007D3E76" w:rsidP="00AB7BF5">
            <w:pPr>
              <w:spacing w:line="270" w:lineRule="exact"/>
              <w:ind w:right="288"/>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Garamond" w:hAnsi="Arial" w:cs="Arial"/>
                <w:color w:val="000000"/>
                <w:sz w:val="18"/>
                <w:szCs w:val="18"/>
              </w:rPr>
            </w:pPr>
            <w:r w:rsidRPr="009B01A0">
              <w:rPr>
                <w:rFonts w:ascii="Arial" w:eastAsia="Garamond" w:hAnsi="Arial" w:cs="Arial"/>
                <w:color w:val="000000"/>
                <w:sz w:val="18"/>
                <w:szCs w:val="18"/>
              </w:rPr>
              <w:t>2</w:t>
            </w:r>
          </w:p>
        </w:tc>
        <w:tc>
          <w:tcPr>
            <w:tcW w:w="0" w:type="auto"/>
            <w:vAlign w:val="center"/>
          </w:tcPr>
          <w:p w:rsidR="00F47DC9" w:rsidRPr="009B01A0" w:rsidRDefault="007D3E76" w:rsidP="00AB7BF5">
            <w:pPr>
              <w:spacing w:line="270" w:lineRule="exact"/>
              <w:ind w:right="288"/>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Garamond" w:hAnsi="Arial" w:cs="Arial"/>
                <w:color w:val="000000"/>
                <w:sz w:val="18"/>
                <w:szCs w:val="18"/>
              </w:rPr>
            </w:pPr>
            <w:r w:rsidRPr="009B01A0">
              <w:rPr>
                <w:rFonts w:ascii="Arial" w:eastAsia="Garamond" w:hAnsi="Arial" w:cs="Arial"/>
                <w:color w:val="000000"/>
                <w:sz w:val="18"/>
                <w:szCs w:val="18"/>
              </w:rPr>
              <w:t>4</w:t>
            </w:r>
          </w:p>
        </w:tc>
      </w:tr>
      <w:tr w:rsidR="00F47DC9" w:rsidRPr="009B01A0" w:rsidTr="00AB7BF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F47DC9" w:rsidRPr="009B01A0" w:rsidRDefault="00F47DC9" w:rsidP="007362D2">
            <w:pPr>
              <w:ind w:right="288"/>
              <w:textAlignment w:val="baseline"/>
              <w:rPr>
                <w:rFonts w:ascii="Arial" w:eastAsia="Garamond" w:hAnsi="Arial" w:cs="Arial"/>
                <w:color w:val="000000"/>
                <w:sz w:val="18"/>
                <w:szCs w:val="18"/>
              </w:rPr>
            </w:pPr>
            <w:r w:rsidRPr="009B01A0">
              <w:rPr>
                <w:rFonts w:ascii="Arial" w:eastAsia="Garamond" w:hAnsi="Arial" w:cs="Arial"/>
                <w:color w:val="000000"/>
                <w:sz w:val="18"/>
                <w:szCs w:val="18"/>
              </w:rPr>
              <w:t xml:space="preserve">Aule dotate di </w:t>
            </w:r>
            <w:r w:rsidR="007362D2">
              <w:rPr>
                <w:rFonts w:ascii="Arial" w:eastAsia="Garamond" w:hAnsi="Arial" w:cs="Arial"/>
                <w:color w:val="000000"/>
                <w:sz w:val="18"/>
                <w:szCs w:val="18"/>
              </w:rPr>
              <w:t>c</w:t>
            </w:r>
            <w:r w:rsidRPr="009B01A0">
              <w:rPr>
                <w:rFonts w:ascii="Arial" w:eastAsia="Garamond" w:hAnsi="Arial" w:cs="Arial"/>
                <w:color w:val="000000"/>
                <w:sz w:val="18"/>
                <w:szCs w:val="18"/>
              </w:rPr>
              <w:t xml:space="preserve">onnessione a internet, tipologia di connessione  </w:t>
            </w:r>
          </w:p>
        </w:tc>
        <w:tc>
          <w:tcPr>
            <w:tcW w:w="0" w:type="auto"/>
            <w:vAlign w:val="center"/>
          </w:tcPr>
          <w:p w:rsidR="00F47DC9" w:rsidRPr="009B01A0" w:rsidRDefault="007D3E76" w:rsidP="00AB7BF5">
            <w:pPr>
              <w:spacing w:line="270" w:lineRule="exact"/>
              <w:ind w:right="288"/>
              <w:jc w:val="center"/>
              <w:textAlignment w:val="baseline"/>
              <w:cnfStyle w:val="000000010000" w:firstRow="0" w:lastRow="0" w:firstColumn="0" w:lastColumn="0" w:oddVBand="0" w:evenVBand="0" w:oddHBand="0" w:evenHBand="1" w:firstRowFirstColumn="0" w:firstRowLastColumn="0" w:lastRowFirstColumn="0" w:lastRowLastColumn="0"/>
              <w:rPr>
                <w:rFonts w:ascii="Arial" w:eastAsia="Garamond" w:hAnsi="Arial" w:cs="Arial"/>
                <w:color w:val="000000"/>
                <w:sz w:val="18"/>
                <w:szCs w:val="18"/>
              </w:rPr>
            </w:pPr>
            <w:r w:rsidRPr="009B01A0">
              <w:rPr>
                <w:rFonts w:ascii="Arial" w:eastAsia="Garamond" w:hAnsi="Arial" w:cs="Arial"/>
                <w:color w:val="000000"/>
                <w:sz w:val="18"/>
                <w:szCs w:val="18"/>
              </w:rPr>
              <w:t>0</w:t>
            </w:r>
          </w:p>
        </w:tc>
        <w:tc>
          <w:tcPr>
            <w:tcW w:w="0" w:type="auto"/>
            <w:vAlign w:val="center"/>
          </w:tcPr>
          <w:p w:rsidR="00F47DC9" w:rsidRPr="009B01A0" w:rsidRDefault="007D3E76" w:rsidP="00AB7BF5">
            <w:pPr>
              <w:spacing w:line="270" w:lineRule="exact"/>
              <w:ind w:right="288"/>
              <w:jc w:val="center"/>
              <w:textAlignment w:val="baseline"/>
              <w:cnfStyle w:val="000000010000" w:firstRow="0" w:lastRow="0" w:firstColumn="0" w:lastColumn="0" w:oddVBand="0" w:evenVBand="0" w:oddHBand="0" w:evenHBand="1" w:firstRowFirstColumn="0" w:firstRowLastColumn="0" w:lastRowFirstColumn="0" w:lastRowLastColumn="0"/>
              <w:rPr>
                <w:rFonts w:ascii="Arial" w:eastAsia="Garamond" w:hAnsi="Arial" w:cs="Arial"/>
                <w:color w:val="000000"/>
                <w:sz w:val="18"/>
                <w:szCs w:val="18"/>
              </w:rPr>
            </w:pPr>
            <w:r w:rsidRPr="009B01A0">
              <w:rPr>
                <w:rFonts w:ascii="Arial" w:eastAsia="Garamond" w:hAnsi="Arial" w:cs="Arial"/>
                <w:color w:val="000000"/>
                <w:sz w:val="18"/>
                <w:szCs w:val="18"/>
              </w:rPr>
              <w:t>1</w:t>
            </w:r>
          </w:p>
        </w:tc>
        <w:tc>
          <w:tcPr>
            <w:tcW w:w="0" w:type="auto"/>
            <w:vAlign w:val="center"/>
          </w:tcPr>
          <w:p w:rsidR="00F47DC9" w:rsidRPr="009B01A0" w:rsidRDefault="007D3E76" w:rsidP="00AB7BF5">
            <w:pPr>
              <w:spacing w:line="270" w:lineRule="exact"/>
              <w:ind w:right="288"/>
              <w:jc w:val="center"/>
              <w:textAlignment w:val="baseline"/>
              <w:cnfStyle w:val="000000010000" w:firstRow="0" w:lastRow="0" w:firstColumn="0" w:lastColumn="0" w:oddVBand="0" w:evenVBand="0" w:oddHBand="0" w:evenHBand="1" w:firstRowFirstColumn="0" w:firstRowLastColumn="0" w:lastRowFirstColumn="0" w:lastRowLastColumn="0"/>
              <w:rPr>
                <w:rFonts w:ascii="Arial" w:eastAsia="Garamond" w:hAnsi="Arial" w:cs="Arial"/>
                <w:color w:val="000000"/>
                <w:sz w:val="18"/>
                <w:szCs w:val="18"/>
              </w:rPr>
            </w:pPr>
            <w:r w:rsidRPr="009B01A0">
              <w:rPr>
                <w:rFonts w:ascii="Arial" w:eastAsia="Garamond" w:hAnsi="Arial" w:cs="Arial"/>
                <w:color w:val="000000"/>
                <w:sz w:val="18"/>
                <w:szCs w:val="18"/>
              </w:rPr>
              <w:t>Tutte</w:t>
            </w:r>
          </w:p>
        </w:tc>
        <w:tc>
          <w:tcPr>
            <w:tcW w:w="0" w:type="auto"/>
            <w:vAlign w:val="center"/>
          </w:tcPr>
          <w:p w:rsidR="00F47DC9" w:rsidRPr="009B01A0" w:rsidRDefault="007D3E76" w:rsidP="00AB7BF5">
            <w:pPr>
              <w:spacing w:line="270" w:lineRule="exact"/>
              <w:ind w:right="288"/>
              <w:jc w:val="center"/>
              <w:textAlignment w:val="baseline"/>
              <w:cnfStyle w:val="000000010000" w:firstRow="0" w:lastRow="0" w:firstColumn="0" w:lastColumn="0" w:oddVBand="0" w:evenVBand="0" w:oddHBand="0" w:evenHBand="1" w:firstRowFirstColumn="0" w:firstRowLastColumn="0" w:lastRowFirstColumn="0" w:lastRowLastColumn="0"/>
              <w:rPr>
                <w:rFonts w:ascii="Arial" w:eastAsia="Garamond" w:hAnsi="Arial" w:cs="Arial"/>
                <w:color w:val="000000"/>
                <w:sz w:val="18"/>
                <w:szCs w:val="18"/>
              </w:rPr>
            </w:pPr>
            <w:r w:rsidRPr="009B01A0">
              <w:rPr>
                <w:rFonts w:ascii="Arial" w:eastAsia="Garamond" w:hAnsi="Arial" w:cs="Arial"/>
                <w:color w:val="000000"/>
                <w:sz w:val="18"/>
                <w:szCs w:val="18"/>
              </w:rPr>
              <w:t>Tutte</w:t>
            </w:r>
          </w:p>
        </w:tc>
      </w:tr>
      <w:tr w:rsidR="00611710" w:rsidRPr="009B01A0" w:rsidTr="00AB7B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F47DC9" w:rsidRPr="009B01A0" w:rsidRDefault="00F47DC9" w:rsidP="007362D2">
            <w:pPr>
              <w:ind w:right="288"/>
              <w:textAlignment w:val="baseline"/>
              <w:rPr>
                <w:rFonts w:ascii="Arial" w:eastAsia="Garamond" w:hAnsi="Arial" w:cs="Arial"/>
                <w:color w:val="000000"/>
                <w:sz w:val="18"/>
                <w:szCs w:val="18"/>
              </w:rPr>
            </w:pPr>
            <w:r w:rsidRPr="009B01A0">
              <w:rPr>
                <w:rFonts w:ascii="Arial" w:eastAsia="Garamond" w:hAnsi="Arial" w:cs="Arial"/>
                <w:color w:val="000000"/>
                <w:sz w:val="18"/>
                <w:szCs w:val="18"/>
              </w:rPr>
              <w:t>Aule dotate di proiettore interattivo</w:t>
            </w:r>
          </w:p>
        </w:tc>
        <w:tc>
          <w:tcPr>
            <w:tcW w:w="0" w:type="auto"/>
            <w:vAlign w:val="center"/>
          </w:tcPr>
          <w:p w:rsidR="00F47DC9" w:rsidRPr="009B01A0" w:rsidRDefault="002F3683" w:rsidP="00AB7BF5">
            <w:pPr>
              <w:spacing w:line="270" w:lineRule="exact"/>
              <w:ind w:right="288"/>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Garamond" w:hAnsi="Arial" w:cs="Arial"/>
                <w:color w:val="000000"/>
                <w:sz w:val="18"/>
                <w:szCs w:val="18"/>
              </w:rPr>
            </w:pPr>
            <w:r w:rsidRPr="009B01A0">
              <w:rPr>
                <w:rFonts w:ascii="Arial" w:eastAsia="Garamond" w:hAnsi="Arial" w:cs="Arial"/>
                <w:color w:val="000000"/>
                <w:sz w:val="18"/>
                <w:szCs w:val="18"/>
              </w:rPr>
              <w:t>0</w:t>
            </w:r>
          </w:p>
        </w:tc>
        <w:tc>
          <w:tcPr>
            <w:tcW w:w="0" w:type="auto"/>
            <w:vAlign w:val="center"/>
          </w:tcPr>
          <w:p w:rsidR="00F47DC9" w:rsidRPr="009B01A0" w:rsidRDefault="002F3683" w:rsidP="00AB7BF5">
            <w:pPr>
              <w:spacing w:line="270" w:lineRule="exact"/>
              <w:ind w:right="288"/>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Garamond" w:hAnsi="Arial" w:cs="Arial"/>
                <w:color w:val="000000"/>
                <w:sz w:val="18"/>
                <w:szCs w:val="18"/>
              </w:rPr>
            </w:pPr>
            <w:r w:rsidRPr="009B01A0">
              <w:rPr>
                <w:rFonts w:ascii="Arial" w:eastAsia="Garamond" w:hAnsi="Arial" w:cs="Arial"/>
                <w:color w:val="000000"/>
                <w:sz w:val="18"/>
                <w:szCs w:val="18"/>
              </w:rPr>
              <w:t>0</w:t>
            </w:r>
          </w:p>
        </w:tc>
        <w:tc>
          <w:tcPr>
            <w:tcW w:w="0" w:type="auto"/>
            <w:vAlign w:val="center"/>
          </w:tcPr>
          <w:p w:rsidR="00F47DC9" w:rsidRPr="009B01A0" w:rsidRDefault="002F3683" w:rsidP="00AB7BF5">
            <w:pPr>
              <w:spacing w:line="270" w:lineRule="exact"/>
              <w:ind w:right="288"/>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Garamond" w:hAnsi="Arial" w:cs="Arial"/>
                <w:color w:val="000000"/>
                <w:sz w:val="18"/>
                <w:szCs w:val="18"/>
              </w:rPr>
            </w:pPr>
            <w:r w:rsidRPr="009B01A0">
              <w:rPr>
                <w:rFonts w:ascii="Arial" w:eastAsia="Garamond" w:hAnsi="Arial" w:cs="Arial"/>
                <w:color w:val="000000"/>
                <w:sz w:val="18"/>
                <w:szCs w:val="18"/>
              </w:rPr>
              <w:t>0</w:t>
            </w:r>
          </w:p>
        </w:tc>
        <w:tc>
          <w:tcPr>
            <w:tcW w:w="0" w:type="auto"/>
            <w:vAlign w:val="center"/>
          </w:tcPr>
          <w:p w:rsidR="00F47DC9" w:rsidRPr="009B01A0" w:rsidRDefault="002F3683" w:rsidP="00AB7BF5">
            <w:pPr>
              <w:spacing w:line="270" w:lineRule="exact"/>
              <w:ind w:right="288"/>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Garamond" w:hAnsi="Arial" w:cs="Arial"/>
                <w:color w:val="000000"/>
                <w:sz w:val="18"/>
                <w:szCs w:val="18"/>
              </w:rPr>
            </w:pPr>
            <w:r w:rsidRPr="009B01A0">
              <w:rPr>
                <w:rFonts w:ascii="Arial" w:eastAsia="Garamond" w:hAnsi="Arial" w:cs="Arial"/>
                <w:color w:val="000000"/>
                <w:sz w:val="18"/>
                <w:szCs w:val="18"/>
              </w:rPr>
              <w:t>0</w:t>
            </w:r>
          </w:p>
        </w:tc>
      </w:tr>
      <w:tr w:rsidR="00F47DC9" w:rsidRPr="009B01A0" w:rsidTr="00AB7BF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F47DC9" w:rsidRPr="009B01A0" w:rsidRDefault="00F47DC9" w:rsidP="007362D2">
            <w:pPr>
              <w:ind w:right="288"/>
              <w:textAlignment w:val="baseline"/>
              <w:rPr>
                <w:rFonts w:ascii="Arial" w:eastAsia="Garamond" w:hAnsi="Arial" w:cs="Arial"/>
                <w:color w:val="000000"/>
                <w:sz w:val="18"/>
                <w:szCs w:val="18"/>
              </w:rPr>
            </w:pPr>
            <w:r w:rsidRPr="009B01A0">
              <w:rPr>
                <w:rFonts w:ascii="Arial" w:eastAsia="Garamond" w:hAnsi="Arial" w:cs="Arial"/>
                <w:color w:val="000000"/>
                <w:sz w:val="18"/>
                <w:szCs w:val="18"/>
              </w:rPr>
              <w:t>Numero di proiettori interattivi in dotazione</w:t>
            </w:r>
          </w:p>
        </w:tc>
        <w:tc>
          <w:tcPr>
            <w:tcW w:w="0" w:type="auto"/>
            <w:vAlign w:val="center"/>
          </w:tcPr>
          <w:p w:rsidR="00F47DC9" w:rsidRPr="009B01A0" w:rsidRDefault="002F3683" w:rsidP="00AB7BF5">
            <w:pPr>
              <w:spacing w:line="270" w:lineRule="exact"/>
              <w:ind w:right="288"/>
              <w:jc w:val="center"/>
              <w:textAlignment w:val="baseline"/>
              <w:cnfStyle w:val="000000010000" w:firstRow="0" w:lastRow="0" w:firstColumn="0" w:lastColumn="0" w:oddVBand="0" w:evenVBand="0" w:oddHBand="0" w:evenHBand="1" w:firstRowFirstColumn="0" w:firstRowLastColumn="0" w:lastRowFirstColumn="0" w:lastRowLastColumn="0"/>
              <w:rPr>
                <w:rFonts w:ascii="Arial" w:eastAsia="Garamond" w:hAnsi="Arial" w:cs="Arial"/>
                <w:color w:val="000000"/>
                <w:sz w:val="18"/>
                <w:szCs w:val="18"/>
              </w:rPr>
            </w:pPr>
            <w:r w:rsidRPr="009B01A0">
              <w:rPr>
                <w:rFonts w:ascii="Arial" w:eastAsia="Garamond" w:hAnsi="Arial" w:cs="Arial"/>
                <w:color w:val="000000"/>
                <w:sz w:val="18"/>
                <w:szCs w:val="18"/>
              </w:rPr>
              <w:t>0</w:t>
            </w:r>
          </w:p>
        </w:tc>
        <w:tc>
          <w:tcPr>
            <w:tcW w:w="0" w:type="auto"/>
            <w:vAlign w:val="center"/>
          </w:tcPr>
          <w:p w:rsidR="00F47DC9" w:rsidRPr="009B01A0" w:rsidRDefault="002F3683" w:rsidP="00AB7BF5">
            <w:pPr>
              <w:spacing w:line="270" w:lineRule="exact"/>
              <w:ind w:right="288"/>
              <w:jc w:val="center"/>
              <w:textAlignment w:val="baseline"/>
              <w:cnfStyle w:val="000000010000" w:firstRow="0" w:lastRow="0" w:firstColumn="0" w:lastColumn="0" w:oddVBand="0" w:evenVBand="0" w:oddHBand="0" w:evenHBand="1" w:firstRowFirstColumn="0" w:firstRowLastColumn="0" w:lastRowFirstColumn="0" w:lastRowLastColumn="0"/>
              <w:rPr>
                <w:rFonts w:ascii="Arial" w:eastAsia="Garamond" w:hAnsi="Arial" w:cs="Arial"/>
                <w:color w:val="000000"/>
                <w:sz w:val="18"/>
                <w:szCs w:val="18"/>
              </w:rPr>
            </w:pPr>
            <w:r w:rsidRPr="009B01A0">
              <w:rPr>
                <w:rFonts w:ascii="Arial" w:eastAsia="Garamond" w:hAnsi="Arial" w:cs="Arial"/>
                <w:color w:val="000000"/>
                <w:sz w:val="18"/>
                <w:szCs w:val="18"/>
              </w:rPr>
              <w:t>0</w:t>
            </w:r>
          </w:p>
        </w:tc>
        <w:tc>
          <w:tcPr>
            <w:tcW w:w="0" w:type="auto"/>
            <w:vAlign w:val="center"/>
          </w:tcPr>
          <w:p w:rsidR="00F47DC9" w:rsidRPr="009B01A0" w:rsidRDefault="002F3683" w:rsidP="00AB7BF5">
            <w:pPr>
              <w:spacing w:line="270" w:lineRule="exact"/>
              <w:ind w:right="288"/>
              <w:jc w:val="center"/>
              <w:textAlignment w:val="baseline"/>
              <w:cnfStyle w:val="000000010000" w:firstRow="0" w:lastRow="0" w:firstColumn="0" w:lastColumn="0" w:oddVBand="0" w:evenVBand="0" w:oddHBand="0" w:evenHBand="1" w:firstRowFirstColumn="0" w:firstRowLastColumn="0" w:lastRowFirstColumn="0" w:lastRowLastColumn="0"/>
              <w:rPr>
                <w:rFonts w:ascii="Arial" w:eastAsia="Garamond" w:hAnsi="Arial" w:cs="Arial"/>
                <w:color w:val="000000"/>
                <w:sz w:val="18"/>
                <w:szCs w:val="18"/>
              </w:rPr>
            </w:pPr>
            <w:r w:rsidRPr="009B01A0">
              <w:rPr>
                <w:rFonts w:ascii="Arial" w:eastAsia="Garamond" w:hAnsi="Arial" w:cs="Arial"/>
                <w:color w:val="000000"/>
                <w:sz w:val="18"/>
                <w:szCs w:val="18"/>
              </w:rPr>
              <w:t>0</w:t>
            </w:r>
          </w:p>
        </w:tc>
        <w:tc>
          <w:tcPr>
            <w:tcW w:w="0" w:type="auto"/>
            <w:vAlign w:val="center"/>
          </w:tcPr>
          <w:p w:rsidR="00F47DC9" w:rsidRPr="009B01A0" w:rsidRDefault="002F3683" w:rsidP="00AB7BF5">
            <w:pPr>
              <w:spacing w:line="270" w:lineRule="exact"/>
              <w:ind w:right="288"/>
              <w:jc w:val="center"/>
              <w:textAlignment w:val="baseline"/>
              <w:cnfStyle w:val="000000010000" w:firstRow="0" w:lastRow="0" w:firstColumn="0" w:lastColumn="0" w:oddVBand="0" w:evenVBand="0" w:oddHBand="0" w:evenHBand="1" w:firstRowFirstColumn="0" w:firstRowLastColumn="0" w:lastRowFirstColumn="0" w:lastRowLastColumn="0"/>
              <w:rPr>
                <w:rFonts w:ascii="Arial" w:eastAsia="Garamond" w:hAnsi="Arial" w:cs="Arial"/>
                <w:color w:val="000000"/>
                <w:sz w:val="18"/>
                <w:szCs w:val="18"/>
              </w:rPr>
            </w:pPr>
            <w:r w:rsidRPr="009B01A0">
              <w:rPr>
                <w:rFonts w:ascii="Arial" w:eastAsia="Garamond" w:hAnsi="Arial" w:cs="Arial"/>
                <w:color w:val="000000"/>
                <w:sz w:val="18"/>
                <w:szCs w:val="18"/>
              </w:rPr>
              <w:t>2</w:t>
            </w:r>
          </w:p>
        </w:tc>
      </w:tr>
      <w:tr w:rsidR="00611710" w:rsidRPr="009B01A0" w:rsidTr="00AB7B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F47DC9" w:rsidRPr="009B01A0" w:rsidRDefault="00F47DC9" w:rsidP="007362D2">
            <w:pPr>
              <w:ind w:right="288"/>
              <w:textAlignment w:val="baseline"/>
              <w:rPr>
                <w:rFonts w:ascii="Arial" w:eastAsia="Garamond" w:hAnsi="Arial" w:cs="Arial"/>
                <w:color w:val="000000"/>
                <w:sz w:val="18"/>
                <w:szCs w:val="18"/>
              </w:rPr>
            </w:pPr>
            <w:r w:rsidRPr="009B01A0">
              <w:rPr>
                <w:rFonts w:ascii="Arial" w:eastAsia="Garamond" w:hAnsi="Arial" w:cs="Arial"/>
                <w:color w:val="000000"/>
                <w:sz w:val="18"/>
                <w:szCs w:val="18"/>
              </w:rPr>
              <w:t>Numero di laboratori informatici</w:t>
            </w:r>
          </w:p>
        </w:tc>
        <w:tc>
          <w:tcPr>
            <w:tcW w:w="0" w:type="auto"/>
            <w:vAlign w:val="center"/>
          </w:tcPr>
          <w:p w:rsidR="00F47DC9" w:rsidRPr="009B01A0" w:rsidRDefault="002F3683" w:rsidP="00AB7BF5">
            <w:pPr>
              <w:spacing w:line="270" w:lineRule="exact"/>
              <w:ind w:right="288"/>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Garamond" w:hAnsi="Arial" w:cs="Arial"/>
                <w:color w:val="000000"/>
                <w:sz w:val="18"/>
                <w:szCs w:val="18"/>
              </w:rPr>
            </w:pPr>
            <w:r w:rsidRPr="009B01A0">
              <w:rPr>
                <w:rFonts w:ascii="Arial" w:eastAsia="Garamond" w:hAnsi="Arial" w:cs="Arial"/>
                <w:color w:val="000000"/>
                <w:sz w:val="18"/>
                <w:szCs w:val="18"/>
              </w:rPr>
              <w:t>0</w:t>
            </w:r>
          </w:p>
        </w:tc>
        <w:tc>
          <w:tcPr>
            <w:tcW w:w="0" w:type="auto"/>
            <w:vAlign w:val="center"/>
          </w:tcPr>
          <w:p w:rsidR="00F47DC9" w:rsidRPr="009B01A0" w:rsidRDefault="002F3683" w:rsidP="00AB7BF5">
            <w:pPr>
              <w:spacing w:line="270" w:lineRule="exact"/>
              <w:ind w:right="288"/>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Garamond" w:hAnsi="Arial" w:cs="Arial"/>
                <w:color w:val="000000"/>
                <w:sz w:val="18"/>
                <w:szCs w:val="18"/>
              </w:rPr>
            </w:pPr>
            <w:r w:rsidRPr="009B01A0">
              <w:rPr>
                <w:rFonts w:ascii="Arial" w:eastAsia="Garamond" w:hAnsi="Arial" w:cs="Arial"/>
                <w:color w:val="000000"/>
                <w:sz w:val="18"/>
                <w:szCs w:val="18"/>
              </w:rPr>
              <w:t>1</w:t>
            </w:r>
          </w:p>
        </w:tc>
        <w:tc>
          <w:tcPr>
            <w:tcW w:w="0" w:type="auto"/>
            <w:vAlign w:val="center"/>
          </w:tcPr>
          <w:p w:rsidR="00F47DC9" w:rsidRPr="009B01A0" w:rsidRDefault="002F3683" w:rsidP="00AB7BF5">
            <w:pPr>
              <w:spacing w:line="270" w:lineRule="exact"/>
              <w:ind w:right="288"/>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Garamond" w:hAnsi="Arial" w:cs="Arial"/>
                <w:color w:val="000000"/>
                <w:sz w:val="18"/>
                <w:szCs w:val="18"/>
              </w:rPr>
            </w:pPr>
            <w:r w:rsidRPr="009B01A0">
              <w:rPr>
                <w:rFonts w:ascii="Arial" w:eastAsia="Garamond" w:hAnsi="Arial" w:cs="Arial"/>
                <w:color w:val="000000"/>
                <w:sz w:val="18"/>
                <w:szCs w:val="18"/>
              </w:rPr>
              <w:t>1</w:t>
            </w:r>
          </w:p>
        </w:tc>
        <w:tc>
          <w:tcPr>
            <w:tcW w:w="0" w:type="auto"/>
            <w:vAlign w:val="center"/>
          </w:tcPr>
          <w:p w:rsidR="00F47DC9" w:rsidRPr="009B01A0" w:rsidRDefault="002F3683" w:rsidP="00AB7BF5">
            <w:pPr>
              <w:spacing w:line="270" w:lineRule="exact"/>
              <w:ind w:right="288"/>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Garamond" w:hAnsi="Arial" w:cs="Arial"/>
                <w:color w:val="000000"/>
                <w:sz w:val="18"/>
                <w:szCs w:val="18"/>
              </w:rPr>
            </w:pPr>
            <w:r w:rsidRPr="009B01A0">
              <w:rPr>
                <w:rFonts w:ascii="Arial" w:eastAsia="Garamond" w:hAnsi="Arial" w:cs="Arial"/>
                <w:color w:val="000000"/>
                <w:sz w:val="18"/>
                <w:szCs w:val="18"/>
              </w:rPr>
              <w:t>1</w:t>
            </w:r>
          </w:p>
        </w:tc>
      </w:tr>
      <w:tr w:rsidR="00F47DC9" w:rsidRPr="009B01A0" w:rsidTr="00AB7BF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F47DC9" w:rsidRPr="009B01A0" w:rsidRDefault="00F47DC9" w:rsidP="007362D2">
            <w:pPr>
              <w:ind w:right="288"/>
              <w:textAlignment w:val="baseline"/>
              <w:rPr>
                <w:rFonts w:ascii="Arial" w:eastAsia="Garamond" w:hAnsi="Arial" w:cs="Arial"/>
                <w:color w:val="000000"/>
                <w:sz w:val="18"/>
                <w:szCs w:val="18"/>
              </w:rPr>
            </w:pPr>
            <w:r w:rsidRPr="009B01A0">
              <w:rPr>
                <w:rFonts w:ascii="Arial" w:eastAsia="Garamond" w:hAnsi="Arial" w:cs="Arial"/>
                <w:color w:val="000000"/>
                <w:sz w:val="18"/>
                <w:szCs w:val="18"/>
              </w:rPr>
              <w:t>Numero di computer per laboratori</w:t>
            </w:r>
          </w:p>
        </w:tc>
        <w:tc>
          <w:tcPr>
            <w:tcW w:w="0" w:type="auto"/>
            <w:vAlign w:val="center"/>
          </w:tcPr>
          <w:p w:rsidR="00F47DC9" w:rsidRPr="009B01A0" w:rsidRDefault="002F3683" w:rsidP="00AB7BF5">
            <w:pPr>
              <w:spacing w:line="270" w:lineRule="exact"/>
              <w:ind w:right="288"/>
              <w:jc w:val="center"/>
              <w:textAlignment w:val="baseline"/>
              <w:cnfStyle w:val="000000010000" w:firstRow="0" w:lastRow="0" w:firstColumn="0" w:lastColumn="0" w:oddVBand="0" w:evenVBand="0" w:oddHBand="0" w:evenHBand="1" w:firstRowFirstColumn="0" w:firstRowLastColumn="0" w:lastRowFirstColumn="0" w:lastRowLastColumn="0"/>
              <w:rPr>
                <w:rFonts w:ascii="Arial" w:eastAsia="Garamond" w:hAnsi="Arial" w:cs="Arial"/>
                <w:color w:val="000000"/>
                <w:sz w:val="18"/>
                <w:szCs w:val="18"/>
              </w:rPr>
            </w:pPr>
            <w:r w:rsidRPr="009B01A0">
              <w:rPr>
                <w:rFonts w:ascii="Arial" w:eastAsia="Garamond" w:hAnsi="Arial" w:cs="Arial"/>
                <w:color w:val="000000"/>
                <w:sz w:val="18"/>
                <w:szCs w:val="18"/>
              </w:rPr>
              <w:t>0</w:t>
            </w:r>
          </w:p>
        </w:tc>
        <w:tc>
          <w:tcPr>
            <w:tcW w:w="0" w:type="auto"/>
            <w:vAlign w:val="center"/>
          </w:tcPr>
          <w:p w:rsidR="00F47DC9" w:rsidRPr="009B01A0" w:rsidRDefault="002F3683" w:rsidP="00AB7BF5">
            <w:pPr>
              <w:spacing w:line="270" w:lineRule="exact"/>
              <w:ind w:right="288"/>
              <w:jc w:val="center"/>
              <w:textAlignment w:val="baseline"/>
              <w:cnfStyle w:val="000000010000" w:firstRow="0" w:lastRow="0" w:firstColumn="0" w:lastColumn="0" w:oddVBand="0" w:evenVBand="0" w:oddHBand="0" w:evenHBand="1" w:firstRowFirstColumn="0" w:firstRowLastColumn="0" w:lastRowFirstColumn="0" w:lastRowLastColumn="0"/>
              <w:rPr>
                <w:rFonts w:ascii="Arial" w:eastAsia="Garamond" w:hAnsi="Arial" w:cs="Arial"/>
                <w:color w:val="000000"/>
                <w:sz w:val="18"/>
                <w:szCs w:val="18"/>
              </w:rPr>
            </w:pPr>
            <w:r w:rsidRPr="009B01A0">
              <w:rPr>
                <w:rFonts w:ascii="Arial" w:eastAsia="Garamond" w:hAnsi="Arial" w:cs="Arial"/>
                <w:color w:val="000000"/>
                <w:sz w:val="18"/>
                <w:szCs w:val="18"/>
              </w:rPr>
              <w:t>5</w:t>
            </w:r>
          </w:p>
        </w:tc>
        <w:tc>
          <w:tcPr>
            <w:tcW w:w="0" w:type="auto"/>
            <w:vAlign w:val="center"/>
          </w:tcPr>
          <w:p w:rsidR="00F47DC9" w:rsidRPr="009B01A0" w:rsidRDefault="002F3683" w:rsidP="00AB7BF5">
            <w:pPr>
              <w:spacing w:line="270" w:lineRule="exact"/>
              <w:ind w:right="288"/>
              <w:jc w:val="center"/>
              <w:textAlignment w:val="baseline"/>
              <w:cnfStyle w:val="000000010000" w:firstRow="0" w:lastRow="0" w:firstColumn="0" w:lastColumn="0" w:oddVBand="0" w:evenVBand="0" w:oddHBand="0" w:evenHBand="1" w:firstRowFirstColumn="0" w:firstRowLastColumn="0" w:lastRowFirstColumn="0" w:lastRowLastColumn="0"/>
              <w:rPr>
                <w:rFonts w:ascii="Arial" w:eastAsia="Garamond" w:hAnsi="Arial" w:cs="Arial"/>
                <w:color w:val="000000"/>
                <w:sz w:val="18"/>
                <w:szCs w:val="18"/>
              </w:rPr>
            </w:pPr>
            <w:r w:rsidRPr="009B01A0">
              <w:rPr>
                <w:rFonts w:ascii="Arial" w:eastAsia="Garamond" w:hAnsi="Arial" w:cs="Arial"/>
                <w:color w:val="000000"/>
                <w:sz w:val="18"/>
                <w:szCs w:val="18"/>
              </w:rPr>
              <w:t>10</w:t>
            </w:r>
          </w:p>
        </w:tc>
        <w:tc>
          <w:tcPr>
            <w:tcW w:w="0" w:type="auto"/>
            <w:vAlign w:val="center"/>
          </w:tcPr>
          <w:p w:rsidR="00F47DC9" w:rsidRPr="009B01A0" w:rsidRDefault="002F3683" w:rsidP="00AB7BF5">
            <w:pPr>
              <w:spacing w:line="270" w:lineRule="exact"/>
              <w:ind w:right="288"/>
              <w:jc w:val="center"/>
              <w:textAlignment w:val="baseline"/>
              <w:cnfStyle w:val="000000010000" w:firstRow="0" w:lastRow="0" w:firstColumn="0" w:lastColumn="0" w:oddVBand="0" w:evenVBand="0" w:oddHBand="0" w:evenHBand="1" w:firstRowFirstColumn="0" w:firstRowLastColumn="0" w:lastRowFirstColumn="0" w:lastRowLastColumn="0"/>
              <w:rPr>
                <w:rFonts w:ascii="Arial" w:eastAsia="Garamond" w:hAnsi="Arial" w:cs="Arial"/>
                <w:color w:val="000000"/>
                <w:sz w:val="18"/>
                <w:szCs w:val="18"/>
              </w:rPr>
            </w:pPr>
            <w:r w:rsidRPr="009B01A0">
              <w:rPr>
                <w:rFonts w:ascii="Arial" w:eastAsia="Garamond" w:hAnsi="Arial" w:cs="Arial"/>
                <w:color w:val="000000"/>
                <w:sz w:val="18"/>
                <w:szCs w:val="18"/>
              </w:rPr>
              <w:t>15</w:t>
            </w:r>
          </w:p>
        </w:tc>
      </w:tr>
      <w:tr w:rsidR="00611710" w:rsidRPr="009B01A0" w:rsidTr="00AB7B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F47DC9" w:rsidRPr="009B01A0" w:rsidRDefault="004866BE" w:rsidP="007362D2">
            <w:pPr>
              <w:ind w:right="288"/>
              <w:textAlignment w:val="baseline"/>
              <w:rPr>
                <w:rFonts w:ascii="Arial" w:eastAsia="Garamond" w:hAnsi="Arial" w:cs="Arial"/>
                <w:color w:val="000000"/>
                <w:sz w:val="18"/>
                <w:szCs w:val="18"/>
              </w:rPr>
            </w:pPr>
            <w:r w:rsidRPr="009B01A0">
              <w:rPr>
                <w:rFonts w:ascii="Arial" w:eastAsia="Garamond" w:hAnsi="Arial" w:cs="Arial"/>
                <w:color w:val="000000"/>
                <w:sz w:val="18"/>
                <w:szCs w:val="18"/>
              </w:rPr>
              <w:t>Numero di computer per docenti</w:t>
            </w:r>
          </w:p>
        </w:tc>
        <w:tc>
          <w:tcPr>
            <w:tcW w:w="0" w:type="auto"/>
            <w:vAlign w:val="center"/>
          </w:tcPr>
          <w:p w:rsidR="00F47DC9" w:rsidRPr="009B01A0" w:rsidRDefault="002F3683" w:rsidP="00AB7BF5">
            <w:pPr>
              <w:spacing w:line="270" w:lineRule="exact"/>
              <w:ind w:right="288"/>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Garamond" w:hAnsi="Arial" w:cs="Arial"/>
                <w:color w:val="000000"/>
                <w:sz w:val="18"/>
                <w:szCs w:val="18"/>
              </w:rPr>
            </w:pPr>
            <w:r w:rsidRPr="009B01A0">
              <w:rPr>
                <w:rFonts w:ascii="Arial" w:eastAsia="Garamond" w:hAnsi="Arial" w:cs="Arial"/>
                <w:color w:val="000000"/>
                <w:sz w:val="18"/>
                <w:szCs w:val="18"/>
              </w:rPr>
              <w:t>1</w:t>
            </w:r>
          </w:p>
        </w:tc>
        <w:tc>
          <w:tcPr>
            <w:tcW w:w="0" w:type="auto"/>
            <w:vAlign w:val="center"/>
          </w:tcPr>
          <w:p w:rsidR="00F47DC9" w:rsidRPr="009B01A0" w:rsidRDefault="002F3683" w:rsidP="00AB7BF5">
            <w:pPr>
              <w:spacing w:line="270" w:lineRule="exact"/>
              <w:ind w:right="288"/>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Garamond" w:hAnsi="Arial" w:cs="Arial"/>
                <w:color w:val="000000"/>
                <w:sz w:val="18"/>
                <w:szCs w:val="18"/>
              </w:rPr>
            </w:pPr>
            <w:r w:rsidRPr="009B01A0">
              <w:rPr>
                <w:rFonts w:ascii="Arial" w:eastAsia="Garamond" w:hAnsi="Arial" w:cs="Arial"/>
                <w:color w:val="000000"/>
                <w:sz w:val="18"/>
                <w:szCs w:val="18"/>
              </w:rPr>
              <w:t>1</w:t>
            </w:r>
          </w:p>
        </w:tc>
        <w:tc>
          <w:tcPr>
            <w:tcW w:w="0" w:type="auto"/>
            <w:vAlign w:val="center"/>
          </w:tcPr>
          <w:p w:rsidR="00F47DC9" w:rsidRPr="009B01A0" w:rsidRDefault="002F3683" w:rsidP="00AB7BF5">
            <w:pPr>
              <w:spacing w:line="270" w:lineRule="exact"/>
              <w:ind w:right="288"/>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Garamond" w:hAnsi="Arial" w:cs="Arial"/>
                <w:color w:val="000000"/>
                <w:sz w:val="18"/>
                <w:szCs w:val="18"/>
              </w:rPr>
            </w:pPr>
            <w:r w:rsidRPr="009B01A0">
              <w:rPr>
                <w:rFonts w:ascii="Arial" w:eastAsia="Garamond" w:hAnsi="Arial" w:cs="Arial"/>
                <w:color w:val="000000"/>
                <w:sz w:val="18"/>
                <w:szCs w:val="18"/>
              </w:rPr>
              <w:t>2</w:t>
            </w:r>
          </w:p>
        </w:tc>
        <w:tc>
          <w:tcPr>
            <w:tcW w:w="0" w:type="auto"/>
            <w:vAlign w:val="center"/>
          </w:tcPr>
          <w:p w:rsidR="004866BE" w:rsidRPr="009B01A0" w:rsidRDefault="002F3683" w:rsidP="00AB7BF5">
            <w:pPr>
              <w:spacing w:line="270" w:lineRule="exact"/>
              <w:ind w:right="288"/>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Garamond" w:hAnsi="Arial" w:cs="Arial"/>
                <w:color w:val="000000"/>
                <w:sz w:val="18"/>
                <w:szCs w:val="18"/>
              </w:rPr>
            </w:pPr>
            <w:r w:rsidRPr="009B01A0">
              <w:rPr>
                <w:rFonts w:ascii="Arial" w:eastAsia="Garamond" w:hAnsi="Arial" w:cs="Arial"/>
                <w:color w:val="000000"/>
                <w:sz w:val="18"/>
                <w:szCs w:val="18"/>
              </w:rPr>
              <w:t>2</w:t>
            </w:r>
          </w:p>
        </w:tc>
      </w:tr>
      <w:tr w:rsidR="004866BE" w:rsidRPr="009B01A0" w:rsidTr="00AB7BF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4866BE" w:rsidRPr="009B01A0" w:rsidRDefault="004866BE" w:rsidP="007362D2">
            <w:pPr>
              <w:ind w:right="288"/>
              <w:textAlignment w:val="baseline"/>
              <w:rPr>
                <w:rFonts w:ascii="Arial" w:eastAsia="Garamond" w:hAnsi="Arial" w:cs="Arial"/>
                <w:color w:val="000000"/>
                <w:sz w:val="18"/>
                <w:szCs w:val="18"/>
              </w:rPr>
            </w:pPr>
            <w:r w:rsidRPr="009B01A0">
              <w:rPr>
                <w:rFonts w:ascii="Arial" w:eastAsia="Garamond" w:hAnsi="Arial" w:cs="Arial"/>
                <w:color w:val="000000"/>
                <w:sz w:val="18"/>
                <w:szCs w:val="18"/>
              </w:rPr>
              <w:t>Numero di computer portatili</w:t>
            </w:r>
          </w:p>
        </w:tc>
        <w:tc>
          <w:tcPr>
            <w:tcW w:w="0" w:type="auto"/>
            <w:vAlign w:val="center"/>
          </w:tcPr>
          <w:p w:rsidR="004866BE" w:rsidRPr="009B01A0" w:rsidRDefault="002F3683" w:rsidP="00AB7BF5">
            <w:pPr>
              <w:spacing w:line="270" w:lineRule="exact"/>
              <w:ind w:right="288"/>
              <w:jc w:val="center"/>
              <w:textAlignment w:val="baseline"/>
              <w:cnfStyle w:val="000000010000" w:firstRow="0" w:lastRow="0" w:firstColumn="0" w:lastColumn="0" w:oddVBand="0" w:evenVBand="0" w:oddHBand="0" w:evenHBand="1" w:firstRowFirstColumn="0" w:firstRowLastColumn="0" w:lastRowFirstColumn="0" w:lastRowLastColumn="0"/>
              <w:rPr>
                <w:rFonts w:ascii="Arial" w:eastAsia="Garamond" w:hAnsi="Arial" w:cs="Arial"/>
                <w:color w:val="000000"/>
                <w:sz w:val="18"/>
                <w:szCs w:val="18"/>
              </w:rPr>
            </w:pPr>
            <w:r w:rsidRPr="009B01A0">
              <w:rPr>
                <w:rFonts w:ascii="Arial" w:eastAsia="Garamond" w:hAnsi="Arial" w:cs="Arial"/>
                <w:color w:val="000000"/>
                <w:sz w:val="18"/>
                <w:szCs w:val="18"/>
              </w:rPr>
              <w:t>0</w:t>
            </w:r>
          </w:p>
        </w:tc>
        <w:tc>
          <w:tcPr>
            <w:tcW w:w="0" w:type="auto"/>
            <w:vAlign w:val="center"/>
          </w:tcPr>
          <w:p w:rsidR="004866BE" w:rsidRPr="009B01A0" w:rsidRDefault="002F3683" w:rsidP="00AB7BF5">
            <w:pPr>
              <w:spacing w:line="270" w:lineRule="exact"/>
              <w:ind w:right="288"/>
              <w:jc w:val="center"/>
              <w:textAlignment w:val="baseline"/>
              <w:cnfStyle w:val="000000010000" w:firstRow="0" w:lastRow="0" w:firstColumn="0" w:lastColumn="0" w:oddVBand="0" w:evenVBand="0" w:oddHBand="0" w:evenHBand="1" w:firstRowFirstColumn="0" w:firstRowLastColumn="0" w:lastRowFirstColumn="0" w:lastRowLastColumn="0"/>
              <w:rPr>
                <w:rFonts w:ascii="Arial" w:eastAsia="Garamond" w:hAnsi="Arial" w:cs="Arial"/>
                <w:color w:val="000000"/>
                <w:sz w:val="18"/>
                <w:szCs w:val="18"/>
              </w:rPr>
            </w:pPr>
            <w:r w:rsidRPr="009B01A0">
              <w:rPr>
                <w:rFonts w:ascii="Arial" w:eastAsia="Garamond" w:hAnsi="Arial" w:cs="Arial"/>
                <w:color w:val="000000"/>
                <w:sz w:val="18"/>
                <w:szCs w:val="18"/>
              </w:rPr>
              <w:t>2</w:t>
            </w:r>
          </w:p>
        </w:tc>
        <w:tc>
          <w:tcPr>
            <w:tcW w:w="0" w:type="auto"/>
            <w:vAlign w:val="center"/>
          </w:tcPr>
          <w:p w:rsidR="004866BE" w:rsidRPr="009B01A0" w:rsidRDefault="002F3683" w:rsidP="00AB7BF5">
            <w:pPr>
              <w:spacing w:line="270" w:lineRule="exact"/>
              <w:ind w:right="288"/>
              <w:jc w:val="center"/>
              <w:textAlignment w:val="baseline"/>
              <w:cnfStyle w:val="000000010000" w:firstRow="0" w:lastRow="0" w:firstColumn="0" w:lastColumn="0" w:oddVBand="0" w:evenVBand="0" w:oddHBand="0" w:evenHBand="1" w:firstRowFirstColumn="0" w:firstRowLastColumn="0" w:lastRowFirstColumn="0" w:lastRowLastColumn="0"/>
              <w:rPr>
                <w:rFonts w:ascii="Arial" w:eastAsia="Garamond" w:hAnsi="Arial" w:cs="Arial"/>
                <w:color w:val="000000"/>
                <w:sz w:val="18"/>
                <w:szCs w:val="18"/>
              </w:rPr>
            </w:pPr>
            <w:r w:rsidRPr="009B01A0">
              <w:rPr>
                <w:rFonts w:ascii="Arial" w:eastAsia="Garamond" w:hAnsi="Arial" w:cs="Arial"/>
                <w:color w:val="000000"/>
                <w:sz w:val="18"/>
                <w:szCs w:val="18"/>
              </w:rPr>
              <w:t>0</w:t>
            </w:r>
          </w:p>
        </w:tc>
        <w:tc>
          <w:tcPr>
            <w:tcW w:w="0" w:type="auto"/>
            <w:vAlign w:val="center"/>
          </w:tcPr>
          <w:p w:rsidR="004866BE" w:rsidRPr="009B01A0" w:rsidRDefault="002F3683" w:rsidP="00AB7BF5">
            <w:pPr>
              <w:spacing w:line="270" w:lineRule="exact"/>
              <w:ind w:right="288"/>
              <w:jc w:val="center"/>
              <w:textAlignment w:val="baseline"/>
              <w:cnfStyle w:val="000000010000" w:firstRow="0" w:lastRow="0" w:firstColumn="0" w:lastColumn="0" w:oddVBand="0" w:evenVBand="0" w:oddHBand="0" w:evenHBand="1" w:firstRowFirstColumn="0" w:firstRowLastColumn="0" w:lastRowFirstColumn="0" w:lastRowLastColumn="0"/>
              <w:rPr>
                <w:rFonts w:ascii="Arial" w:eastAsia="Garamond" w:hAnsi="Arial" w:cs="Arial"/>
                <w:color w:val="000000"/>
                <w:sz w:val="18"/>
                <w:szCs w:val="18"/>
              </w:rPr>
            </w:pPr>
            <w:r w:rsidRPr="009B01A0">
              <w:rPr>
                <w:rFonts w:ascii="Arial" w:eastAsia="Garamond" w:hAnsi="Arial" w:cs="Arial"/>
                <w:color w:val="000000"/>
                <w:sz w:val="18"/>
                <w:szCs w:val="18"/>
              </w:rPr>
              <w:t>5</w:t>
            </w:r>
          </w:p>
        </w:tc>
      </w:tr>
      <w:tr w:rsidR="00611710" w:rsidRPr="009B01A0" w:rsidTr="00AB7BF5">
        <w:trPr>
          <w:cnfStyle w:val="000000100000" w:firstRow="0" w:lastRow="0" w:firstColumn="0" w:lastColumn="0" w:oddVBand="0" w:evenVBand="0" w:oddHBand="1" w:evenHBand="0" w:firstRowFirstColumn="0" w:firstRowLastColumn="0" w:lastRowFirstColumn="0" w:lastRowLastColumn="0"/>
          <w:trHeight w:val="254"/>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4866BE" w:rsidRPr="009B01A0" w:rsidRDefault="004866BE" w:rsidP="007362D2">
            <w:pPr>
              <w:ind w:right="288"/>
              <w:textAlignment w:val="baseline"/>
              <w:rPr>
                <w:rFonts w:ascii="Arial" w:eastAsia="Garamond" w:hAnsi="Arial" w:cs="Arial"/>
                <w:color w:val="000000"/>
                <w:sz w:val="18"/>
                <w:szCs w:val="18"/>
              </w:rPr>
            </w:pPr>
            <w:r w:rsidRPr="009B01A0">
              <w:rPr>
                <w:rFonts w:ascii="Arial" w:eastAsia="Garamond" w:hAnsi="Arial" w:cs="Arial"/>
                <w:color w:val="000000"/>
                <w:sz w:val="18"/>
                <w:szCs w:val="18"/>
              </w:rPr>
              <w:t xml:space="preserve">Numero di </w:t>
            </w:r>
            <w:proofErr w:type="spellStart"/>
            <w:r w:rsidRPr="009B01A0">
              <w:rPr>
                <w:rFonts w:ascii="Arial" w:eastAsia="Garamond" w:hAnsi="Arial" w:cs="Arial"/>
                <w:color w:val="000000"/>
                <w:sz w:val="18"/>
                <w:szCs w:val="18"/>
              </w:rPr>
              <w:t>tablet</w:t>
            </w:r>
            <w:proofErr w:type="spellEnd"/>
          </w:p>
        </w:tc>
        <w:tc>
          <w:tcPr>
            <w:tcW w:w="0" w:type="auto"/>
            <w:vAlign w:val="center"/>
          </w:tcPr>
          <w:p w:rsidR="004866BE" w:rsidRPr="009B01A0" w:rsidRDefault="002F3683" w:rsidP="00AB7BF5">
            <w:pPr>
              <w:spacing w:line="270" w:lineRule="exact"/>
              <w:ind w:right="288"/>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Garamond" w:hAnsi="Arial" w:cs="Arial"/>
                <w:color w:val="000000"/>
                <w:sz w:val="18"/>
                <w:szCs w:val="18"/>
              </w:rPr>
            </w:pPr>
            <w:r w:rsidRPr="009B01A0">
              <w:rPr>
                <w:rFonts w:ascii="Arial" w:eastAsia="Garamond" w:hAnsi="Arial" w:cs="Arial"/>
                <w:color w:val="000000"/>
                <w:sz w:val="18"/>
                <w:szCs w:val="18"/>
              </w:rPr>
              <w:t>0</w:t>
            </w:r>
          </w:p>
        </w:tc>
        <w:tc>
          <w:tcPr>
            <w:tcW w:w="0" w:type="auto"/>
            <w:vAlign w:val="center"/>
          </w:tcPr>
          <w:p w:rsidR="004866BE" w:rsidRPr="009B01A0" w:rsidRDefault="002F3683" w:rsidP="00AB7BF5">
            <w:pPr>
              <w:spacing w:line="270" w:lineRule="exact"/>
              <w:ind w:right="288"/>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Garamond" w:hAnsi="Arial" w:cs="Arial"/>
                <w:color w:val="000000"/>
                <w:sz w:val="18"/>
                <w:szCs w:val="18"/>
              </w:rPr>
            </w:pPr>
            <w:r w:rsidRPr="009B01A0">
              <w:rPr>
                <w:rFonts w:ascii="Arial" w:eastAsia="Garamond" w:hAnsi="Arial" w:cs="Arial"/>
                <w:color w:val="000000"/>
                <w:sz w:val="18"/>
                <w:szCs w:val="18"/>
              </w:rPr>
              <w:t>0</w:t>
            </w:r>
          </w:p>
        </w:tc>
        <w:tc>
          <w:tcPr>
            <w:tcW w:w="0" w:type="auto"/>
            <w:vAlign w:val="center"/>
          </w:tcPr>
          <w:p w:rsidR="004866BE" w:rsidRPr="009B01A0" w:rsidRDefault="002F3683" w:rsidP="00AB7BF5">
            <w:pPr>
              <w:spacing w:line="270" w:lineRule="exact"/>
              <w:ind w:right="288"/>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Garamond" w:hAnsi="Arial" w:cs="Arial"/>
                <w:color w:val="000000"/>
                <w:sz w:val="18"/>
                <w:szCs w:val="18"/>
              </w:rPr>
            </w:pPr>
            <w:r w:rsidRPr="009B01A0">
              <w:rPr>
                <w:rFonts w:ascii="Arial" w:eastAsia="Garamond" w:hAnsi="Arial" w:cs="Arial"/>
                <w:color w:val="000000"/>
                <w:sz w:val="18"/>
                <w:szCs w:val="18"/>
              </w:rPr>
              <w:t>0</w:t>
            </w:r>
          </w:p>
        </w:tc>
        <w:tc>
          <w:tcPr>
            <w:tcW w:w="0" w:type="auto"/>
            <w:vAlign w:val="center"/>
          </w:tcPr>
          <w:p w:rsidR="009E49DB" w:rsidRPr="009B01A0" w:rsidRDefault="002F3683" w:rsidP="00AB7BF5">
            <w:pPr>
              <w:spacing w:line="270" w:lineRule="exact"/>
              <w:ind w:right="288"/>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Garamond" w:hAnsi="Arial" w:cs="Arial"/>
                <w:color w:val="000000"/>
                <w:sz w:val="18"/>
                <w:szCs w:val="18"/>
              </w:rPr>
            </w:pPr>
            <w:r w:rsidRPr="009B01A0">
              <w:rPr>
                <w:rFonts w:ascii="Arial" w:eastAsia="Garamond" w:hAnsi="Arial" w:cs="Arial"/>
                <w:color w:val="000000"/>
                <w:sz w:val="18"/>
                <w:szCs w:val="18"/>
              </w:rPr>
              <w:t>0</w:t>
            </w:r>
          </w:p>
        </w:tc>
      </w:tr>
      <w:tr w:rsidR="004866BE" w:rsidRPr="009B01A0" w:rsidTr="007362D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4866BE" w:rsidRPr="009B01A0" w:rsidRDefault="004866BE" w:rsidP="007362D2">
            <w:pPr>
              <w:ind w:right="288"/>
              <w:textAlignment w:val="baseline"/>
              <w:rPr>
                <w:rFonts w:ascii="Arial" w:eastAsia="Garamond" w:hAnsi="Arial" w:cs="Arial"/>
                <w:color w:val="000000"/>
                <w:sz w:val="18"/>
                <w:szCs w:val="18"/>
              </w:rPr>
            </w:pPr>
            <w:r w:rsidRPr="009B01A0">
              <w:rPr>
                <w:rFonts w:ascii="Arial" w:eastAsia="Garamond" w:hAnsi="Arial" w:cs="Arial"/>
                <w:color w:val="000000"/>
                <w:sz w:val="18"/>
                <w:szCs w:val="18"/>
              </w:rPr>
              <w:t>Altro materiale digitale</w:t>
            </w:r>
          </w:p>
        </w:tc>
        <w:tc>
          <w:tcPr>
            <w:tcW w:w="0" w:type="auto"/>
          </w:tcPr>
          <w:p w:rsidR="004866BE" w:rsidRPr="009B01A0" w:rsidRDefault="007362D2" w:rsidP="00AB7BF5">
            <w:pPr>
              <w:tabs>
                <w:tab w:val="left" w:pos="1382"/>
              </w:tabs>
              <w:spacing w:line="270" w:lineRule="exact"/>
              <w:ind w:right="288"/>
              <w:textAlignment w:val="baseline"/>
              <w:cnfStyle w:val="000000010000" w:firstRow="0" w:lastRow="0" w:firstColumn="0" w:lastColumn="0" w:oddVBand="0" w:evenVBand="0" w:oddHBand="0" w:evenHBand="1" w:firstRowFirstColumn="0" w:firstRowLastColumn="0" w:lastRowFirstColumn="0" w:lastRowLastColumn="0"/>
              <w:rPr>
                <w:rFonts w:ascii="Arial" w:eastAsia="Garamond" w:hAnsi="Arial" w:cs="Arial"/>
                <w:color w:val="000000"/>
                <w:sz w:val="18"/>
                <w:szCs w:val="18"/>
              </w:rPr>
            </w:pPr>
            <w:r w:rsidRPr="007362D2">
              <w:rPr>
                <w:rFonts w:ascii="Arial" w:eastAsia="Garamond" w:hAnsi="Arial" w:cs="Arial"/>
                <w:color w:val="000000"/>
                <w:sz w:val="18"/>
                <w:szCs w:val="18"/>
              </w:rPr>
              <w:t xml:space="preserve">1 macchina </w:t>
            </w:r>
            <w:proofErr w:type="spellStart"/>
            <w:r w:rsidRPr="007362D2">
              <w:rPr>
                <w:rFonts w:ascii="Arial" w:eastAsia="Garamond" w:hAnsi="Arial" w:cs="Arial"/>
                <w:color w:val="000000"/>
                <w:sz w:val="18"/>
                <w:szCs w:val="18"/>
              </w:rPr>
              <w:t>fotogr</w:t>
            </w:r>
            <w:proofErr w:type="spellEnd"/>
            <w:r w:rsidRPr="007362D2">
              <w:rPr>
                <w:rFonts w:ascii="Arial" w:eastAsia="Garamond" w:hAnsi="Arial" w:cs="Arial"/>
                <w:color w:val="000000"/>
                <w:sz w:val="18"/>
                <w:szCs w:val="18"/>
              </w:rPr>
              <w:t>.</w:t>
            </w:r>
          </w:p>
        </w:tc>
        <w:tc>
          <w:tcPr>
            <w:tcW w:w="0" w:type="auto"/>
          </w:tcPr>
          <w:p w:rsidR="003223BE" w:rsidRPr="009B01A0" w:rsidRDefault="003223BE" w:rsidP="00AB7BF5">
            <w:pPr>
              <w:tabs>
                <w:tab w:val="left" w:pos="1382"/>
              </w:tabs>
              <w:spacing w:line="270" w:lineRule="exact"/>
              <w:ind w:right="288"/>
              <w:textAlignment w:val="baseline"/>
              <w:cnfStyle w:val="000000010000" w:firstRow="0" w:lastRow="0" w:firstColumn="0" w:lastColumn="0" w:oddVBand="0" w:evenVBand="0" w:oddHBand="0" w:evenHBand="1" w:firstRowFirstColumn="0" w:firstRowLastColumn="0" w:lastRowFirstColumn="0" w:lastRowLastColumn="0"/>
              <w:rPr>
                <w:rFonts w:ascii="Arial" w:eastAsia="Garamond" w:hAnsi="Arial" w:cs="Arial"/>
                <w:color w:val="000000"/>
                <w:sz w:val="18"/>
                <w:szCs w:val="18"/>
              </w:rPr>
            </w:pPr>
            <w:r w:rsidRPr="009B01A0">
              <w:rPr>
                <w:rFonts w:ascii="Arial" w:eastAsia="Garamond" w:hAnsi="Arial" w:cs="Arial"/>
                <w:color w:val="000000"/>
                <w:sz w:val="18"/>
                <w:szCs w:val="18"/>
              </w:rPr>
              <w:t xml:space="preserve">1 macchina </w:t>
            </w:r>
            <w:proofErr w:type="spellStart"/>
            <w:r w:rsidRPr="009B01A0">
              <w:rPr>
                <w:rFonts w:ascii="Arial" w:eastAsia="Garamond" w:hAnsi="Arial" w:cs="Arial"/>
                <w:color w:val="000000"/>
                <w:sz w:val="18"/>
                <w:szCs w:val="18"/>
              </w:rPr>
              <w:t>fotogr</w:t>
            </w:r>
            <w:proofErr w:type="spellEnd"/>
            <w:r w:rsidRPr="009B01A0">
              <w:rPr>
                <w:rFonts w:ascii="Arial" w:eastAsia="Garamond" w:hAnsi="Arial" w:cs="Arial"/>
                <w:color w:val="000000"/>
                <w:sz w:val="18"/>
                <w:szCs w:val="18"/>
              </w:rPr>
              <w:t>.</w:t>
            </w:r>
          </w:p>
          <w:p w:rsidR="004866BE" w:rsidRPr="009B01A0" w:rsidRDefault="003223BE" w:rsidP="00AB7BF5">
            <w:pPr>
              <w:tabs>
                <w:tab w:val="left" w:pos="1382"/>
              </w:tabs>
              <w:spacing w:line="270" w:lineRule="exact"/>
              <w:ind w:right="288"/>
              <w:textAlignment w:val="baseline"/>
              <w:cnfStyle w:val="000000010000" w:firstRow="0" w:lastRow="0" w:firstColumn="0" w:lastColumn="0" w:oddVBand="0" w:evenVBand="0" w:oddHBand="0" w:evenHBand="1" w:firstRowFirstColumn="0" w:firstRowLastColumn="0" w:lastRowFirstColumn="0" w:lastRowLastColumn="0"/>
              <w:rPr>
                <w:rFonts w:ascii="Arial" w:eastAsia="Garamond" w:hAnsi="Arial" w:cs="Arial"/>
                <w:color w:val="000000"/>
                <w:sz w:val="18"/>
                <w:szCs w:val="18"/>
              </w:rPr>
            </w:pPr>
            <w:r w:rsidRPr="009B01A0">
              <w:rPr>
                <w:rFonts w:ascii="Arial" w:eastAsia="Garamond" w:hAnsi="Arial" w:cs="Arial"/>
                <w:color w:val="000000"/>
                <w:sz w:val="18"/>
                <w:szCs w:val="18"/>
              </w:rPr>
              <w:t>1 videocamera</w:t>
            </w:r>
          </w:p>
        </w:tc>
        <w:tc>
          <w:tcPr>
            <w:tcW w:w="0" w:type="auto"/>
          </w:tcPr>
          <w:p w:rsidR="004866BE" w:rsidRPr="009B01A0" w:rsidRDefault="002F3683" w:rsidP="00AB7BF5">
            <w:pPr>
              <w:tabs>
                <w:tab w:val="left" w:pos="1382"/>
              </w:tabs>
              <w:spacing w:line="270" w:lineRule="exact"/>
              <w:ind w:right="288"/>
              <w:textAlignment w:val="baseline"/>
              <w:cnfStyle w:val="000000010000" w:firstRow="0" w:lastRow="0" w:firstColumn="0" w:lastColumn="0" w:oddVBand="0" w:evenVBand="0" w:oddHBand="0" w:evenHBand="1" w:firstRowFirstColumn="0" w:firstRowLastColumn="0" w:lastRowFirstColumn="0" w:lastRowLastColumn="0"/>
              <w:rPr>
                <w:rFonts w:ascii="Arial" w:eastAsia="Garamond" w:hAnsi="Arial" w:cs="Arial"/>
                <w:color w:val="000000"/>
                <w:sz w:val="18"/>
                <w:szCs w:val="18"/>
              </w:rPr>
            </w:pPr>
            <w:r w:rsidRPr="009B01A0">
              <w:rPr>
                <w:rFonts w:ascii="Arial" w:eastAsia="Garamond" w:hAnsi="Arial" w:cs="Arial"/>
                <w:color w:val="000000"/>
                <w:sz w:val="18"/>
                <w:szCs w:val="18"/>
              </w:rPr>
              <w:t xml:space="preserve">1 macchina </w:t>
            </w:r>
            <w:proofErr w:type="spellStart"/>
            <w:r w:rsidRPr="009B01A0">
              <w:rPr>
                <w:rFonts w:ascii="Arial" w:eastAsia="Garamond" w:hAnsi="Arial" w:cs="Arial"/>
                <w:color w:val="000000"/>
                <w:sz w:val="18"/>
                <w:szCs w:val="18"/>
              </w:rPr>
              <w:t>fotogr</w:t>
            </w:r>
            <w:proofErr w:type="spellEnd"/>
            <w:r w:rsidRPr="009B01A0">
              <w:rPr>
                <w:rFonts w:ascii="Arial" w:eastAsia="Garamond" w:hAnsi="Arial" w:cs="Arial"/>
                <w:color w:val="000000"/>
                <w:sz w:val="18"/>
                <w:szCs w:val="18"/>
              </w:rPr>
              <w:t>.</w:t>
            </w:r>
          </w:p>
          <w:p w:rsidR="002F3683" w:rsidRPr="009B01A0" w:rsidRDefault="002F3683" w:rsidP="00AB7BF5">
            <w:pPr>
              <w:tabs>
                <w:tab w:val="left" w:pos="1382"/>
              </w:tabs>
              <w:spacing w:line="270" w:lineRule="exact"/>
              <w:ind w:right="288"/>
              <w:textAlignment w:val="baseline"/>
              <w:cnfStyle w:val="000000010000" w:firstRow="0" w:lastRow="0" w:firstColumn="0" w:lastColumn="0" w:oddVBand="0" w:evenVBand="0" w:oddHBand="0" w:evenHBand="1" w:firstRowFirstColumn="0" w:firstRowLastColumn="0" w:lastRowFirstColumn="0" w:lastRowLastColumn="0"/>
              <w:rPr>
                <w:rFonts w:ascii="Arial" w:eastAsia="Garamond" w:hAnsi="Arial" w:cs="Arial"/>
                <w:color w:val="000000"/>
                <w:sz w:val="18"/>
                <w:szCs w:val="18"/>
              </w:rPr>
            </w:pPr>
            <w:r w:rsidRPr="009B01A0">
              <w:rPr>
                <w:rFonts w:ascii="Arial" w:eastAsia="Garamond" w:hAnsi="Arial" w:cs="Arial"/>
                <w:color w:val="000000"/>
                <w:sz w:val="18"/>
                <w:szCs w:val="18"/>
              </w:rPr>
              <w:t>1 videocamera</w:t>
            </w:r>
          </w:p>
        </w:tc>
        <w:tc>
          <w:tcPr>
            <w:tcW w:w="0" w:type="auto"/>
          </w:tcPr>
          <w:p w:rsidR="004866BE" w:rsidRPr="009B01A0" w:rsidRDefault="002F3683" w:rsidP="00AB7BF5">
            <w:pPr>
              <w:tabs>
                <w:tab w:val="left" w:pos="1382"/>
              </w:tabs>
              <w:spacing w:line="270" w:lineRule="exact"/>
              <w:ind w:right="288"/>
              <w:textAlignment w:val="baseline"/>
              <w:cnfStyle w:val="000000010000" w:firstRow="0" w:lastRow="0" w:firstColumn="0" w:lastColumn="0" w:oddVBand="0" w:evenVBand="0" w:oddHBand="0" w:evenHBand="1" w:firstRowFirstColumn="0" w:firstRowLastColumn="0" w:lastRowFirstColumn="0" w:lastRowLastColumn="0"/>
              <w:rPr>
                <w:rFonts w:ascii="Arial" w:eastAsia="Garamond" w:hAnsi="Arial" w:cs="Arial"/>
                <w:color w:val="000000"/>
                <w:sz w:val="18"/>
                <w:szCs w:val="18"/>
              </w:rPr>
            </w:pPr>
            <w:r w:rsidRPr="009B01A0">
              <w:rPr>
                <w:rFonts w:ascii="Arial" w:eastAsia="Garamond" w:hAnsi="Arial" w:cs="Arial"/>
                <w:color w:val="000000"/>
                <w:sz w:val="18"/>
                <w:szCs w:val="18"/>
              </w:rPr>
              <w:t xml:space="preserve">1 macchina </w:t>
            </w:r>
            <w:proofErr w:type="spellStart"/>
            <w:r w:rsidRPr="009B01A0">
              <w:rPr>
                <w:rFonts w:ascii="Arial" w:eastAsia="Garamond" w:hAnsi="Arial" w:cs="Arial"/>
                <w:color w:val="000000"/>
                <w:sz w:val="18"/>
                <w:szCs w:val="18"/>
              </w:rPr>
              <w:t>fotogr</w:t>
            </w:r>
            <w:proofErr w:type="spellEnd"/>
          </w:p>
          <w:p w:rsidR="009E49DB" w:rsidRPr="009B01A0" w:rsidRDefault="00D67258" w:rsidP="00AB7BF5">
            <w:pPr>
              <w:tabs>
                <w:tab w:val="left" w:pos="1382"/>
              </w:tabs>
              <w:spacing w:line="270" w:lineRule="exact"/>
              <w:ind w:right="288"/>
              <w:textAlignment w:val="baseline"/>
              <w:cnfStyle w:val="000000010000" w:firstRow="0" w:lastRow="0" w:firstColumn="0" w:lastColumn="0" w:oddVBand="0" w:evenVBand="0" w:oddHBand="0" w:evenHBand="1" w:firstRowFirstColumn="0" w:firstRowLastColumn="0" w:lastRowFirstColumn="0" w:lastRowLastColumn="0"/>
              <w:rPr>
                <w:rFonts w:ascii="Arial" w:eastAsia="Garamond" w:hAnsi="Arial" w:cs="Arial"/>
                <w:color w:val="000000"/>
                <w:sz w:val="18"/>
                <w:szCs w:val="18"/>
              </w:rPr>
            </w:pPr>
            <w:r w:rsidRPr="009B01A0">
              <w:rPr>
                <w:rFonts w:ascii="Arial" w:eastAsia="Garamond" w:hAnsi="Arial" w:cs="Arial"/>
                <w:color w:val="000000"/>
                <w:sz w:val="18"/>
                <w:szCs w:val="18"/>
              </w:rPr>
              <w:t>1 impianto voci</w:t>
            </w:r>
          </w:p>
        </w:tc>
      </w:tr>
    </w:tbl>
    <w:p w:rsidR="00D5318F" w:rsidRPr="003E460C" w:rsidRDefault="00D5318F" w:rsidP="00EA5246">
      <w:pPr>
        <w:spacing w:line="270" w:lineRule="exact"/>
        <w:ind w:right="288"/>
        <w:jc w:val="both"/>
        <w:textAlignment w:val="baseline"/>
        <w:rPr>
          <w:rFonts w:ascii="Arial" w:eastAsia="Garamond" w:hAnsi="Arial" w:cs="Arial"/>
          <w:color w:val="000000"/>
          <w:sz w:val="20"/>
          <w:szCs w:val="20"/>
          <w:lang w:eastAsia="en-US"/>
        </w:rPr>
      </w:pPr>
    </w:p>
    <w:p w:rsidR="00D5318F" w:rsidRPr="003E460C" w:rsidRDefault="00D5318F" w:rsidP="001B4370">
      <w:pPr>
        <w:spacing w:line="270" w:lineRule="exact"/>
        <w:ind w:left="72" w:right="288"/>
        <w:jc w:val="both"/>
        <w:textAlignment w:val="baseline"/>
        <w:rPr>
          <w:rFonts w:ascii="Arial" w:eastAsia="Garamond" w:hAnsi="Arial" w:cs="Arial"/>
          <w:color w:val="000000"/>
          <w:sz w:val="20"/>
          <w:szCs w:val="20"/>
          <w:lang w:eastAsia="en-US"/>
        </w:rPr>
      </w:pPr>
    </w:p>
    <w:p w:rsidR="008D3753" w:rsidRPr="003E460C" w:rsidRDefault="00242DEC" w:rsidP="00642D49">
      <w:pPr>
        <w:spacing w:line="270" w:lineRule="exact"/>
        <w:ind w:left="72" w:right="288"/>
        <w:textAlignment w:val="baseline"/>
        <w:rPr>
          <w:rFonts w:ascii="Arial" w:eastAsia="Garamond" w:hAnsi="Arial" w:cs="Arial"/>
          <w:color w:val="000000"/>
          <w:sz w:val="20"/>
          <w:szCs w:val="20"/>
          <w:lang w:eastAsia="en-US"/>
        </w:rPr>
        <w:sectPr w:rsidR="008D3753" w:rsidRPr="003E460C" w:rsidSect="00174E89">
          <w:pgSz w:w="11909" w:h="16838"/>
          <w:pgMar w:top="1276" w:right="922" w:bottom="586" w:left="907" w:header="720" w:footer="720" w:gutter="0"/>
          <w:pgNumType w:start="1"/>
          <w:cols w:space="720"/>
        </w:sectPr>
      </w:pPr>
      <w:r w:rsidRPr="003E460C">
        <w:rPr>
          <w:rFonts w:ascii="Arial" w:eastAsia="Garamond" w:hAnsi="Arial" w:cs="Arial"/>
          <w:color w:val="000000"/>
          <w:sz w:val="20"/>
          <w:szCs w:val="20"/>
          <w:lang w:eastAsia="en-US"/>
        </w:rPr>
        <w:t>Sono stati introdotti molti elementi di innovazione che non sempre sono stati compresi e interiorizzati da tutti. Si lavorerà quindi nel prossimo triennio in una prospettiva di consolidamento di quanto introdotto e adottato</w:t>
      </w:r>
      <w:r w:rsidR="008E47A3" w:rsidRPr="003E460C">
        <w:rPr>
          <w:rFonts w:ascii="Arial" w:eastAsia="Garamond" w:hAnsi="Arial" w:cs="Arial"/>
          <w:color w:val="000000"/>
          <w:sz w:val="20"/>
          <w:szCs w:val="20"/>
          <w:lang w:eastAsia="en-US"/>
        </w:rPr>
        <w:t xml:space="preserve"> da un buon gruppo di docenti.</w:t>
      </w:r>
    </w:p>
    <w:p w:rsidR="00D20173" w:rsidRPr="003E460C" w:rsidRDefault="00502021">
      <w:pPr>
        <w:pStyle w:val="Titolo"/>
        <w:jc w:val="left"/>
        <w:rPr>
          <w:rFonts w:ascii="Arial" w:hAnsi="Arial" w:cs="Arial"/>
          <w:bCs w:val="0"/>
          <w:sz w:val="22"/>
          <w:szCs w:val="22"/>
        </w:rPr>
      </w:pPr>
      <w:r w:rsidRPr="003E460C">
        <w:rPr>
          <w:rFonts w:ascii="Arial" w:hAnsi="Arial" w:cs="Arial"/>
          <w:bCs w:val="0"/>
          <w:sz w:val="22"/>
          <w:szCs w:val="22"/>
        </w:rPr>
        <w:t>2</w:t>
      </w:r>
      <w:bookmarkStart w:id="24" w:name="patto_corresponsabilità"/>
      <w:r w:rsidR="00D710FC">
        <w:rPr>
          <w:rFonts w:ascii="Arial" w:hAnsi="Arial" w:cs="Arial"/>
          <w:bCs w:val="0"/>
          <w:sz w:val="22"/>
          <w:szCs w:val="22"/>
        </w:rPr>
        <w:t>3</w:t>
      </w:r>
      <w:r w:rsidRPr="003E460C">
        <w:rPr>
          <w:rFonts w:ascii="Arial" w:hAnsi="Arial" w:cs="Arial"/>
          <w:bCs w:val="0"/>
          <w:sz w:val="22"/>
          <w:szCs w:val="22"/>
        </w:rPr>
        <w:t xml:space="preserve">. </w:t>
      </w:r>
      <w:r w:rsidR="00D20173" w:rsidRPr="003E460C">
        <w:rPr>
          <w:rFonts w:ascii="Arial" w:hAnsi="Arial" w:cs="Arial"/>
          <w:bCs w:val="0"/>
          <w:sz w:val="22"/>
          <w:szCs w:val="22"/>
        </w:rPr>
        <w:t>PATTO DI CORRESPONSABILITÀ EDUCATIVA</w:t>
      </w:r>
      <w:bookmarkEnd w:id="24"/>
      <w:r w:rsidR="00D01BA8">
        <w:rPr>
          <w:rFonts w:ascii="Arial" w:hAnsi="Arial" w:cs="Arial"/>
          <w:bCs w:val="0"/>
          <w:sz w:val="22"/>
          <w:szCs w:val="22"/>
        </w:rPr>
        <w:t xml:space="preserve"> </w:t>
      </w:r>
      <w:hyperlink w:anchor="INDICE" w:history="1">
        <w:r w:rsidR="00D01BA8" w:rsidRPr="00D01BA8">
          <w:rPr>
            <w:rStyle w:val="Collegamentoipertestuale"/>
            <w:rFonts w:ascii="Arial" w:hAnsi="Arial" w:cs="Arial"/>
            <w:sz w:val="20"/>
            <w:bdr w:val="single" w:sz="4" w:space="0" w:color="auto"/>
          </w:rPr>
          <w:t>INDICE</w:t>
        </w:r>
      </w:hyperlink>
    </w:p>
    <w:p w:rsidR="00074274" w:rsidRPr="003E460C" w:rsidRDefault="00074274">
      <w:pPr>
        <w:autoSpaceDE w:val="0"/>
        <w:autoSpaceDN w:val="0"/>
        <w:adjustRightInd w:val="0"/>
        <w:rPr>
          <w:rFonts w:ascii="Arial" w:hAnsi="Arial" w:cs="Arial"/>
          <w:sz w:val="20"/>
          <w:szCs w:val="20"/>
        </w:rPr>
      </w:pPr>
    </w:p>
    <w:p w:rsidR="00D20173" w:rsidRPr="003E460C" w:rsidRDefault="00D20173">
      <w:pPr>
        <w:autoSpaceDE w:val="0"/>
        <w:autoSpaceDN w:val="0"/>
        <w:adjustRightInd w:val="0"/>
        <w:rPr>
          <w:rFonts w:ascii="Arial" w:hAnsi="Arial" w:cs="Arial"/>
          <w:sz w:val="20"/>
          <w:szCs w:val="20"/>
        </w:rPr>
      </w:pPr>
      <w:r w:rsidRPr="003E460C">
        <w:rPr>
          <w:rFonts w:ascii="Arial" w:hAnsi="Arial" w:cs="Arial"/>
          <w:sz w:val="20"/>
          <w:szCs w:val="20"/>
        </w:rPr>
        <w:t>Visti il D.P.R. n.249 del 24/06/1998 e  il D.P.R. n.235 del 21/11/2007 “</w:t>
      </w:r>
      <w:r w:rsidRPr="003E460C">
        <w:rPr>
          <w:rFonts w:ascii="Arial" w:hAnsi="Arial" w:cs="Arial"/>
          <w:i/>
          <w:iCs/>
          <w:sz w:val="20"/>
          <w:szCs w:val="20"/>
        </w:rPr>
        <w:t>Regolamento recante lo Statuto delle studentesse e degli studenti della scuola secondaria</w:t>
      </w:r>
      <w:r w:rsidRPr="003E460C">
        <w:rPr>
          <w:rFonts w:ascii="Arial" w:hAnsi="Arial" w:cs="Arial"/>
          <w:sz w:val="20"/>
          <w:szCs w:val="20"/>
        </w:rPr>
        <w:t>”</w:t>
      </w:r>
    </w:p>
    <w:p w:rsidR="00D20173" w:rsidRPr="003E460C" w:rsidRDefault="00D20173">
      <w:pPr>
        <w:autoSpaceDE w:val="0"/>
        <w:autoSpaceDN w:val="0"/>
        <w:adjustRightInd w:val="0"/>
        <w:rPr>
          <w:rFonts w:ascii="Arial" w:hAnsi="Arial" w:cs="Arial"/>
          <w:i/>
          <w:iCs/>
          <w:sz w:val="20"/>
          <w:szCs w:val="20"/>
        </w:rPr>
      </w:pPr>
      <w:r w:rsidRPr="003E460C">
        <w:rPr>
          <w:rFonts w:ascii="Arial" w:hAnsi="Arial" w:cs="Arial"/>
          <w:sz w:val="20"/>
          <w:szCs w:val="20"/>
        </w:rPr>
        <w:t xml:space="preserve">Vista la nota ministeriale del MIUR prot.n.3602/PO del 31/07/2008 “ Modifiche allo </w:t>
      </w:r>
      <w:r w:rsidRPr="003E460C">
        <w:rPr>
          <w:rFonts w:ascii="Arial" w:hAnsi="Arial" w:cs="Arial"/>
          <w:i/>
          <w:iCs/>
          <w:sz w:val="20"/>
          <w:szCs w:val="20"/>
        </w:rPr>
        <w:t>Statuto</w:t>
      </w:r>
    </w:p>
    <w:p w:rsidR="00D20173" w:rsidRPr="003E460C" w:rsidRDefault="00D20173">
      <w:pPr>
        <w:autoSpaceDE w:val="0"/>
        <w:autoSpaceDN w:val="0"/>
        <w:adjustRightInd w:val="0"/>
        <w:rPr>
          <w:rFonts w:ascii="Arial" w:hAnsi="Arial" w:cs="Arial"/>
          <w:i/>
          <w:iCs/>
          <w:sz w:val="20"/>
          <w:szCs w:val="20"/>
        </w:rPr>
      </w:pPr>
      <w:r w:rsidRPr="003E460C">
        <w:rPr>
          <w:rFonts w:ascii="Arial" w:hAnsi="Arial" w:cs="Arial"/>
          <w:i/>
          <w:iCs/>
          <w:sz w:val="20"/>
          <w:szCs w:val="20"/>
        </w:rPr>
        <w:t>delle studentesse e degli studenti”</w:t>
      </w:r>
    </w:p>
    <w:p w:rsidR="00D20173" w:rsidRPr="003E460C" w:rsidRDefault="00D20173">
      <w:pPr>
        <w:pStyle w:val="Titolo1"/>
        <w:rPr>
          <w:rFonts w:ascii="Arial" w:hAnsi="Arial" w:cs="Arial"/>
          <w:sz w:val="20"/>
          <w:szCs w:val="20"/>
        </w:rPr>
      </w:pPr>
    </w:p>
    <w:p w:rsidR="00D20173" w:rsidRPr="003E460C" w:rsidRDefault="00D20173">
      <w:pPr>
        <w:pStyle w:val="Titolo1"/>
        <w:rPr>
          <w:rFonts w:ascii="Arial" w:hAnsi="Arial" w:cs="Arial"/>
          <w:i/>
          <w:sz w:val="20"/>
          <w:szCs w:val="20"/>
        </w:rPr>
      </w:pPr>
      <w:r w:rsidRPr="003E460C">
        <w:rPr>
          <w:rFonts w:ascii="Arial" w:hAnsi="Arial" w:cs="Arial"/>
          <w:i/>
          <w:sz w:val="20"/>
          <w:szCs w:val="20"/>
        </w:rPr>
        <w:t>La scuola stipula</w:t>
      </w:r>
    </w:p>
    <w:p w:rsidR="00D20173" w:rsidRPr="003E460C" w:rsidRDefault="00D20173">
      <w:pPr>
        <w:autoSpaceDE w:val="0"/>
        <w:autoSpaceDN w:val="0"/>
        <w:adjustRightInd w:val="0"/>
        <w:jc w:val="both"/>
        <w:rPr>
          <w:rFonts w:ascii="Arial" w:hAnsi="Arial" w:cs="Arial"/>
          <w:sz w:val="20"/>
          <w:szCs w:val="20"/>
        </w:rPr>
      </w:pPr>
    </w:p>
    <w:p w:rsidR="00D20173" w:rsidRPr="003E460C" w:rsidRDefault="00D20173">
      <w:pPr>
        <w:autoSpaceDE w:val="0"/>
        <w:autoSpaceDN w:val="0"/>
        <w:adjustRightInd w:val="0"/>
        <w:jc w:val="both"/>
        <w:rPr>
          <w:rFonts w:ascii="Arial" w:hAnsi="Arial" w:cs="Arial"/>
          <w:sz w:val="20"/>
          <w:szCs w:val="20"/>
        </w:rPr>
      </w:pPr>
      <w:r w:rsidRPr="003E460C">
        <w:rPr>
          <w:rFonts w:ascii="Arial" w:hAnsi="Arial" w:cs="Arial"/>
          <w:sz w:val="20"/>
          <w:szCs w:val="20"/>
        </w:rPr>
        <w:t>con le famiglie e gli alunni il seguente patto di corresponsabilità, che definisce in maniera precisa e puntuale, i diritti e i doveri reciproci che intercorrono tra istituzione scolastica, famiglie e alunni.</w:t>
      </w:r>
    </w:p>
    <w:p w:rsidR="00D20173" w:rsidRPr="003E460C" w:rsidRDefault="00D20173" w:rsidP="00CB1FDE">
      <w:pPr>
        <w:pStyle w:val="Corpodeltesto2"/>
        <w:jc w:val="both"/>
        <w:rPr>
          <w:rFonts w:ascii="Arial" w:hAnsi="Arial" w:cs="Arial"/>
          <w:sz w:val="20"/>
          <w:szCs w:val="20"/>
        </w:rPr>
      </w:pPr>
      <w:r w:rsidRPr="003E460C">
        <w:rPr>
          <w:rFonts w:ascii="Arial" w:hAnsi="Arial" w:cs="Arial"/>
          <w:sz w:val="20"/>
          <w:szCs w:val="20"/>
        </w:rPr>
        <w:t>Tale patto impegna le famiglie a condividere con l’istituzione scolastica i nuclei fondanti dell’azione educativa e costituisce la base di un rapporto di reciproca fiducia tra tutte le componenti che agiscono nella scuola; è uno strumento, che in coerenza con gli obiettivi definiti nel Piano dell’Offerta Formativa, tende a favorire la crescita armoniosa, umana e civile, di ogni giovane allievo sia come persona sia come futuro cittadino.</w:t>
      </w:r>
    </w:p>
    <w:p w:rsidR="00D20173" w:rsidRPr="003E460C" w:rsidRDefault="00D20173">
      <w:pPr>
        <w:autoSpaceDE w:val="0"/>
        <w:autoSpaceDN w:val="0"/>
        <w:adjustRightInd w:val="0"/>
        <w:rPr>
          <w:rFonts w:ascii="Arial" w:hAnsi="Arial" w:cs="Arial"/>
          <w:b/>
          <w:bCs/>
          <w:sz w:val="20"/>
          <w:szCs w:val="20"/>
        </w:rPr>
      </w:pPr>
    </w:p>
    <w:p w:rsidR="00D20173" w:rsidRPr="003E460C" w:rsidRDefault="00D20173">
      <w:pPr>
        <w:autoSpaceDE w:val="0"/>
        <w:autoSpaceDN w:val="0"/>
        <w:adjustRightInd w:val="0"/>
        <w:rPr>
          <w:rFonts w:ascii="Arial" w:hAnsi="Arial" w:cs="Arial"/>
          <w:b/>
          <w:bCs/>
          <w:sz w:val="20"/>
          <w:szCs w:val="20"/>
        </w:rPr>
      </w:pPr>
      <w:r w:rsidRPr="003E460C">
        <w:rPr>
          <w:rFonts w:ascii="Arial" w:hAnsi="Arial" w:cs="Arial"/>
          <w:b/>
          <w:bCs/>
          <w:sz w:val="20"/>
          <w:szCs w:val="20"/>
        </w:rPr>
        <w:t>LA SCUOLA SI IMPEGNA A:</w:t>
      </w:r>
    </w:p>
    <w:p w:rsidR="00D20173" w:rsidRPr="003E460C" w:rsidRDefault="00D20173">
      <w:pPr>
        <w:autoSpaceDE w:val="0"/>
        <w:autoSpaceDN w:val="0"/>
        <w:adjustRightInd w:val="0"/>
        <w:rPr>
          <w:rFonts w:ascii="Arial" w:hAnsi="Arial" w:cs="Arial"/>
          <w:sz w:val="20"/>
          <w:szCs w:val="20"/>
        </w:rPr>
      </w:pPr>
    </w:p>
    <w:p w:rsidR="00D20173" w:rsidRPr="003E460C" w:rsidRDefault="00D20173" w:rsidP="004E50CB">
      <w:pPr>
        <w:numPr>
          <w:ilvl w:val="0"/>
          <w:numId w:val="33"/>
        </w:numPr>
        <w:autoSpaceDE w:val="0"/>
        <w:autoSpaceDN w:val="0"/>
        <w:adjustRightInd w:val="0"/>
        <w:rPr>
          <w:rFonts w:ascii="Arial" w:hAnsi="Arial" w:cs="Arial"/>
          <w:sz w:val="20"/>
          <w:szCs w:val="20"/>
        </w:rPr>
      </w:pPr>
      <w:r w:rsidRPr="003E460C">
        <w:rPr>
          <w:rFonts w:ascii="Arial" w:hAnsi="Arial" w:cs="Arial"/>
          <w:sz w:val="20"/>
          <w:szCs w:val="20"/>
        </w:rPr>
        <w:t>favorire un rapporto costruttivo tra scuola e famiglia attraverso il dialogo e la collaborazione educativa</w:t>
      </w:r>
    </w:p>
    <w:p w:rsidR="00D20173" w:rsidRPr="003E460C" w:rsidRDefault="00D20173" w:rsidP="004E50CB">
      <w:pPr>
        <w:numPr>
          <w:ilvl w:val="0"/>
          <w:numId w:val="33"/>
        </w:numPr>
        <w:autoSpaceDE w:val="0"/>
        <w:autoSpaceDN w:val="0"/>
        <w:adjustRightInd w:val="0"/>
        <w:rPr>
          <w:rFonts w:ascii="Arial" w:hAnsi="Arial" w:cs="Arial"/>
          <w:sz w:val="20"/>
          <w:szCs w:val="20"/>
        </w:rPr>
      </w:pPr>
      <w:r w:rsidRPr="003E460C">
        <w:rPr>
          <w:rFonts w:ascii="Arial" w:hAnsi="Arial" w:cs="Arial"/>
          <w:sz w:val="20"/>
          <w:szCs w:val="20"/>
        </w:rPr>
        <w:t>rafforzare il senso di responsabilità verso le istituzioni, la società e le singole persone</w:t>
      </w:r>
    </w:p>
    <w:p w:rsidR="00D20173" w:rsidRPr="003E460C" w:rsidRDefault="00D20173" w:rsidP="004E50CB">
      <w:pPr>
        <w:numPr>
          <w:ilvl w:val="0"/>
          <w:numId w:val="33"/>
        </w:numPr>
        <w:autoSpaceDE w:val="0"/>
        <w:autoSpaceDN w:val="0"/>
        <w:adjustRightInd w:val="0"/>
        <w:rPr>
          <w:rFonts w:ascii="Arial" w:hAnsi="Arial" w:cs="Arial"/>
          <w:sz w:val="20"/>
          <w:szCs w:val="20"/>
        </w:rPr>
      </w:pPr>
      <w:r w:rsidRPr="003E460C">
        <w:rPr>
          <w:rFonts w:ascii="Arial" w:hAnsi="Arial" w:cs="Arial"/>
          <w:sz w:val="20"/>
          <w:szCs w:val="20"/>
        </w:rPr>
        <w:t>realizzare la crescita della persona nel rispetto dell’identità culturale e religiosa di ciascuno</w:t>
      </w:r>
    </w:p>
    <w:p w:rsidR="00D20173" w:rsidRPr="003E460C" w:rsidRDefault="00D20173" w:rsidP="004E50CB">
      <w:pPr>
        <w:numPr>
          <w:ilvl w:val="0"/>
          <w:numId w:val="33"/>
        </w:numPr>
        <w:autoSpaceDE w:val="0"/>
        <w:autoSpaceDN w:val="0"/>
        <w:adjustRightInd w:val="0"/>
        <w:rPr>
          <w:rFonts w:ascii="Arial" w:hAnsi="Arial" w:cs="Arial"/>
          <w:sz w:val="20"/>
          <w:szCs w:val="20"/>
        </w:rPr>
      </w:pPr>
      <w:r w:rsidRPr="003E460C">
        <w:rPr>
          <w:rFonts w:ascii="Arial" w:hAnsi="Arial" w:cs="Arial"/>
          <w:sz w:val="20"/>
          <w:szCs w:val="20"/>
        </w:rPr>
        <w:t>garantire il rispetto della privacy di studenti e famiglie</w:t>
      </w:r>
    </w:p>
    <w:p w:rsidR="00D20173" w:rsidRPr="003E460C" w:rsidRDefault="00D20173" w:rsidP="004E50CB">
      <w:pPr>
        <w:numPr>
          <w:ilvl w:val="0"/>
          <w:numId w:val="33"/>
        </w:numPr>
        <w:autoSpaceDE w:val="0"/>
        <w:autoSpaceDN w:val="0"/>
        <w:adjustRightInd w:val="0"/>
        <w:rPr>
          <w:rFonts w:ascii="Arial" w:hAnsi="Arial" w:cs="Arial"/>
          <w:sz w:val="20"/>
          <w:szCs w:val="20"/>
        </w:rPr>
      </w:pPr>
      <w:r w:rsidRPr="003E460C">
        <w:rPr>
          <w:rFonts w:ascii="Arial" w:hAnsi="Arial" w:cs="Arial"/>
          <w:sz w:val="20"/>
          <w:szCs w:val="20"/>
        </w:rPr>
        <w:t>educare al confronto, nel rispetto dei valori democratici, al fine di realizzare una cittadinanza attiva e responsabile</w:t>
      </w:r>
    </w:p>
    <w:p w:rsidR="00D20173" w:rsidRPr="003E460C" w:rsidRDefault="00D20173" w:rsidP="004E50CB">
      <w:pPr>
        <w:numPr>
          <w:ilvl w:val="0"/>
          <w:numId w:val="33"/>
        </w:numPr>
        <w:autoSpaceDE w:val="0"/>
        <w:autoSpaceDN w:val="0"/>
        <w:adjustRightInd w:val="0"/>
        <w:rPr>
          <w:rFonts w:ascii="Arial" w:hAnsi="Arial" w:cs="Arial"/>
          <w:sz w:val="20"/>
          <w:szCs w:val="20"/>
        </w:rPr>
      </w:pPr>
      <w:r w:rsidRPr="003E460C">
        <w:rPr>
          <w:rFonts w:ascii="Arial" w:hAnsi="Arial" w:cs="Arial"/>
          <w:sz w:val="20"/>
          <w:szCs w:val="20"/>
        </w:rPr>
        <w:t>sostenere la libera</w:t>
      </w:r>
      <w:r w:rsidR="003211B1" w:rsidRPr="003E460C">
        <w:rPr>
          <w:rFonts w:ascii="Arial" w:hAnsi="Arial" w:cs="Arial"/>
          <w:sz w:val="20"/>
          <w:szCs w:val="20"/>
        </w:rPr>
        <w:t xml:space="preserve"> espressione di opinioni, purché</w:t>
      </w:r>
      <w:r w:rsidRPr="003E460C">
        <w:rPr>
          <w:rFonts w:ascii="Arial" w:hAnsi="Arial" w:cs="Arial"/>
          <w:sz w:val="20"/>
          <w:szCs w:val="20"/>
        </w:rPr>
        <w:t xml:space="preserve"> manifestate correttamente, nel rispetto della dignità della persona</w:t>
      </w:r>
    </w:p>
    <w:p w:rsidR="00D20173" w:rsidRPr="003E460C" w:rsidRDefault="00D20173" w:rsidP="004E50CB">
      <w:pPr>
        <w:numPr>
          <w:ilvl w:val="0"/>
          <w:numId w:val="33"/>
        </w:numPr>
        <w:autoSpaceDE w:val="0"/>
        <w:autoSpaceDN w:val="0"/>
        <w:adjustRightInd w:val="0"/>
        <w:rPr>
          <w:rFonts w:ascii="Arial" w:hAnsi="Arial" w:cs="Arial"/>
          <w:sz w:val="20"/>
          <w:szCs w:val="20"/>
        </w:rPr>
      </w:pPr>
      <w:r w:rsidRPr="003E460C">
        <w:rPr>
          <w:rFonts w:ascii="Arial" w:hAnsi="Arial" w:cs="Arial"/>
          <w:sz w:val="20"/>
          <w:szCs w:val="20"/>
        </w:rPr>
        <w:t>informare sul funzionamento della scuola, sulle attività organizzate e sugli obiettivi didattici e formativi</w:t>
      </w:r>
    </w:p>
    <w:p w:rsidR="00D20173" w:rsidRPr="003E460C" w:rsidRDefault="00D20173" w:rsidP="004E50CB">
      <w:pPr>
        <w:numPr>
          <w:ilvl w:val="0"/>
          <w:numId w:val="33"/>
        </w:numPr>
        <w:autoSpaceDE w:val="0"/>
        <w:autoSpaceDN w:val="0"/>
        <w:adjustRightInd w:val="0"/>
        <w:rPr>
          <w:rFonts w:ascii="Arial" w:hAnsi="Arial" w:cs="Arial"/>
          <w:sz w:val="20"/>
          <w:szCs w:val="20"/>
        </w:rPr>
      </w:pPr>
      <w:r w:rsidRPr="003E460C">
        <w:rPr>
          <w:rFonts w:ascii="Arial" w:hAnsi="Arial" w:cs="Arial"/>
          <w:sz w:val="20"/>
          <w:szCs w:val="20"/>
        </w:rPr>
        <w:t>applicare le sanzioni previste dal regolamento d’Istituto nell’ottica della finalità educativa condivisa</w:t>
      </w:r>
    </w:p>
    <w:p w:rsidR="00D20173" w:rsidRPr="003E460C" w:rsidRDefault="00D20173">
      <w:pPr>
        <w:autoSpaceDE w:val="0"/>
        <w:autoSpaceDN w:val="0"/>
        <w:adjustRightInd w:val="0"/>
        <w:rPr>
          <w:rFonts w:ascii="Arial" w:hAnsi="Arial" w:cs="Arial"/>
          <w:sz w:val="20"/>
          <w:szCs w:val="20"/>
        </w:rPr>
      </w:pPr>
    </w:p>
    <w:p w:rsidR="00D20173" w:rsidRPr="003E460C" w:rsidRDefault="00D20173">
      <w:pPr>
        <w:autoSpaceDE w:val="0"/>
        <w:autoSpaceDN w:val="0"/>
        <w:adjustRightInd w:val="0"/>
        <w:rPr>
          <w:rFonts w:ascii="Arial" w:hAnsi="Arial" w:cs="Arial"/>
          <w:sz w:val="20"/>
          <w:szCs w:val="20"/>
        </w:rPr>
      </w:pPr>
      <w:r w:rsidRPr="003E460C">
        <w:rPr>
          <w:rFonts w:ascii="Arial" w:hAnsi="Arial" w:cs="Arial"/>
          <w:b/>
          <w:bCs/>
          <w:sz w:val="20"/>
          <w:szCs w:val="20"/>
        </w:rPr>
        <w:t>I DOCENTI SI IMPEGNANO A:</w:t>
      </w:r>
    </w:p>
    <w:p w:rsidR="00D20173" w:rsidRPr="003E460C" w:rsidRDefault="00D20173">
      <w:pPr>
        <w:autoSpaceDE w:val="0"/>
        <w:autoSpaceDN w:val="0"/>
        <w:adjustRightInd w:val="0"/>
        <w:rPr>
          <w:rFonts w:ascii="Arial" w:hAnsi="Arial" w:cs="Arial"/>
          <w:sz w:val="20"/>
          <w:szCs w:val="20"/>
        </w:rPr>
      </w:pPr>
    </w:p>
    <w:p w:rsidR="00D20173" w:rsidRPr="003E460C" w:rsidRDefault="00D20173" w:rsidP="004E50CB">
      <w:pPr>
        <w:numPr>
          <w:ilvl w:val="0"/>
          <w:numId w:val="34"/>
        </w:numPr>
        <w:autoSpaceDE w:val="0"/>
        <w:autoSpaceDN w:val="0"/>
        <w:adjustRightInd w:val="0"/>
        <w:rPr>
          <w:rFonts w:ascii="Arial" w:hAnsi="Arial" w:cs="Arial"/>
          <w:sz w:val="20"/>
          <w:szCs w:val="20"/>
        </w:rPr>
      </w:pPr>
      <w:r w:rsidRPr="003E460C">
        <w:rPr>
          <w:rFonts w:ascii="Arial" w:hAnsi="Arial" w:cs="Arial"/>
          <w:sz w:val="20"/>
          <w:szCs w:val="20"/>
        </w:rPr>
        <w:t>individuare, nella dinamica insegnamento-apprendimento, le modalità e i mezzi per favorire i tempi e i ritmi propri di ciascuno</w:t>
      </w:r>
    </w:p>
    <w:p w:rsidR="00D20173" w:rsidRPr="003E460C" w:rsidRDefault="00D20173" w:rsidP="004E50CB">
      <w:pPr>
        <w:numPr>
          <w:ilvl w:val="0"/>
          <w:numId w:val="34"/>
        </w:numPr>
        <w:autoSpaceDE w:val="0"/>
        <w:autoSpaceDN w:val="0"/>
        <w:adjustRightInd w:val="0"/>
        <w:rPr>
          <w:rFonts w:ascii="Arial" w:hAnsi="Arial" w:cs="Arial"/>
          <w:sz w:val="20"/>
          <w:szCs w:val="20"/>
        </w:rPr>
      </w:pPr>
      <w:r w:rsidRPr="003E460C">
        <w:rPr>
          <w:rFonts w:ascii="Arial" w:hAnsi="Arial" w:cs="Arial"/>
          <w:sz w:val="20"/>
          <w:szCs w:val="20"/>
        </w:rPr>
        <w:t>predisporre offerte formative integrative, finalizzate anche al recupero e al potenziamento dell’apprendimento</w:t>
      </w:r>
    </w:p>
    <w:p w:rsidR="00D20173" w:rsidRPr="003E460C" w:rsidRDefault="00D20173" w:rsidP="004E50CB">
      <w:pPr>
        <w:numPr>
          <w:ilvl w:val="0"/>
          <w:numId w:val="34"/>
        </w:numPr>
        <w:autoSpaceDE w:val="0"/>
        <w:autoSpaceDN w:val="0"/>
        <w:adjustRightInd w:val="0"/>
        <w:rPr>
          <w:rFonts w:ascii="Arial" w:hAnsi="Arial" w:cs="Arial"/>
          <w:sz w:val="20"/>
          <w:szCs w:val="20"/>
        </w:rPr>
      </w:pPr>
      <w:r w:rsidRPr="003E460C">
        <w:rPr>
          <w:rFonts w:ascii="Arial" w:hAnsi="Arial" w:cs="Arial"/>
          <w:sz w:val="20"/>
          <w:szCs w:val="20"/>
        </w:rPr>
        <w:t>comunicare la situazione comportamentale e disciplinare, l’evoluzione dei processi di apprendimento, la valutazione delle prove scri</w:t>
      </w:r>
      <w:r w:rsidR="003211B1" w:rsidRPr="003E460C">
        <w:rPr>
          <w:rFonts w:ascii="Arial" w:hAnsi="Arial" w:cs="Arial"/>
          <w:sz w:val="20"/>
          <w:szCs w:val="20"/>
        </w:rPr>
        <w:t>tte e orali degli alunni, nonché</w:t>
      </w:r>
      <w:r w:rsidRPr="003E460C">
        <w:rPr>
          <w:rFonts w:ascii="Arial" w:hAnsi="Arial" w:cs="Arial"/>
          <w:sz w:val="20"/>
          <w:szCs w:val="20"/>
        </w:rPr>
        <w:t xml:space="preserve"> i criteri e le motivazioni che le hanno determinate</w:t>
      </w:r>
    </w:p>
    <w:p w:rsidR="00D20173" w:rsidRPr="003E460C" w:rsidRDefault="00D20173" w:rsidP="004E50CB">
      <w:pPr>
        <w:numPr>
          <w:ilvl w:val="0"/>
          <w:numId w:val="34"/>
        </w:numPr>
        <w:jc w:val="both"/>
        <w:rPr>
          <w:rFonts w:ascii="Arial" w:hAnsi="Arial" w:cs="Arial"/>
          <w:sz w:val="20"/>
          <w:szCs w:val="20"/>
        </w:rPr>
      </w:pPr>
      <w:r w:rsidRPr="003E460C">
        <w:rPr>
          <w:rFonts w:ascii="Arial" w:hAnsi="Arial" w:cs="Arial"/>
          <w:sz w:val="20"/>
          <w:szCs w:val="20"/>
        </w:rPr>
        <w:t>trovarsi a scuola prima dell’inizio delle lezioni per accogliere gli alunni</w:t>
      </w:r>
    </w:p>
    <w:p w:rsidR="00D20173" w:rsidRPr="003E460C" w:rsidRDefault="00D20173" w:rsidP="004E50CB">
      <w:pPr>
        <w:numPr>
          <w:ilvl w:val="0"/>
          <w:numId w:val="34"/>
        </w:numPr>
        <w:rPr>
          <w:rFonts w:ascii="Arial" w:hAnsi="Arial" w:cs="Arial"/>
          <w:sz w:val="20"/>
          <w:szCs w:val="20"/>
        </w:rPr>
      </w:pPr>
      <w:r w:rsidRPr="003E460C">
        <w:rPr>
          <w:rFonts w:ascii="Arial" w:hAnsi="Arial" w:cs="Arial"/>
          <w:sz w:val="20"/>
          <w:szCs w:val="20"/>
        </w:rPr>
        <w:t>vigilare durante l’intervallo affinché gli alunni mantengano un comportamento corretto</w:t>
      </w:r>
    </w:p>
    <w:p w:rsidR="00D20173" w:rsidRPr="003E460C" w:rsidRDefault="00D20173" w:rsidP="004E50CB">
      <w:pPr>
        <w:numPr>
          <w:ilvl w:val="0"/>
          <w:numId w:val="34"/>
        </w:numPr>
        <w:rPr>
          <w:rFonts w:ascii="Arial" w:hAnsi="Arial" w:cs="Arial"/>
          <w:sz w:val="20"/>
          <w:szCs w:val="20"/>
        </w:rPr>
      </w:pPr>
      <w:r w:rsidRPr="003E460C">
        <w:rPr>
          <w:rFonts w:ascii="Arial" w:hAnsi="Arial" w:cs="Arial"/>
          <w:sz w:val="20"/>
          <w:szCs w:val="20"/>
        </w:rPr>
        <w:t>accompagnare gli alunni all’uscita della scuola</w:t>
      </w:r>
    </w:p>
    <w:p w:rsidR="00D20173" w:rsidRPr="003E460C" w:rsidRDefault="00D20173" w:rsidP="004E50CB">
      <w:pPr>
        <w:numPr>
          <w:ilvl w:val="0"/>
          <w:numId w:val="34"/>
        </w:numPr>
        <w:rPr>
          <w:rFonts w:ascii="Arial" w:hAnsi="Arial" w:cs="Arial"/>
          <w:sz w:val="20"/>
          <w:szCs w:val="20"/>
        </w:rPr>
      </w:pPr>
      <w:r w:rsidRPr="003E460C">
        <w:rPr>
          <w:rFonts w:ascii="Arial" w:hAnsi="Arial" w:cs="Arial"/>
          <w:sz w:val="20"/>
          <w:szCs w:val="20"/>
        </w:rPr>
        <w:t>richiedere colloqui con le famiglie qualora sia necessario</w:t>
      </w:r>
    </w:p>
    <w:p w:rsidR="00D20173" w:rsidRPr="003E460C" w:rsidRDefault="00D20173" w:rsidP="004E50CB">
      <w:pPr>
        <w:numPr>
          <w:ilvl w:val="0"/>
          <w:numId w:val="34"/>
        </w:numPr>
        <w:rPr>
          <w:rFonts w:ascii="Arial" w:hAnsi="Arial" w:cs="Arial"/>
          <w:sz w:val="20"/>
          <w:szCs w:val="20"/>
        </w:rPr>
      </w:pPr>
      <w:r w:rsidRPr="003E460C">
        <w:rPr>
          <w:rFonts w:ascii="Arial" w:hAnsi="Arial" w:cs="Arial"/>
          <w:sz w:val="20"/>
          <w:szCs w:val="20"/>
        </w:rPr>
        <w:t>informare i genitori degli alunni sulle proposte didattiche diverse da quelle curricolari</w:t>
      </w:r>
    </w:p>
    <w:p w:rsidR="00D20173" w:rsidRPr="003E460C" w:rsidRDefault="00D20173" w:rsidP="004E50CB">
      <w:pPr>
        <w:numPr>
          <w:ilvl w:val="0"/>
          <w:numId w:val="34"/>
        </w:numPr>
        <w:rPr>
          <w:rFonts w:ascii="Arial" w:hAnsi="Arial" w:cs="Arial"/>
          <w:sz w:val="20"/>
          <w:szCs w:val="20"/>
        </w:rPr>
      </w:pPr>
      <w:r w:rsidRPr="003E460C">
        <w:rPr>
          <w:rFonts w:ascii="Arial" w:hAnsi="Arial" w:cs="Arial"/>
          <w:sz w:val="20"/>
          <w:szCs w:val="20"/>
        </w:rPr>
        <w:t>presentare ai genitori, nei tempi e nei modi stabiliti nel Regolamento d’Istituto, il Piano dell’Offerta Formativa</w:t>
      </w:r>
    </w:p>
    <w:p w:rsidR="00D20173" w:rsidRPr="003E460C" w:rsidRDefault="00D20173">
      <w:pPr>
        <w:pStyle w:val="Testonotadichiusura"/>
        <w:suppressAutoHyphens w:val="0"/>
        <w:rPr>
          <w:rFonts w:ascii="Arial" w:hAnsi="Arial" w:cs="Arial"/>
          <w:lang w:eastAsia="it-IT"/>
        </w:rPr>
      </w:pPr>
    </w:p>
    <w:p w:rsidR="00D20173" w:rsidRPr="003E460C" w:rsidRDefault="00D20173">
      <w:pPr>
        <w:rPr>
          <w:rFonts w:ascii="Arial" w:hAnsi="Arial" w:cs="Arial"/>
          <w:b/>
          <w:bCs/>
          <w:sz w:val="20"/>
          <w:szCs w:val="20"/>
        </w:rPr>
      </w:pPr>
      <w:r w:rsidRPr="003E460C">
        <w:rPr>
          <w:rFonts w:ascii="Arial" w:hAnsi="Arial" w:cs="Arial"/>
          <w:b/>
          <w:bCs/>
          <w:sz w:val="20"/>
          <w:szCs w:val="20"/>
        </w:rPr>
        <w:t>LA FAMIGLIA SI IMPEGNA A:</w:t>
      </w:r>
    </w:p>
    <w:p w:rsidR="00D20173" w:rsidRPr="003E460C" w:rsidRDefault="00D20173">
      <w:pPr>
        <w:rPr>
          <w:rFonts w:ascii="Arial" w:hAnsi="Arial" w:cs="Arial"/>
          <w:b/>
          <w:bCs/>
          <w:sz w:val="20"/>
          <w:szCs w:val="20"/>
        </w:rPr>
      </w:pPr>
    </w:p>
    <w:p w:rsidR="00D20173" w:rsidRPr="003E460C" w:rsidRDefault="00D20173" w:rsidP="004E50CB">
      <w:pPr>
        <w:numPr>
          <w:ilvl w:val="0"/>
          <w:numId w:val="35"/>
        </w:numPr>
        <w:autoSpaceDE w:val="0"/>
        <w:autoSpaceDN w:val="0"/>
        <w:adjustRightInd w:val="0"/>
        <w:rPr>
          <w:rFonts w:ascii="Arial" w:hAnsi="Arial" w:cs="Arial"/>
          <w:sz w:val="20"/>
          <w:szCs w:val="20"/>
        </w:rPr>
      </w:pPr>
      <w:r w:rsidRPr="003E460C">
        <w:rPr>
          <w:rFonts w:ascii="Arial" w:hAnsi="Arial" w:cs="Arial"/>
          <w:sz w:val="20"/>
          <w:szCs w:val="20"/>
        </w:rPr>
        <w:t xml:space="preserve">collaborare alla realizzazione delle finalità educative, attraverso un sereno e costruttivo rapporto con i docenti </w:t>
      </w:r>
    </w:p>
    <w:p w:rsidR="00D20173" w:rsidRPr="003E460C" w:rsidRDefault="00D20173" w:rsidP="004E50CB">
      <w:pPr>
        <w:numPr>
          <w:ilvl w:val="0"/>
          <w:numId w:val="35"/>
        </w:numPr>
        <w:autoSpaceDE w:val="0"/>
        <w:autoSpaceDN w:val="0"/>
        <w:adjustRightInd w:val="0"/>
        <w:rPr>
          <w:rFonts w:ascii="Arial" w:hAnsi="Arial" w:cs="Arial"/>
          <w:sz w:val="20"/>
          <w:szCs w:val="20"/>
        </w:rPr>
      </w:pPr>
      <w:r w:rsidRPr="003E460C">
        <w:rPr>
          <w:rFonts w:ascii="Arial" w:hAnsi="Arial" w:cs="Arial"/>
          <w:sz w:val="20"/>
          <w:szCs w:val="20"/>
        </w:rPr>
        <w:t xml:space="preserve">partecipare agli incontri organizzati dall’istituzione scolastica </w:t>
      </w:r>
    </w:p>
    <w:p w:rsidR="00D20173" w:rsidRPr="003E460C" w:rsidRDefault="00D20173" w:rsidP="004E50CB">
      <w:pPr>
        <w:numPr>
          <w:ilvl w:val="0"/>
          <w:numId w:val="35"/>
        </w:numPr>
        <w:autoSpaceDE w:val="0"/>
        <w:autoSpaceDN w:val="0"/>
        <w:adjustRightInd w:val="0"/>
        <w:rPr>
          <w:rFonts w:ascii="Arial" w:hAnsi="Arial" w:cs="Arial"/>
          <w:sz w:val="20"/>
          <w:szCs w:val="20"/>
        </w:rPr>
      </w:pPr>
      <w:r w:rsidRPr="003E460C">
        <w:rPr>
          <w:rFonts w:ascii="Arial" w:hAnsi="Arial" w:cs="Arial"/>
          <w:sz w:val="20"/>
          <w:szCs w:val="20"/>
        </w:rPr>
        <w:t>rispettare la libertà di insegnamento dei docenti, esercitata in coerenza con gli obiettivi formativi, generali e specifici del Piano dell’Offerta Formativa e della programmazione del Consiglio di Classe</w:t>
      </w:r>
    </w:p>
    <w:p w:rsidR="00D20173" w:rsidRPr="003E460C" w:rsidRDefault="00D20173" w:rsidP="004E50CB">
      <w:pPr>
        <w:numPr>
          <w:ilvl w:val="0"/>
          <w:numId w:val="35"/>
        </w:numPr>
        <w:autoSpaceDE w:val="0"/>
        <w:autoSpaceDN w:val="0"/>
        <w:adjustRightInd w:val="0"/>
        <w:rPr>
          <w:rFonts w:ascii="Arial" w:hAnsi="Arial" w:cs="Arial"/>
          <w:sz w:val="20"/>
          <w:szCs w:val="20"/>
        </w:rPr>
      </w:pPr>
      <w:r w:rsidRPr="003E460C">
        <w:rPr>
          <w:rFonts w:ascii="Arial" w:hAnsi="Arial" w:cs="Arial"/>
          <w:sz w:val="20"/>
          <w:szCs w:val="20"/>
        </w:rPr>
        <w:t xml:space="preserve">informare la scuola di eventuali problematiche che possono avere ripercussioni sull’andamento scolastico </w:t>
      </w:r>
    </w:p>
    <w:p w:rsidR="00D20173" w:rsidRPr="003E460C" w:rsidRDefault="00D20173" w:rsidP="004E50CB">
      <w:pPr>
        <w:numPr>
          <w:ilvl w:val="0"/>
          <w:numId w:val="35"/>
        </w:numPr>
        <w:autoSpaceDE w:val="0"/>
        <w:autoSpaceDN w:val="0"/>
        <w:adjustRightInd w:val="0"/>
        <w:rPr>
          <w:rFonts w:ascii="Arial" w:hAnsi="Arial" w:cs="Arial"/>
          <w:sz w:val="20"/>
          <w:szCs w:val="20"/>
        </w:rPr>
      </w:pPr>
      <w:r w:rsidRPr="003E460C">
        <w:rPr>
          <w:rFonts w:ascii="Arial" w:hAnsi="Arial" w:cs="Arial"/>
          <w:sz w:val="20"/>
          <w:szCs w:val="20"/>
        </w:rPr>
        <w:t>informare la scuola di ogni problema di salute del figlio, in modo da permettere all’Istituto di adempiere, con cognizione di causa, ai suoi doveri di custodia e di vigilanza durante le attività scolastiche</w:t>
      </w:r>
    </w:p>
    <w:p w:rsidR="00D20173" w:rsidRPr="003E460C" w:rsidRDefault="00D20173" w:rsidP="004E50CB">
      <w:pPr>
        <w:numPr>
          <w:ilvl w:val="0"/>
          <w:numId w:val="35"/>
        </w:numPr>
        <w:autoSpaceDE w:val="0"/>
        <w:autoSpaceDN w:val="0"/>
        <w:adjustRightInd w:val="0"/>
        <w:rPr>
          <w:rFonts w:ascii="Arial" w:hAnsi="Arial" w:cs="Arial"/>
          <w:sz w:val="20"/>
          <w:szCs w:val="20"/>
        </w:rPr>
      </w:pPr>
      <w:r w:rsidRPr="003E460C">
        <w:rPr>
          <w:rFonts w:ascii="Arial" w:hAnsi="Arial" w:cs="Arial"/>
          <w:sz w:val="20"/>
          <w:szCs w:val="20"/>
        </w:rPr>
        <w:t>assicurare una frequenza regolare alle attività scolastiche, disincentivando ritardi, uscite anticipate o assenze ingiustificate</w:t>
      </w:r>
    </w:p>
    <w:p w:rsidR="00D20173" w:rsidRPr="003E460C" w:rsidRDefault="00D20173" w:rsidP="004E50CB">
      <w:pPr>
        <w:numPr>
          <w:ilvl w:val="0"/>
          <w:numId w:val="35"/>
        </w:numPr>
        <w:autoSpaceDE w:val="0"/>
        <w:autoSpaceDN w:val="0"/>
        <w:adjustRightInd w:val="0"/>
        <w:rPr>
          <w:rFonts w:ascii="Arial" w:hAnsi="Arial" w:cs="Arial"/>
          <w:sz w:val="20"/>
          <w:szCs w:val="20"/>
        </w:rPr>
      </w:pPr>
      <w:r w:rsidRPr="003E460C">
        <w:rPr>
          <w:rFonts w:ascii="Arial" w:hAnsi="Arial" w:cs="Arial"/>
          <w:sz w:val="20"/>
          <w:szCs w:val="20"/>
        </w:rPr>
        <w:t>limitare i contatti telefonici ai casi di effettiva urgenza e solamente attraverso gli uffici di segreteria, ricordando al figlio di non far uso a scuola del telefono cellulare o di altri dispositivi audiovisivi</w:t>
      </w:r>
    </w:p>
    <w:p w:rsidR="00D20173" w:rsidRPr="003E460C" w:rsidRDefault="00D20173" w:rsidP="004E50CB">
      <w:pPr>
        <w:numPr>
          <w:ilvl w:val="0"/>
          <w:numId w:val="35"/>
        </w:numPr>
        <w:autoSpaceDE w:val="0"/>
        <w:autoSpaceDN w:val="0"/>
        <w:adjustRightInd w:val="0"/>
        <w:rPr>
          <w:rFonts w:ascii="Arial" w:hAnsi="Arial" w:cs="Arial"/>
          <w:sz w:val="20"/>
          <w:szCs w:val="20"/>
        </w:rPr>
      </w:pPr>
      <w:r w:rsidRPr="003E460C">
        <w:rPr>
          <w:rFonts w:ascii="Arial" w:hAnsi="Arial" w:cs="Arial"/>
          <w:sz w:val="20"/>
          <w:szCs w:val="20"/>
        </w:rPr>
        <w:t>informarsi, attraverso gli incontri periodici del rendimento scolastico del proprio figlio, collaborando, con i docenti, in caso di scarso profitto e/o indisciplina</w:t>
      </w:r>
    </w:p>
    <w:p w:rsidR="00D20173" w:rsidRPr="003E460C" w:rsidRDefault="00D20173" w:rsidP="004E50CB">
      <w:pPr>
        <w:numPr>
          <w:ilvl w:val="0"/>
          <w:numId w:val="35"/>
        </w:numPr>
        <w:autoSpaceDE w:val="0"/>
        <w:autoSpaceDN w:val="0"/>
        <w:adjustRightInd w:val="0"/>
        <w:rPr>
          <w:rFonts w:ascii="Arial" w:hAnsi="Arial" w:cs="Arial"/>
          <w:b/>
          <w:sz w:val="20"/>
          <w:szCs w:val="20"/>
          <w:u w:val="single"/>
        </w:rPr>
      </w:pPr>
      <w:r w:rsidRPr="003E460C">
        <w:rPr>
          <w:rFonts w:ascii="Arial" w:hAnsi="Arial" w:cs="Arial"/>
          <w:b/>
          <w:sz w:val="20"/>
          <w:szCs w:val="20"/>
        </w:rPr>
        <w:t xml:space="preserve">risarcire la scuola per i danni agli arredi e alle attrezzature e per ogni altro danneggiamento provocato da cattivo uso o comportamento scorretto; qualora l’autore del fatto non dovesse essere identificato, </w:t>
      </w:r>
      <w:r w:rsidRPr="003E460C">
        <w:rPr>
          <w:rFonts w:ascii="Arial" w:hAnsi="Arial" w:cs="Arial"/>
          <w:b/>
          <w:sz w:val="20"/>
          <w:szCs w:val="20"/>
          <w:u w:val="single"/>
        </w:rPr>
        <w:t>il gruppo o la classe intera dovrà concorrere al risarcimento</w:t>
      </w:r>
    </w:p>
    <w:p w:rsidR="00D20173" w:rsidRPr="003E460C" w:rsidRDefault="00D20173">
      <w:pPr>
        <w:tabs>
          <w:tab w:val="left" w:pos="360"/>
        </w:tabs>
        <w:autoSpaceDE w:val="0"/>
        <w:autoSpaceDN w:val="0"/>
        <w:adjustRightInd w:val="0"/>
        <w:rPr>
          <w:rFonts w:ascii="Arial" w:hAnsi="Arial" w:cs="Arial"/>
          <w:sz w:val="20"/>
          <w:szCs w:val="20"/>
        </w:rPr>
      </w:pPr>
    </w:p>
    <w:p w:rsidR="00D20173" w:rsidRPr="003E460C" w:rsidRDefault="00D20173">
      <w:pPr>
        <w:autoSpaceDE w:val="0"/>
        <w:autoSpaceDN w:val="0"/>
        <w:adjustRightInd w:val="0"/>
        <w:rPr>
          <w:rFonts w:ascii="Arial" w:hAnsi="Arial" w:cs="Arial"/>
          <w:b/>
          <w:bCs/>
          <w:sz w:val="20"/>
          <w:szCs w:val="20"/>
        </w:rPr>
      </w:pPr>
      <w:r w:rsidRPr="003E460C">
        <w:rPr>
          <w:rFonts w:ascii="Arial" w:hAnsi="Arial" w:cs="Arial"/>
          <w:b/>
          <w:bCs/>
          <w:sz w:val="20"/>
          <w:szCs w:val="20"/>
        </w:rPr>
        <w:t>GLI ALUNNI  SI IMPEGNANO A:</w:t>
      </w:r>
    </w:p>
    <w:p w:rsidR="00D20173" w:rsidRPr="003E460C" w:rsidRDefault="00D20173">
      <w:pPr>
        <w:autoSpaceDE w:val="0"/>
        <w:autoSpaceDN w:val="0"/>
        <w:adjustRightInd w:val="0"/>
        <w:rPr>
          <w:rFonts w:ascii="Arial" w:hAnsi="Arial" w:cs="Arial"/>
          <w:b/>
          <w:bCs/>
          <w:sz w:val="20"/>
          <w:szCs w:val="20"/>
        </w:rPr>
      </w:pPr>
    </w:p>
    <w:p w:rsidR="00D20173" w:rsidRPr="003E460C" w:rsidRDefault="00D20173" w:rsidP="004E50CB">
      <w:pPr>
        <w:numPr>
          <w:ilvl w:val="0"/>
          <w:numId w:val="32"/>
        </w:numPr>
        <w:autoSpaceDE w:val="0"/>
        <w:autoSpaceDN w:val="0"/>
        <w:adjustRightInd w:val="0"/>
        <w:rPr>
          <w:rFonts w:ascii="Arial" w:hAnsi="Arial" w:cs="Arial"/>
          <w:sz w:val="20"/>
          <w:szCs w:val="20"/>
        </w:rPr>
      </w:pPr>
      <w:r w:rsidRPr="003E460C">
        <w:rPr>
          <w:rFonts w:ascii="Arial" w:hAnsi="Arial" w:cs="Arial"/>
          <w:sz w:val="20"/>
          <w:szCs w:val="20"/>
        </w:rPr>
        <w:t>prendere coscienza dei propri diritti e doveri, rispettando leggi e regolamenti al fine di realizzare una convivenza civile</w:t>
      </w:r>
    </w:p>
    <w:p w:rsidR="00D20173" w:rsidRPr="003E460C" w:rsidRDefault="00D20173" w:rsidP="004E50CB">
      <w:pPr>
        <w:numPr>
          <w:ilvl w:val="0"/>
          <w:numId w:val="32"/>
        </w:numPr>
        <w:autoSpaceDE w:val="0"/>
        <w:autoSpaceDN w:val="0"/>
        <w:adjustRightInd w:val="0"/>
        <w:rPr>
          <w:rFonts w:ascii="Arial" w:hAnsi="Arial" w:cs="Arial"/>
          <w:sz w:val="20"/>
          <w:szCs w:val="20"/>
        </w:rPr>
      </w:pPr>
      <w:r w:rsidRPr="003E460C">
        <w:rPr>
          <w:rFonts w:ascii="Arial" w:hAnsi="Arial" w:cs="Arial"/>
          <w:sz w:val="20"/>
          <w:szCs w:val="20"/>
        </w:rPr>
        <w:t>rispettare gli altri, rifiutando ogni forma di pregiudizio ed evitando ogni comportamento violento o lesivo della dignità e della privacy della persona</w:t>
      </w:r>
    </w:p>
    <w:p w:rsidR="00D20173" w:rsidRPr="003E460C" w:rsidRDefault="00D20173" w:rsidP="004E50CB">
      <w:pPr>
        <w:numPr>
          <w:ilvl w:val="0"/>
          <w:numId w:val="32"/>
        </w:numPr>
        <w:autoSpaceDE w:val="0"/>
        <w:autoSpaceDN w:val="0"/>
        <w:adjustRightInd w:val="0"/>
        <w:rPr>
          <w:rFonts w:ascii="Arial" w:hAnsi="Arial" w:cs="Arial"/>
          <w:sz w:val="20"/>
          <w:szCs w:val="20"/>
        </w:rPr>
      </w:pPr>
      <w:r w:rsidRPr="003E460C">
        <w:rPr>
          <w:rFonts w:ascii="Arial" w:hAnsi="Arial" w:cs="Arial"/>
          <w:sz w:val="20"/>
          <w:szCs w:val="20"/>
        </w:rPr>
        <w:t>spegnere il telefono cellulare e ogni altro dispositivo elettronico durante l’attività scolastica</w:t>
      </w:r>
    </w:p>
    <w:p w:rsidR="00D20173" w:rsidRPr="003E460C" w:rsidRDefault="00D20173" w:rsidP="004E50CB">
      <w:pPr>
        <w:numPr>
          <w:ilvl w:val="0"/>
          <w:numId w:val="32"/>
        </w:numPr>
        <w:autoSpaceDE w:val="0"/>
        <w:autoSpaceDN w:val="0"/>
        <w:adjustRightInd w:val="0"/>
        <w:rPr>
          <w:rFonts w:ascii="Arial" w:hAnsi="Arial" w:cs="Arial"/>
          <w:sz w:val="20"/>
          <w:szCs w:val="20"/>
        </w:rPr>
      </w:pPr>
      <w:r w:rsidRPr="003E460C">
        <w:rPr>
          <w:rFonts w:ascii="Arial" w:hAnsi="Arial" w:cs="Arial"/>
          <w:sz w:val="20"/>
          <w:szCs w:val="20"/>
        </w:rPr>
        <w:t>rispettare e utilizzare correttamente gli ambienti scolastici, le attrezzature e i laboratori</w:t>
      </w:r>
    </w:p>
    <w:p w:rsidR="00D20173" w:rsidRPr="003E460C" w:rsidRDefault="00D20173" w:rsidP="004E50CB">
      <w:pPr>
        <w:numPr>
          <w:ilvl w:val="0"/>
          <w:numId w:val="32"/>
        </w:numPr>
        <w:autoSpaceDE w:val="0"/>
        <w:autoSpaceDN w:val="0"/>
        <w:adjustRightInd w:val="0"/>
        <w:rPr>
          <w:rFonts w:ascii="Arial" w:hAnsi="Arial" w:cs="Arial"/>
          <w:sz w:val="20"/>
          <w:szCs w:val="20"/>
        </w:rPr>
      </w:pPr>
      <w:r w:rsidRPr="003E460C">
        <w:rPr>
          <w:rFonts w:ascii="Arial" w:hAnsi="Arial" w:cs="Arial"/>
          <w:sz w:val="20"/>
          <w:szCs w:val="20"/>
        </w:rPr>
        <w:t>mantenere un comportamento corretto e rispettoso nei confronti di tutto il personale della scuola e dei compagni</w:t>
      </w:r>
    </w:p>
    <w:p w:rsidR="00D20173" w:rsidRPr="003E460C" w:rsidRDefault="00D20173" w:rsidP="004E50CB">
      <w:pPr>
        <w:numPr>
          <w:ilvl w:val="0"/>
          <w:numId w:val="32"/>
        </w:numPr>
        <w:autoSpaceDE w:val="0"/>
        <w:autoSpaceDN w:val="0"/>
        <w:adjustRightInd w:val="0"/>
        <w:rPr>
          <w:rFonts w:ascii="Arial" w:hAnsi="Arial" w:cs="Arial"/>
          <w:sz w:val="20"/>
          <w:szCs w:val="20"/>
        </w:rPr>
      </w:pPr>
      <w:r w:rsidRPr="003E460C">
        <w:rPr>
          <w:rFonts w:ascii="Arial" w:hAnsi="Arial" w:cs="Arial"/>
          <w:sz w:val="20"/>
          <w:szCs w:val="20"/>
        </w:rPr>
        <w:t>tenere un contegno corretto durante le attività didattiche, l’intervallo, i cambi dell’ora, le entrate, le uscite, la mensa e gli spostamenti interni</w:t>
      </w:r>
    </w:p>
    <w:p w:rsidR="00D20173" w:rsidRPr="003E460C" w:rsidRDefault="00D20173" w:rsidP="004E50CB">
      <w:pPr>
        <w:numPr>
          <w:ilvl w:val="0"/>
          <w:numId w:val="32"/>
        </w:numPr>
        <w:autoSpaceDE w:val="0"/>
        <w:autoSpaceDN w:val="0"/>
        <w:adjustRightInd w:val="0"/>
        <w:rPr>
          <w:rFonts w:ascii="Arial" w:hAnsi="Arial" w:cs="Arial"/>
          <w:sz w:val="20"/>
          <w:szCs w:val="20"/>
        </w:rPr>
      </w:pPr>
      <w:r w:rsidRPr="003E460C">
        <w:rPr>
          <w:rFonts w:ascii="Arial" w:hAnsi="Arial" w:cs="Arial"/>
          <w:sz w:val="20"/>
          <w:szCs w:val="20"/>
        </w:rPr>
        <w:t>assumere un comportamento educato e responsabile durante le uscite didattiche, i viaggi e le visite d’istruzione</w:t>
      </w:r>
    </w:p>
    <w:p w:rsidR="00D20173" w:rsidRPr="003E460C" w:rsidRDefault="00D20173" w:rsidP="004E50CB">
      <w:pPr>
        <w:numPr>
          <w:ilvl w:val="0"/>
          <w:numId w:val="32"/>
        </w:numPr>
        <w:autoSpaceDE w:val="0"/>
        <w:autoSpaceDN w:val="0"/>
        <w:adjustRightInd w:val="0"/>
        <w:rPr>
          <w:rFonts w:ascii="Arial" w:hAnsi="Arial" w:cs="Arial"/>
          <w:sz w:val="20"/>
          <w:szCs w:val="20"/>
        </w:rPr>
      </w:pPr>
      <w:r w:rsidRPr="003E460C">
        <w:rPr>
          <w:rFonts w:ascii="Arial" w:hAnsi="Arial" w:cs="Arial"/>
          <w:sz w:val="20"/>
          <w:szCs w:val="20"/>
        </w:rPr>
        <w:t>usare un linguaggio consono all’ambiente educativo in cui si vive e si opera</w:t>
      </w:r>
    </w:p>
    <w:p w:rsidR="00D20173" w:rsidRPr="003E460C" w:rsidRDefault="00D20173" w:rsidP="004E50CB">
      <w:pPr>
        <w:numPr>
          <w:ilvl w:val="0"/>
          <w:numId w:val="32"/>
        </w:numPr>
        <w:autoSpaceDE w:val="0"/>
        <w:autoSpaceDN w:val="0"/>
        <w:adjustRightInd w:val="0"/>
        <w:rPr>
          <w:rFonts w:ascii="Arial" w:hAnsi="Arial" w:cs="Arial"/>
          <w:sz w:val="20"/>
          <w:szCs w:val="20"/>
        </w:rPr>
      </w:pPr>
      <w:r w:rsidRPr="003E460C">
        <w:rPr>
          <w:rFonts w:ascii="Arial" w:hAnsi="Arial" w:cs="Arial"/>
          <w:sz w:val="20"/>
          <w:szCs w:val="20"/>
        </w:rPr>
        <w:t>partecipare alle attività scolastiche, frequentando regolarmente le lezioni e mostrando un atteggiamento collaborativo</w:t>
      </w:r>
    </w:p>
    <w:p w:rsidR="00D20173" w:rsidRPr="003E460C" w:rsidRDefault="00D20173" w:rsidP="004E50CB">
      <w:pPr>
        <w:numPr>
          <w:ilvl w:val="0"/>
          <w:numId w:val="32"/>
        </w:numPr>
        <w:autoSpaceDE w:val="0"/>
        <w:autoSpaceDN w:val="0"/>
        <w:adjustRightInd w:val="0"/>
        <w:rPr>
          <w:rFonts w:ascii="Arial" w:hAnsi="Arial" w:cs="Arial"/>
          <w:sz w:val="20"/>
          <w:szCs w:val="20"/>
        </w:rPr>
      </w:pPr>
      <w:r w:rsidRPr="003E460C">
        <w:rPr>
          <w:rFonts w:ascii="Arial" w:hAnsi="Arial" w:cs="Arial"/>
          <w:sz w:val="20"/>
          <w:szCs w:val="20"/>
        </w:rPr>
        <w:t>portare sempre il materiale richiesto per le attività didattiche e rispettare gli impegni presi, applicandosi con costanza nello studio</w:t>
      </w:r>
    </w:p>
    <w:p w:rsidR="00D20173" w:rsidRPr="003E460C" w:rsidRDefault="00D20173" w:rsidP="004E50CB">
      <w:pPr>
        <w:numPr>
          <w:ilvl w:val="0"/>
          <w:numId w:val="32"/>
        </w:numPr>
        <w:tabs>
          <w:tab w:val="left" w:pos="3465"/>
          <w:tab w:val="left" w:pos="3540"/>
          <w:tab w:val="left" w:pos="4248"/>
          <w:tab w:val="left" w:pos="4956"/>
          <w:tab w:val="left" w:pos="6675"/>
        </w:tabs>
        <w:rPr>
          <w:rFonts w:ascii="Arial" w:hAnsi="Arial" w:cs="Arial"/>
          <w:sz w:val="20"/>
          <w:szCs w:val="20"/>
        </w:rPr>
      </w:pPr>
      <w:r w:rsidRPr="003E460C">
        <w:rPr>
          <w:rFonts w:ascii="Arial" w:hAnsi="Arial" w:cs="Arial"/>
          <w:sz w:val="20"/>
          <w:szCs w:val="20"/>
        </w:rPr>
        <w:t>chiedere di uscire dall’aula solo in caso di reale necessità</w:t>
      </w:r>
    </w:p>
    <w:p w:rsidR="00D20173" w:rsidRPr="003E460C" w:rsidRDefault="00D20173">
      <w:pPr>
        <w:rPr>
          <w:rFonts w:ascii="Arial" w:hAnsi="Arial" w:cs="Arial"/>
          <w:sz w:val="20"/>
          <w:szCs w:val="20"/>
        </w:rPr>
      </w:pPr>
    </w:p>
    <w:p w:rsidR="00D20173" w:rsidRPr="003E460C" w:rsidRDefault="00D20173">
      <w:pPr>
        <w:rPr>
          <w:rFonts w:ascii="Arial" w:hAnsi="Arial" w:cs="Arial"/>
          <w:sz w:val="20"/>
          <w:szCs w:val="20"/>
        </w:rPr>
      </w:pPr>
    </w:p>
    <w:p w:rsidR="00D20173" w:rsidRPr="003E460C" w:rsidRDefault="00D20173">
      <w:pPr>
        <w:tabs>
          <w:tab w:val="left" w:pos="3465"/>
          <w:tab w:val="left" w:pos="3540"/>
          <w:tab w:val="left" w:pos="4248"/>
          <w:tab w:val="left" w:pos="4956"/>
          <w:tab w:val="left" w:pos="6675"/>
        </w:tabs>
        <w:rPr>
          <w:rFonts w:ascii="Arial" w:hAnsi="Arial" w:cs="Arial"/>
          <w:sz w:val="20"/>
          <w:szCs w:val="20"/>
        </w:rPr>
      </w:pPr>
      <w:r w:rsidRPr="003E460C">
        <w:rPr>
          <w:rFonts w:ascii="Arial" w:hAnsi="Arial" w:cs="Arial"/>
          <w:sz w:val="20"/>
          <w:szCs w:val="20"/>
        </w:rPr>
        <w:t>Il Dirigente               __________________________</w:t>
      </w:r>
    </w:p>
    <w:p w:rsidR="00D20173" w:rsidRPr="003E460C" w:rsidRDefault="00D20173">
      <w:pPr>
        <w:tabs>
          <w:tab w:val="left" w:pos="3480"/>
          <w:tab w:val="left" w:pos="3540"/>
          <w:tab w:val="left" w:pos="4248"/>
          <w:tab w:val="left" w:pos="4956"/>
          <w:tab w:val="left" w:pos="6690"/>
        </w:tabs>
        <w:rPr>
          <w:rFonts w:ascii="Arial" w:hAnsi="Arial" w:cs="Arial"/>
          <w:sz w:val="20"/>
          <w:szCs w:val="20"/>
        </w:rPr>
      </w:pPr>
    </w:p>
    <w:p w:rsidR="00D20173" w:rsidRPr="003E460C" w:rsidRDefault="00D20173">
      <w:pPr>
        <w:tabs>
          <w:tab w:val="left" w:pos="3465"/>
          <w:tab w:val="left" w:pos="3540"/>
          <w:tab w:val="left" w:pos="4248"/>
          <w:tab w:val="left" w:pos="4956"/>
          <w:tab w:val="left" w:pos="6675"/>
        </w:tabs>
        <w:rPr>
          <w:rFonts w:ascii="Arial" w:hAnsi="Arial" w:cs="Arial"/>
          <w:sz w:val="20"/>
          <w:szCs w:val="20"/>
        </w:rPr>
      </w:pPr>
      <w:r w:rsidRPr="003E460C">
        <w:rPr>
          <w:rFonts w:ascii="Arial" w:hAnsi="Arial" w:cs="Arial"/>
          <w:sz w:val="20"/>
          <w:szCs w:val="20"/>
        </w:rPr>
        <w:t>Il Coordinatore          __________________________</w:t>
      </w:r>
    </w:p>
    <w:p w:rsidR="00D20173" w:rsidRPr="003E460C" w:rsidRDefault="00D20173">
      <w:pPr>
        <w:tabs>
          <w:tab w:val="left" w:pos="3480"/>
          <w:tab w:val="left" w:pos="3540"/>
          <w:tab w:val="left" w:pos="4248"/>
          <w:tab w:val="left" w:pos="4956"/>
          <w:tab w:val="left" w:pos="6690"/>
        </w:tabs>
        <w:rPr>
          <w:rFonts w:ascii="Arial" w:hAnsi="Arial" w:cs="Arial"/>
          <w:sz w:val="20"/>
          <w:szCs w:val="20"/>
        </w:rPr>
      </w:pPr>
    </w:p>
    <w:p w:rsidR="00D20173" w:rsidRPr="003E460C" w:rsidRDefault="00D20173">
      <w:pPr>
        <w:tabs>
          <w:tab w:val="left" w:pos="3465"/>
          <w:tab w:val="left" w:pos="3540"/>
          <w:tab w:val="left" w:pos="4248"/>
          <w:tab w:val="left" w:pos="4956"/>
          <w:tab w:val="left" w:pos="6675"/>
        </w:tabs>
        <w:rPr>
          <w:rFonts w:ascii="Arial" w:hAnsi="Arial" w:cs="Arial"/>
          <w:sz w:val="20"/>
          <w:szCs w:val="20"/>
        </w:rPr>
      </w:pPr>
      <w:r w:rsidRPr="003E460C">
        <w:rPr>
          <w:rFonts w:ascii="Arial" w:hAnsi="Arial" w:cs="Arial"/>
          <w:sz w:val="20"/>
          <w:szCs w:val="20"/>
        </w:rPr>
        <w:t>La Famiglia               __________________________</w:t>
      </w:r>
    </w:p>
    <w:p w:rsidR="00D20173" w:rsidRPr="003E460C" w:rsidRDefault="00D20173">
      <w:pPr>
        <w:tabs>
          <w:tab w:val="left" w:pos="3480"/>
          <w:tab w:val="left" w:pos="3540"/>
          <w:tab w:val="left" w:pos="4248"/>
          <w:tab w:val="left" w:pos="4956"/>
          <w:tab w:val="left" w:pos="6690"/>
        </w:tabs>
        <w:rPr>
          <w:rFonts w:ascii="Arial" w:hAnsi="Arial" w:cs="Arial"/>
          <w:sz w:val="20"/>
          <w:szCs w:val="20"/>
        </w:rPr>
      </w:pPr>
    </w:p>
    <w:p w:rsidR="00D20173" w:rsidRPr="003E460C" w:rsidRDefault="00D20173">
      <w:pPr>
        <w:tabs>
          <w:tab w:val="left" w:pos="3420"/>
        </w:tabs>
        <w:rPr>
          <w:rFonts w:ascii="Arial" w:hAnsi="Arial" w:cs="Arial"/>
          <w:sz w:val="20"/>
          <w:szCs w:val="20"/>
        </w:rPr>
      </w:pPr>
      <w:r w:rsidRPr="003E460C">
        <w:rPr>
          <w:rFonts w:ascii="Arial" w:hAnsi="Arial" w:cs="Arial"/>
          <w:sz w:val="20"/>
          <w:szCs w:val="20"/>
        </w:rPr>
        <w:t>L’alunno                   __________________________</w:t>
      </w:r>
    </w:p>
    <w:p w:rsidR="00D20173" w:rsidRPr="003E460C" w:rsidRDefault="00D20173">
      <w:pPr>
        <w:pStyle w:val="Testonotadichiusura"/>
        <w:suppressAutoHyphens w:val="0"/>
        <w:rPr>
          <w:rFonts w:ascii="Arial" w:hAnsi="Arial" w:cs="Arial"/>
          <w:lang w:eastAsia="it-IT"/>
        </w:rPr>
      </w:pPr>
    </w:p>
    <w:p w:rsidR="005D2358" w:rsidRPr="003E460C" w:rsidRDefault="005D2358">
      <w:pPr>
        <w:pStyle w:val="Testonotadichiusura"/>
        <w:suppressAutoHyphens w:val="0"/>
        <w:rPr>
          <w:rFonts w:ascii="Arial" w:hAnsi="Arial" w:cs="Arial"/>
          <w:lang w:eastAsia="it-IT"/>
        </w:rPr>
      </w:pPr>
    </w:p>
    <w:p w:rsidR="005D2358" w:rsidRPr="003E460C" w:rsidRDefault="005D2358">
      <w:pPr>
        <w:pStyle w:val="Testonotadichiusura"/>
        <w:suppressAutoHyphens w:val="0"/>
        <w:rPr>
          <w:rFonts w:ascii="Arial" w:hAnsi="Arial" w:cs="Arial"/>
          <w:lang w:eastAsia="it-IT"/>
        </w:rPr>
      </w:pPr>
    </w:p>
    <w:p w:rsidR="005D2358" w:rsidRPr="003E460C" w:rsidRDefault="005D2358">
      <w:pPr>
        <w:pStyle w:val="Testonotadichiusura"/>
        <w:suppressAutoHyphens w:val="0"/>
        <w:rPr>
          <w:rFonts w:ascii="Arial" w:hAnsi="Arial" w:cs="Arial"/>
          <w:lang w:eastAsia="it-IT"/>
        </w:rPr>
      </w:pPr>
    </w:p>
    <w:p w:rsidR="005D2358" w:rsidRPr="003E460C" w:rsidRDefault="005D2358">
      <w:pPr>
        <w:pStyle w:val="Testonotadichiusura"/>
        <w:suppressAutoHyphens w:val="0"/>
        <w:rPr>
          <w:rFonts w:ascii="Arial" w:hAnsi="Arial" w:cs="Arial"/>
          <w:lang w:eastAsia="it-IT"/>
        </w:rPr>
      </w:pPr>
    </w:p>
    <w:p w:rsidR="005D2358" w:rsidRPr="003E460C" w:rsidRDefault="005D2358">
      <w:pPr>
        <w:pStyle w:val="Testonotadichiusura"/>
        <w:suppressAutoHyphens w:val="0"/>
        <w:rPr>
          <w:rFonts w:ascii="Arial" w:hAnsi="Arial" w:cs="Arial"/>
          <w:lang w:eastAsia="it-IT"/>
        </w:rPr>
      </w:pPr>
    </w:p>
    <w:p w:rsidR="005D2358" w:rsidRPr="003E460C" w:rsidRDefault="005D2358">
      <w:pPr>
        <w:pStyle w:val="Testonotadichiusura"/>
        <w:suppressAutoHyphens w:val="0"/>
        <w:rPr>
          <w:rFonts w:ascii="Arial" w:hAnsi="Arial" w:cs="Arial"/>
          <w:lang w:eastAsia="it-IT"/>
        </w:rPr>
      </w:pPr>
    </w:p>
    <w:p w:rsidR="005D2358" w:rsidRPr="003E460C" w:rsidRDefault="005D2358">
      <w:pPr>
        <w:pStyle w:val="Testonotadichiusura"/>
        <w:suppressAutoHyphens w:val="0"/>
        <w:rPr>
          <w:rFonts w:ascii="Arial" w:hAnsi="Arial" w:cs="Arial"/>
          <w:lang w:eastAsia="it-IT"/>
        </w:rPr>
      </w:pPr>
    </w:p>
    <w:p w:rsidR="005D2358" w:rsidRPr="003E460C" w:rsidRDefault="005D2358">
      <w:pPr>
        <w:pStyle w:val="Testonotadichiusura"/>
        <w:suppressAutoHyphens w:val="0"/>
        <w:rPr>
          <w:rFonts w:ascii="Arial" w:hAnsi="Arial" w:cs="Arial"/>
          <w:lang w:eastAsia="it-IT"/>
        </w:rPr>
      </w:pPr>
    </w:p>
    <w:p w:rsidR="005D2358" w:rsidRPr="003E460C" w:rsidRDefault="005D2358">
      <w:pPr>
        <w:pStyle w:val="Testonotadichiusura"/>
        <w:suppressAutoHyphens w:val="0"/>
        <w:rPr>
          <w:rFonts w:ascii="Arial" w:hAnsi="Arial" w:cs="Arial"/>
          <w:lang w:eastAsia="it-IT"/>
        </w:rPr>
      </w:pPr>
    </w:p>
    <w:p w:rsidR="005D2358" w:rsidRPr="003E460C" w:rsidRDefault="005D2358">
      <w:pPr>
        <w:pStyle w:val="Testonotadichiusura"/>
        <w:suppressAutoHyphens w:val="0"/>
        <w:rPr>
          <w:rFonts w:ascii="Arial" w:hAnsi="Arial" w:cs="Arial"/>
          <w:lang w:eastAsia="it-IT"/>
        </w:rPr>
      </w:pPr>
    </w:p>
    <w:p w:rsidR="005D2358" w:rsidRPr="003E460C" w:rsidRDefault="005D2358">
      <w:pPr>
        <w:pStyle w:val="Testonotadichiusura"/>
        <w:suppressAutoHyphens w:val="0"/>
        <w:rPr>
          <w:rFonts w:ascii="Arial" w:hAnsi="Arial" w:cs="Arial"/>
          <w:lang w:eastAsia="it-IT"/>
        </w:rPr>
      </w:pPr>
    </w:p>
    <w:p w:rsidR="005D2358" w:rsidRPr="003E460C" w:rsidRDefault="005D2358">
      <w:pPr>
        <w:pStyle w:val="Testonotadichiusura"/>
        <w:suppressAutoHyphens w:val="0"/>
        <w:rPr>
          <w:rFonts w:ascii="Arial" w:hAnsi="Arial" w:cs="Arial"/>
          <w:lang w:eastAsia="it-IT"/>
        </w:rPr>
      </w:pPr>
    </w:p>
    <w:p w:rsidR="005D2358" w:rsidRPr="003E460C" w:rsidRDefault="005D2358">
      <w:pPr>
        <w:pStyle w:val="Testonotadichiusura"/>
        <w:suppressAutoHyphens w:val="0"/>
        <w:rPr>
          <w:rFonts w:ascii="Arial" w:hAnsi="Arial" w:cs="Arial"/>
          <w:lang w:eastAsia="it-IT"/>
        </w:rPr>
      </w:pPr>
    </w:p>
    <w:p w:rsidR="005D2358" w:rsidRPr="003E460C" w:rsidRDefault="005D2358">
      <w:pPr>
        <w:pStyle w:val="Testonotadichiusura"/>
        <w:suppressAutoHyphens w:val="0"/>
        <w:rPr>
          <w:rFonts w:ascii="Arial" w:hAnsi="Arial" w:cs="Arial"/>
          <w:lang w:eastAsia="it-IT"/>
        </w:rPr>
      </w:pPr>
    </w:p>
    <w:p w:rsidR="005D2358" w:rsidRPr="003E460C" w:rsidRDefault="005D2358">
      <w:pPr>
        <w:pStyle w:val="Testonotadichiusura"/>
        <w:suppressAutoHyphens w:val="0"/>
        <w:rPr>
          <w:rFonts w:ascii="Arial" w:hAnsi="Arial" w:cs="Arial"/>
          <w:lang w:eastAsia="it-IT"/>
        </w:rPr>
      </w:pPr>
    </w:p>
    <w:p w:rsidR="005D2358" w:rsidRPr="003E460C" w:rsidRDefault="005D2358">
      <w:pPr>
        <w:pStyle w:val="Testonotadichiusura"/>
        <w:suppressAutoHyphens w:val="0"/>
        <w:rPr>
          <w:rFonts w:ascii="Arial" w:hAnsi="Arial" w:cs="Arial"/>
          <w:lang w:eastAsia="it-IT"/>
        </w:rPr>
      </w:pPr>
    </w:p>
    <w:p w:rsidR="005D2358" w:rsidRPr="003E460C" w:rsidRDefault="005D2358">
      <w:pPr>
        <w:pStyle w:val="Testonotadichiusura"/>
        <w:suppressAutoHyphens w:val="0"/>
        <w:rPr>
          <w:rFonts w:ascii="Arial" w:hAnsi="Arial" w:cs="Arial"/>
          <w:lang w:eastAsia="it-IT"/>
        </w:rPr>
      </w:pPr>
    </w:p>
    <w:p w:rsidR="002B56D3" w:rsidRPr="003E460C" w:rsidRDefault="002B56D3" w:rsidP="002B56D3">
      <w:pPr>
        <w:spacing w:before="23" w:after="517" w:line="276" w:lineRule="exact"/>
        <w:textAlignment w:val="baseline"/>
        <w:rPr>
          <w:rFonts w:ascii="Arial" w:hAnsi="Arial" w:cs="Arial"/>
          <w:sz w:val="20"/>
          <w:szCs w:val="20"/>
        </w:rPr>
      </w:pPr>
    </w:p>
    <w:p w:rsidR="005D2358" w:rsidRDefault="00D01BA8" w:rsidP="002B56D3">
      <w:pPr>
        <w:spacing w:before="23" w:after="517" w:line="276" w:lineRule="exact"/>
        <w:textAlignment w:val="baseline"/>
        <w:rPr>
          <w:rFonts w:ascii="Arial" w:eastAsia="Garamond" w:hAnsi="Arial" w:cs="Arial"/>
          <w:color w:val="000000"/>
          <w:spacing w:val="-5"/>
          <w:sz w:val="26"/>
        </w:rPr>
      </w:pPr>
      <w:bookmarkStart w:id="25" w:name="all_1"/>
      <w:r>
        <w:rPr>
          <w:rFonts w:ascii="Arial" w:eastAsia="Garamond" w:hAnsi="Arial" w:cs="Arial"/>
          <w:color w:val="000000"/>
          <w:spacing w:val="-5"/>
          <w:sz w:val="26"/>
        </w:rPr>
        <w:t>A</w:t>
      </w:r>
      <w:r w:rsidR="005D2358" w:rsidRPr="003E460C">
        <w:rPr>
          <w:rFonts w:ascii="Arial" w:eastAsia="Garamond" w:hAnsi="Arial" w:cs="Arial"/>
          <w:color w:val="000000"/>
          <w:spacing w:val="-5"/>
          <w:sz w:val="26"/>
        </w:rPr>
        <w:t xml:space="preserve">LLEGATO N. </w:t>
      </w:r>
      <w:r w:rsidR="002B56D3" w:rsidRPr="003E460C">
        <w:rPr>
          <w:rFonts w:ascii="Arial" w:eastAsia="Garamond" w:hAnsi="Arial" w:cs="Arial"/>
          <w:color w:val="000000"/>
          <w:spacing w:val="-5"/>
          <w:sz w:val="26"/>
        </w:rPr>
        <w:t>1</w:t>
      </w:r>
      <w:r>
        <w:rPr>
          <w:rFonts w:ascii="Arial" w:eastAsia="Garamond" w:hAnsi="Arial" w:cs="Arial"/>
          <w:color w:val="000000"/>
          <w:spacing w:val="-5"/>
          <w:sz w:val="26"/>
        </w:rPr>
        <w:t xml:space="preserve"> </w:t>
      </w:r>
      <w:hyperlink w:anchor="INDICE" w:history="1">
        <w:r w:rsidRPr="00D01BA8">
          <w:rPr>
            <w:rStyle w:val="Collegamentoipertestuale"/>
            <w:rFonts w:ascii="Arial" w:hAnsi="Arial" w:cs="Arial"/>
            <w:b/>
            <w:bCs/>
            <w:sz w:val="20"/>
            <w:bdr w:val="single" w:sz="4" w:space="0" w:color="auto"/>
          </w:rPr>
          <w:t>INDICE</w:t>
        </w:r>
      </w:hyperlink>
    </w:p>
    <w:tbl>
      <w:tblPr>
        <w:tblStyle w:val="Grigliatabella"/>
        <w:tblW w:w="0" w:type="auto"/>
        <w:jc w:val="center"/>
        <w:tblInd w:w="-1458" w:type="dxa"/>
        <w:tblLook w:val="04A0" w:firstRow="1" w:lastRow="0" w:firstColumn="1" w:lastColumn="0" w:noHBand="0" w:noVBand="1"/>
      </w:tblPr>
      <w:tblGrid>
        <w:gridCol w:w="1620"/>
        <w:gridCol w:w="2318"/>
        <w:gridCol w:w="2746"/>
        <w:gridCol w:w="1106"/>
        <w:gridCol w:w="3522"/>
      </w:tblGrid>
      <w:tr w:rsidR="00B4002D" w:rsidRPr="00B4002D" w:rsidTr="008275C9">
        <w:trPr>
          <w:cantSplit/>
          <w:trHeight w:val="446"/>
          <w:jc w:val="center"/>
        </w:trPr>
        <w:tc>
          <w:tcPr>
            <w:tcW w:w="0" w:type="auto"/>
            <w:gridSpan w:val="5"/>
            <w:vAlign w:val="center"/>
          </w:tcPr>
          <w:bookmarkEnd w:id="25"/>
          <w:p w:rsidR="00B4002D" w:rsidRPr="00B4002D" w:rsidRDefault="00B4002D" w:rsidP="008C506B">
            <w:pPr>
              <w:spacing w:before="23" w:after="517" w:line="276" w:lineRule="exact"/>
              <w:jc w:val="center"/>
              <w:textAlignment w:val="baseline"/>
              <w:rPr>
                <w:rFonts w:ascii="Arial" w:eastAsia="Garamond" w:hAnsi="Arial" w:cs="Arial"/>
                <w:b/>
                <w:color w:val="000000"/>
                <w:spacing w:val="-5"/>
                <w:szCs w:val="20"/>
              </w:rPr>
            </w:pPr>
            <w:r w:rsidRPr="00B4002D">
              <w:rPr>
                <w:rFonts w:ascii="Arial" w:eastAsia="Garamond" w:hAnsi="Arial" w:cs="Arial"/>
                <w:b/>
                <w:color w:val="000000"/>
                <w:spacing w:val="-5"/>
                <w:szCs w:val="20"/>
              </w:rPr>
              <w:t>FABBISOGNO DI INFRASTRUTTURE E ATTREZZATURE  MATERIALI</w:t>
            </w:r>
          </w:p>
        </w:tc>
      </w:tr>
      <w:tr w:rsidR="00F56F42" w:rsidRPr="00B4002D" w:rsidTr="008275C9">
        <w:trPr>
          <w:cantSplit/>
          <w:trHeight w:val="888"/>
          <w:jc w:val="center"/>
        </w:trPr>
        <w:tc>
          <w:tcPr>
            <w:tcW w:w="0" w:type="auto"/>
            <w:vAlign w:val="center"/>
          </w:tcPr>
          <w:p w:rsidR="00CD6D48" w:rsidRPr="003F5364" w:rsidRDefault="00CD6D48" w:rsidP="00B4002D">
            <w:pPr>
              <w:spacing w:before="23" w:after="517" w:line="276" w:lineRule="exact"/>
              <w:jc w:val="center"/>
              <w:textAlignment w:val="baseline"/>
              <w:rPr>
                <w:rFonts w:ascii="Arial" w:eastAsia="Garamond" w:hAnsi="Arial" w:cs="Arial"/>
                <w:b/>
                <w:color w:val="000000"/>
                <w:spacing w:val="-5"/>
                <w:sz w:val="18"/>
                <w:szCs w:val="20"/>
              </w:rPr>
            </w:pPr>
            <w:r w:rsidRPr="003F5364">
              <w:rPr>
                <w:rFonts w:ascii="Arial" w:eastAsia="Garamond" w:hAnsi="Arial" w:cs="Arial"/>
                <w:b/>
                <w:color w:val="000000"/>
                <w:spacing w:val="-5"/>
                <w:sz w:val="18"/>
                <w:szCs w:val="20"/>
              </w:rPr>
              <w:t>PLESS</w:t>
            </w:r>
            <w:r w:rsidR="00B4002D" w:rsidRPr="003F5364">
              <w:rPr>
                <w:rFonts w:ascii="Arial" w:eastAsia="Garamond" w:hAnsi="Arial" w:cs="Arial"/>
                <w:b/>
                <w:color w:val="000000"/>
                <w:spacing w:val="-5"/>
                <w:sz w:val="18"/>
                <w:szCs w:val="20"/>
              </w:rPr>
              <w:t>O</w:t>
            </w:r>
          </w:p>
        </w:tc>
        <w:tc>
          <w:tcPr>
            <w:tcW w:w="0" w:type="auto"/>
            <w:vAlign w:val="center"/>
          </w:tcPr>
          <w:p w:rsidR="00CD6D48" w:rsidRPr="003F5364" w:rsidRDefault="00CD6D48" w:rsidP="00CD6D48">
            <w:pPr>
              <w:spacing w:before="23" w:after="517" w:line="276" w:lineRule="exact"/>
              <w:jc w:val="center"/>
              <w:textAlignment w:val="baseline"/>
              <w:rPr>
                <w:rFonts w:ascii="Arial" w:eastAsia="Garamond" w:hAnsi="Arial" w:cs="Arial"/>
                <w:b/>
                <w:color w:val="000000"/>
                <w:spacing w:val="-5"/>
                <w:sz w:val="18"/>
                <w:szCs w:val="20"/>
              </w:rPr>
            </w:pPr>
            <w:r w:rsidRPr="003F5364">
              <w:rPr>
                <w:rFonts w:ascii="Arial" w:eastAsia="Garamond" w:hAnsi="Arial" w:cs="Arial"/>
                <w:b/>
                <w:color w:val="000000"/>
                <w:spacing w:val="-5"/>
                <w:sz w:val="18"/>
                <w:szCs w:val="20"/>
              </w:rPr>
              <w:t>FABBISOGNO INFRASTRUTTURE</w:t>
            </w:r>
          </w:p>
        </w:tc>
        <w:tc>
          <w:tcPr>
            <w:tcW w:w="0" w:type="auto"/>
            <w:vAlign w:val="center"/>
          </w:tcPr>
          <w:p w:rsidR="00CD6D48" w:rsidRPr="003F5364" w:rsidRDefault="00CD6D48" w:rsidP="00CD6D48">
            <w:pPr>
              <w:spacing w:before="23" w:after="517" w:line="276" w:lineRule="exact"/>
              <w:jc w:val="center"/>
              <w:textAlignment w:val="baseline"/>
              <w:rPr>
                <w:rFonts w:ascii="Arial" w:eastAsia="Garamond" w:hAnsi="Arial" w:cs="Arial"/>
                <w:b/>
                <w:color w:val="000000"/>
                <w:spacing w:val="-5"/>
                <w:sz w:val="18"/>
                <w:szCs w:val="20"/>
              </w:rPr>
            </w:pPr>
            <w:r w:rsidRPr="003F5364">
              <w:rPr>
                <w:rFonts w:ascii="Arial" w:eastAsia="Garamond" w:hAnsi="Arial" w:cs="Arial"/>
                <w:b/>
                <w:color w:val="000000"/>
                <w:spacing w:val="-5"/>
                <w:sz w:val="18"/>
                <w:szCs w:val="20"/>
              </w:rPr>
              <w:t>FABBISOGNO INFRASTRUTTURE MATERIALE</w:t>
            </w:r>
          </w:p>
        </w:tc>
        <w:tc>
          <w:tcPr>
            <w:tcW w:w="0" w:type="auto"/>
            <w:vAlign w:val="center"/>
          </w:tcPr>
          <w:p w:rsidR="00CD6D48" w:rsidRPr="003F5364" w:rsidRDefault="00CD6D48" w:rsidP="00CD6D48">
            <w:pPr>
              <w:spacing w:before="23" w:after="517" w:line="276" w:lineRule="exact"/>
              <w:jc w:val="center"/>
              <w:textAlignment w:val="baseline"/>
              <w:rPr>
                <w:rFonts w:ascii="Arial" w:eastAsia="Garamond" w:hAnsi="Arial" w:cs="Arial"/>
                <w:b/>
                <w:color w:val="000000"/>
                <w:spacing w:val="-5"/>
                <w:sz w:val="18"/>
                <w:szCs w:val="20"/>
              </w:rPr>
            </w:pPr>
            <w:r w:rsidRPr="003F5364">
              <w:rPr>
                <w:rFonts w:ascii="Arial" w:eastAsia="Garamond" w:hAnsi="Arial" w:cs="Arial"/>
                <w:b/>
                <w:color w:val="000000"/>
                <w:spacing w:val="-5"/>
                <w:sz w:val="18"/>
                <w:szCs w:val="20"/>
              </w:rPr>
              <w:t>QUANTITÀ</w:t>
            </w:r>
          </w:p>
        </w:tc>
        <w:tc>
          <w:tcPr>
            <w:tcW w:w="0" w:type="auto"/>
            <w:vAlign w:val="center"/>
          </w:tcPr>
          <w:p w:rsidR="00CD6D48" w:rsidRPr="003F5364" w:rsidRDefault="00CD6D48" w:rsidP="00CD6D48">
            <w:pPr>
              <w:spacing w:before="23" w:after="517" w:line="276" w:lineRule="exact"/>
              <w:jc w:val="center"/>
              <w:textAlignment w:val="baseline"/>
              <w:rPr>
                <w:rFonts w:ascii="Arial" w:eastAsia="Garamond" w:hAnsi="Arial" w:cs="Arial"/>
                <w:b/>
                <w:color w:val="000000"/>
                <w:spacing w:val="-5"/>
                <w:sz w:val="18"/>
                <w:szCs w:val="20"/>
              </w:rPr>
            </w:pPr>
            <w:r w:rsidRPr="003F5364">
              <w:rPr>
                <w:rFonts w:ascii="Arial" w:eastAsia="Garamond" w:hAnsi="Arial" w:cs="Arial"/>
                <w:b/>
                <w:color w:val="000000"/>
                <w:spacing w:val="-5"/>
                <w:sz w:val="18"/>
                <w:szCs w:val="20"/>
              </w:rPr>
              <w:t>OBIETTIVO PRIORITARIO DI RIFERIMENTO</w:t>
            </w:r>
          </w:p>
        </w:tc>
      </w:tr>
      <w:tr w:rsidR="00F56F42" w:rsidRPr="00B4002D" w:rsidTr="008275C9">
        <w:trPr>
          <w:cantSplit/>
          <w:trHeight w:val="1529"/>
          <w:jc w:val="center"/>
        </w:trPr>
        <w:tc>
          <w:tcPr>
            <w:tcW w:w="0" w:type="auto"/>
            <w:vMerge w:val="restart"/>
            <w:vAlign w:val="center"/>
          </w:tcPr>
          <w:p w:rsidR="00B4002D" w:rsidRPr="00B4002D" w:rsidRDefault="00B4002D" w:rsidP="00B4002D">
            <w:pPr>
              <w:spacing w:before="23" w:after="517" w:line="276" w:lineRule="exact"/>
              <w:textAlignment w:val="baseline"/>
              <w:rPr>
                <w:rFonts w:ascii="Arial" w:eastAsia="Garamond" w:hAnsi="Arial" w:cs="Arial"/>
                <w:b/>
                <w:color w:val="000000"/>
                <w:spacing w:val="-5"/>
                <w:sz w:val="20"/>
                <w:szCs w:val="20"/>
              </w:rPr>
            </w:pPr>
            <w:r w:rsidRPr="00B4002D">
              <w:rPr>
                <w:rFonts w:ascii="Arial" w:eastAsia="Garamond" w:hAnsi="Arial" w:cs="Arial"/>
                <w:b/>
                <w:color w:val="000000"/>
                <w:spacing w:val="-5"/>
                <w:sz w:val="20"/>
                <w:szCs w:val="20"/>
              </w:rPr>
              <w:t>SECONDARIA 1° GRADO</w:t>
            </w:r>
          </w:p>
        </w:tc>
        <w:tc>
          <w:tcPr>
            <w:tcW w:w="0" w:type="auto"/>
          </w:tcPr>
          <w:p w:rsidR="00B4002D" w:rsidRPr="00B4002D" w:rsidRDefault="00B4002D" w:rsidP="002B56D3">
            <w:pPr>
              <w:spacing w:before="23" w:after="517" w:line="276" w:lineRule="exact"/>
              <w:textAlignment w:val="baseline"/>
              <w:rPr>
                <w:rFonts w:ascii="Arial" w:eastAsia="Garamond" w:hAnsi="Arial" w:cs="Arial"/>
                <w:color w:val="000000"/>
                <w:spacing w:val="-5"/>
                <w:sz w:val="20"/>
                <w:szCs w:val="20"/>
              </w:rPr>
            </w:pPr>
          </w:p>
        </w:tc>
        <w:tc>
          <w:tcPr>
            <w:tcW w:w="0" w:type="auto"/>
          </w:tcPr>
          <w:p w:rsidR="00B4002D" w:rsidRPr="00B4002D" w:rsidRDefault="003F5364" w:rsidP="002B56D3">
            <w:pPr>
              <w:spacing w:before="23" w:after="517" w:line="276" w:lineRule="exact"/>
              <w:textAlignment w:val="baseline"/>
              <w:rPr>
                <w:rFonts w:ascii="Arial" w:eastAsia="Garamond" w:hAnsi="Arial" w:cs="Arial"/>
                <w:color w:val="000000"/>
                <w:spacing w:val="-5"/>
                <w:sz w:val="20"/>
                <w:szCs w:val="20"/>
              </w:rPr>
            </w:pPr>
            <w:r w:rsidRPr="00B4002D">
              <w:rPr>
                <w:rFonts w:ascii="Arial" w:eastAsia="Garamond" w:hAnsi="Arial" w:cs="Arial"/>
                <w:color w:val="000000"/>
                <w:spacing w:val="-5"/>
                <w:sz w:val="20"/>
                <w:szCs w:val="20"/>
              </w:rPr>
              <w:t>COMPUTER PER L’AULA INSEGNANTI CON SISTEMA OPERATIVO WINDOWS 10</w:t>
            </w:r>
          </w:p>
        </w:tc>
        <w:tc>
          <w:tcPr>
            <w:tcW w:w="0" w:type="auto"/>
            <w:vAlign w:val="center"/>
          </w:tcPr>
          <w:p w:rsidR="00B4002D" w:rsidRPr="00B4002D" w:rsidRDefault="00812D20" w:rsidP="00B4002D">
            <w:pPr>
              <w:spacing w:before="23" w:after="517" w:line="276" w:lineRule="exact"/>
              <w:jc w:val="center"/>
              <w:textAlignment w:val="baseline"/>
              <w:rPr>
                <w:rFonts w:ascii="Arial" w:eastAsia="Garamond" w:hAnsi="Arial" w:cs="Arial"/>
                <w:color w:val="000000"/>
                <w:spacing w:val="-5"/>
                <w:sz w:val="20"/>
                <w:szCs w:val="20"/>
              </w:rPr>
            </w:pPr>
            <w:r>
              <w:rPr>
                <w:rFonts w:ascii="Arial" w:eastAsia="Garamond" w:hAnsi="Arial" w:cs="Arial"/>
                <w:color w:val="000000"/>
                <w:spacing w:val="-5"/>
                <w:sz w:val="20"/>
                <w:szCs w:val="20"/>
              </w:rPr>
              <w:t>0</w:t>
            </w:r>
          </w:p>
        </w:tc>
        <w:tc>
          <w:tcPr>
            <w:tcW w:w="0" w:type="auto"/>
          </w:tcPr>
          <w:p w:rsidR="00B4002D" w:rsidRPr="00B4002D" w:rsidRDefault="003F5364" w:rsidP="002B56D3">
            <w:pPr>
              <w:spacing w:before="23" w:after="517" w:line="276" w:lineRule="exact"/>
              <w:textAlignment w:val="baseline"/>
              <w:rPr>
                <w:rFonts w:ascii="Arial" w:eastAsia="Garamond" w:hAnsi="Arial" w:cs="Arial"/>
                <w:color w:val="000000"/>
                <w:spacing w:val="-5"/>
                <w:sz w:val="20"/>
                <w:szCs w:val="20"/>
              </w:rPr>
            </w:pPr>
            <w:r w:rsidRPr="00B4002D">
              <w:rPr>
                <w:rFonts w:ascii="Arial" w:eastAsia="Garamond" w:hAnsi="Arial" w:cs="Arial"/>
                <w:color w:val="000000"/>
                <w:spacing w:val="-5"/>
                <w:sz w:val="20"/>
                <w:szCs w:val="20"/>
              </w:rPr>
              <w:t>DEMATERIALIZZAZIONE - INVIO COMUNICAZIONI - RICERCA E PREPARAZIONE MATERIALE DIDATTICO DA PARTE DELLE DOCENTI</w:t>
            </w:r>
          </w:p>
        </w:tc>
      </w:tr>
      <w:tr w:rsidR="00F56F42" w:rsidRPr="00B4002D" w:rsidTr="008275C9">
        <w:trPr>
          <w:cantSplit/>
          <w:trHeight w:val="120"/>
          <w:jc w:val="center"/>
        </w:trPr>
        <w:tc>
          <w:tcPr>
            <w:tcW w:w="0" w:type="auto"/>
            <w:vMerge/>
          </w:tcPr>
          <w:p w:rsidR="00B4002D" w:rsidRPr="00B4002D" w:rsidRDefault="00B4002D" w:rsidP="002B56D3">
            <w:pPr>
              <w:spacing w:before="23" w:after="517" w:line="276" w:lineRule="exact"/>
              <w:textAlignment w:val="baseline"/>
              <w:rPr>
                <w:rFonts w:ascii="Arial" w:eastAsia="Garamond" w:hAnsi="Arial" w:cs="Arial"/>
                <w:color w:val="000000"/>
                <w:spacing w:val="-5"/>
                <w:sz w:val="20"/>
                <w:szCs w:val="20"/>
              </w:rPr>
            </w:pPr>
          </w:p>
        </w:tc>
        <w:tc>
          <w:tcPr>
            <w:tcW w:w="0" w:type="auto"/>
          </w:tcPr>
          <w:p w:rsidR="00B4002D" w:rsidRPr="00B4002D" w:rsidRDefault="00B4002D" w:rsidP="002B56D3">
            <w:pPr>
              <w:spacing w:before="23" w:after="517" w:line="276" w:lineRule="exact"/>
              <w:textAlignment w:val="baseline"/>
              <w:rPr>
                <w:rFonts w:ascii="Arial" w:eastAsia="Garamond" w:hAnsi="Arial" w:cs="Arial"/>
                <w:color w:val="000000"/>
                <w:spacing w:val="-5"/>
                <w:sz w:val="20"/>
                <w:szCs w:val="20"/>
              </w:rPr>
            </w:pPr>
          </w:p>
        </w:tc>
        <w:tc>
          <w:tcPr>
            <w:tcW w:w="0" w:type="auto"/>
          </w:tcPr>
          <w:p w:rsidR="00B4002D" w:rsidRDefault="003F5364" w:rsidP="00B4002D">
            <w:r>
              <w:t>VIDEO</w:t>
            </w:r>
          </w:p>
          <w:p w:rsidR="00B4002D" w:rsidRPr="00490467" w:rsidRDefault="003F5364" w:rsidP="00B4002D">
            <w:r>
              <w:t>PROIETTORE</w:t>
            </w:r>
          </w:p>
        </w:tc>
        <w:tc>
          <w:tcPr>
            <w:tcW w:w="0" w:type="auto"/>
            <w:vAlign w:val="center"/>
          </w:tcPr>
          <w:p w:rsidR="00B4002D" w:rsidRPr="00B4002D" w:rsidRDefault="003F5364" w:rsidP="00B4002D">
            <w:pPr>
              <w:spacing w:before="23" w:after="517" w:line="276" w:lineRule="exact"/>
              <w:jc w:val="center"/>
              <w:textAlignment w:val="baseline"/>
              <w:rPr>
                <w:rFonts w:ascii="Arial" w:eastAsia="Garamond" w:hAnsi="Arial" w:cs="Arial"/>
                <w:color w:val="000000"/>
                <w:spacing w:val="-5"/>
                <w:sz w:val="20"/>
                <w:szCs w:val="20"/>
              </w:rPr>
            </w:pPr>
            <w:r>
              <w:rPr>
                <w:rFonts w:ascii="Arial" w:eastAsia="Garamond" w:hAnsi="Arial" w:cs="Arial"/>
                <w:color w:val="000000"/>
                <w:spacing w:val="-5"/>
                <w:sz w:val="20"/>
                <w:szCs w:val="20"/>
              </w:rPr>
              <w:t>1</w:t>
            </w:r>
          </w:p>
        </w:tc>
        <w:tc>
          <w:tcPr>
            <w:tcW w:w="0" w:type="auto"/>
          </w:tcPr>
          <w:p w:rsidR="00B4002D" w:rsidRPr="00B4002D" w:rsidRDefault="00B4002D" w:rsidP="002B56D3">
            <w:pPr>
              <w:spacing w:before="23" w:after="517" w:line="276" w:lineRule="exact"/>
              <w:textAlignment w:val="baseline"/>
              <w:rPr>
                <w:rFonts w:ascii="Arial" w:eastAsia="Garamond" w:hAnsi="Arial" w:cs="Arial"/>
                <w:color w:val="000000"/>
                <w:spacing w:val="-5"/>
                <w:sz w:val="20"/>
                <w:szCs w:val="20"/>
              </w:rPr>
            </w:pPr>
          </w:p>
        </w:tc>
      </w:tr>
      <w:tr w:rsidR="00F56F42" w:rsidRPr="00B4002D" w:rsidTr="008275C9">
        <w:trPr>
          <w:cantSplit/>
          <w:trHeight w:val="120"/>
          <w:jc w:val="center"/>
        </w:trPr>
        <w:tc>
          <w:tcPr>
            <w:tcW w:w="0" w:type="auto"/>
            <w:vMerge/>
          </w:tcPr>
          <w:p w:rsidR="00B4002D" w:rsidRPr="00B4002D" w:rsidRDefault="00B4002D" w:rsidP="002B56D3">
            <w:pPr>
              <w:spacing w:before="23" w:after="517" w:line="276" w:lineRule="exact"/>
              <w:textAlignment w:val="baseline"/>
              <w:rPr>
                <w:rFonts w:ascii="Arial" w:eastAsia="Garamond" w:hAnsi="Arial" w:cs="Arial"/>
                <w:color w:val="000000"/>
                <w:spacing w:val="-5"/>
                <w:sz w:val="20"/>
                <w:szCs w:val="20"/>
              </w:rPr>
            </w:pPr>
          </w:p>
        </w:tc>
        <w:tc>
          <w:tcPr>
            <w:tcW w:w="0" w:type="auto"/>
          </w:tcPr>
          <w:p w:rsidR="00B4002D" w:rsidRPr="00B4002D" w:rsidRDefault="00B4002D" w:rsidP="002B56D3">
            <w:pPr>
              <w:spacing w:before="23" w:after="517" w:line="276" w:lineRule="exact"/>
              <w:textAlignment w:val="baseline"/>
              <w:rPr>
                <w:rFonts w:ascii="Arial" w:eastAsia="Garamond" w:hAnsi="Arial" w:cs="Arial"/>
                <w:color w:val="000000"/>
                <w:spacing w:val="-5"/>
                <w:sz w:val="20"/>
                <w:szCs w:val="20"/>
              </w:rPr>
            </w:pPr>
          </w:p>
        </w:tc>
        <w:tc>
          <w:tcPr>
            <w:tcW w:w="0" w:type="auto"/>
          </w:tcPr>
          <w:p w:rsidR="00B4002D" w:rsidRPr="00490467" w:rsidRDefault="003F5364" w:rsidP="00B4002D">
            <w:r>
              <w:t xml:space="preserve"> TELEVISORE  DI ULTIMA GENERAZIONE</w:t>
            </w:r>
          </w:p>
        </w:tc>
        <w:tc>
          <w:tcPr>
            <w:tcW w:w="0" w:type="auto"/>
            <w:vAlign w:val="center"/>
          </w:tcPr>
          <w:p w:rsidR="00B4002D" w:rsidRPr="00B4002D" w:rsidRDefault="003F5364" w:rsidP="00B4002D">
            <w:pPr>
              <w:spacing w:before="23" w:after="517" w:line="276" w:lineRule="exact"/>
              <w:jc w:val="center"/>
              <w:textAlignment w:val="baseline"/>
              <w:rPr>
                <w:rFonts w:ascii="Arial" w:eastAsia="Garamond" w:hAnsi="Arial" w:cs="Arial"/>
                <w:color w:val="000000"/>
                <w:spacing w:val="-5"/>
                <w:sz w:val="20"/>
                <w:szCs w:val="20"/>
              </w:rPr>
            </w:pPr>
            <w:r>
              <w:rPr>
                <w:rFonts w:ascii="Arial" w:eastAsia="Garamond" w:hAnsi="Arial" w:cs="Arial"/>
                <w:color w:val="000000"/>
                <w:spacing w:val="-5"/>
                <w:sz w:val="20"/>
                <w:szCs w:val="20"/>
              </w:rPr>
              <w:t>1</w:t>
            </w:r>
          </w:p>
        </w:tc>
        <w:tc>
          <w:tcPr>
            <w:tcW w:w="0" w:type="auto"/>
          </w:tcPr>
          <w:p w:rsidR="00B4002D" w:rsidRPr="00B4002D" w:rsidRDefault="00B4002D" w:rsidP="002B56D3">
            <w:pPr>
              <w:spacing w:before="23" w:after="517" w:line="276" w:lineRule="exact"/>
              <w:textAlignment w:val="baseline"/>
              <w:rPr>
                <w:rFonts w:ascii="Arial" w:eastAsia="Garamond" w:hAnsi="Arial" w:cs="Arial"/>
                <w:color w:val="000000"/>
                <w:spacing w:val="-5"/>
                <w:sz w:val="20"/>
                <w:szCs w:val="20"/>
              </w:rPr>
            </w:pPr>
          </w:p>
        </w:tc>
      </w:tr>
      <w:tr w:rsidR="00F56F42" w:rsidRPr="00B4002D" w:rsidTr="008275C9">
        <w:trPr>
          <w:cantSplit/>
          <w:trHeight w:val="120"/>
          <w:jc w:val="center"/>
        </w:trPr>
        <w:tc>
          <w:tcPr>
            <w:tcW w:w="0" w:type="auto"/>
            <w:vMerge/>
          </w:tcPr>
          <w:p w:rsidR="00B4002D" w:rsidRPr="00B4002D" w:rsidRDefault="00B4002D" w:rsidP="002B56D3">
            <w:pPr>
              <w:spacing w:before="23" w:after="517" w:line="276" w:lineRule="exact"/>
              <w:textAlignment w:val="baseline"/>
              <w:rPr>
                <w:rFonts w:ascii="Arial" w:eastAsia="Garamond" w:hAnsi="Arial" w:cs="Arial"/>
                <w:color w:val="000000"/>
                <w:spacing w:val="-5"/>
                <w:sz w:val="20"/>
                <w:szCs w:val="20"/>
              </w:rPr>
            </w:pPr>
          </w:p>
        </w:tc>
        <w:tc>
          <w:tcPr>
            <w:tcW w:w="0" w:type="auto"/>
          </w:tcPr>
          <w:p w:rsidR="00B4002D" w:rsidRPr="00B4002D" w:rsidRDefault="00B4002D" w:rsidP="002B56D3">
            <w:pPr>
              <w:spacing w:before="23" w:after="517" w:line="276" w:lineRule="exact"/>
              <w:textAlignment w:val="baseline"/>
              <w:rPr>
                <w:rFonts w:ascii="Arial" w:eastAsia="Garamond" w:hAnsi="Arial" w:cs="Arial"/>
                <w:color w:val="000000"/>
                <w:spacing w:val="-5"/>
                <w:sz w:val="20"/>
                <w:szCs w:val="20"/>
              </w:rPr>
            </w:pPr>
          </w:p>
        </w:tc>
        <w:tc>
          <w:tcPr>
            <w:tcW w:w="0" w:type="auto"/>
          </w:tcPr>
          <w:p w:rsidR="00B4002D" w:rsidRPr="00490467" w:rsidRDefault="003F5364" w:rsidP="00944BFE">
            <w:r w:rsidRPr="00B4002D">
              <w:t>ARREDI: BANCHI ADATTI AD ALUNNI “CRESCIUTI”</w:t>
            </w:r>
          </w:p>
        </w:tc>
        <w:tc>
          <w:tcPr>
            <w:tcW w:w="0" w:type="auto"/>
            <w:vAlign w:val="center"/>
          </w:tcPr>
          <w:p w:rsidR="00B4002D" w:rsidRPr="00B4002D" w:rsidRDefault="003F5364" w:rsidP="00B4002D">
            <w:pPr>
              <w:spacing w:before="23" w:after="517" w:line="276" w:lineRule="exact"/>
              <w:jc w:val="center"/>
              <w:textAlignment w:val="baseline"/>
              <w:rPr>
                <w:rFonts w:ascii="Arial" w:eastAsia="Garamond" w:hAnsi="Arial" w:cs="Arial"/>
                <w:color w:val="000000"/>
                <w:spacing w:val="-5"/>
                <w:sz w:val="20"/>
                <w:szCs w:val="20"/>
              </w:rPr>
            </w:pPr>
            <w:r>
              <w:rPr>
                <w:rFonts w:ascii="Arial" w:eastAsia="Garamond" w:hAnsi="Arial" w:cs="Arial"/>
                <w:color w:val="000000"/>
                <w:spacing w:val="-5"/>
                <w:sz w:val="20"/>
                <w:szCs w:val="20"/>
              </w:rPr>
              <w:t>5</w:t>
            </w:r>
          </w:p>
        </w:tc>
        <w:tc>
          <w:tcPr>
            <w:tcW w:w="0" w:type="auto"/>
          </w:tcPr>
          <w:p w:rsidR="00B4002D" w:rsidRPr="00B4002D" w:rsidRDefault="00B4002D" w:rsidP="002B56D3">
            <w:pPr>
              <w:spacing w:before="23" w:after="517" w:line="276" w:lineRule="exact"/>
              <w:textAlignment w:val="baseline"/>
              <w:rPr>
                <w:rFonts w:ascii="Arial" w:eastAsia="Garamond" w:hAnsi="Arial" w:cs="Arial"/>
                <w:color w:val="000000"/>
                <w:spacing w:val="-5"/>
                <w:sz w:val="20"/>
                <w:szCs w:val="20"/>
              </w:rPr>
            </w:pPr>
          </w:p>
        </w:tc>
      </w:tr>
      <w:tr w:rsidR="00B4002D" w:rsidRPr="00B4002D" w:rsidTr="008275C9">
        <w:trPr>
          <w:cantSplit/>
          <w:trHeight w:val="380"/>
          <w:jc w:val="center"/>
        </w:trPr>
        <w:tc>
          <w:tcPr>
            <w:tcW w:w="0" w:type="auto"/>
            <w:gridSpan w:val="5"/>
            <w:vAlign w:val="center"/>
          </w:tcPr>
          <w:p w:rsidR="00B4002D" w:rsidRPr="00B4002D" w:rsidRDefault="003F5364" w:rsidP="003F5364">
            <w:pPr>
              <w:spacing w:before="23" w:after="517" w:line="276" w:lineRule="exact"/>
              <w:jc w:val="center"/>
              <w:textAlignment w:val="baseline"/>
              <w:rPr>
                <w:rFonts w:ascii="Arial" w:eastAsia="Garamond" w:hAnsi="Arial" w:cs="Arial"/>
                <w:b/>
                <w:color w:val="000000"/>
                <w:spacing w:val="-5"/>
                <w:szCs w:val="20"/>
              </w:rPr>
            </w:pPr>
            <w:r>
              <w:rPr>
                <w:rFonts w:ascii="Arial" w:eastAsia="Garamond" w:hAnsi="Arial" w:cs="Arial"/>
                <w:b/>
                <w:color w:val="000000"/>
                <w:spacing w:val="-5"/>
                <w:szCs w:val="20"/>
              </w:rPr>
              <w:t>F</w:t>
            </w:r>
            <w:r w:rsidR="00B4002D" w:rsidRPr="00B4002D">
              <w:rPr>
                <w:rFonts w:ascii="Arial" w:eastAsia="Garamond" w:hAnsi="Arial" w:cs="Arial"/>
                <w:b/>
                <w:color w:val="000000"/>
                <w:spacing w:val="-5"/>
                <w:szCs w:val="20"/>
              </w:rPr>
              <w:t>ABBISOGNO DI INFRASTRUTTURE E ATTREZZATURE  MATERIALI</w:t>
            </w:r>
          </w:p>
        </w:tc>
      </w:tr>
      <w:tr w:rsidR="00F56F42" w:rsidRPr="00B4002D" w:rsidTr="008275C9">
        <w:trPr>
          <w:cantSplit/>
          <w:trHeight w:val="901"/>
          <w:jc w:val="center"/>
        </w:trPr>
        <w:tc>
          <w:tcPr>
            <w:tcW w:w="0" w:type="auto"/>
            <w:vAlign w:val="center"/>
          </w:tcPr>
          <w:p w:rsidR="00B4002D" w:rsidRPr="003F5364" w:rsidRDefault="00B4002D" w:rsidP="00E24854">
            <w:pPr>
              <w:spacing w:before="23" w:after="517" w:line="276" w:lineRule="exact"/>
              <w:textAlignment w:val="baseline"/>
              <w:rPr>
                <w:rFonts w:ascii="Arial" w:eastAsia="Garamond" w:hAnsi="Arial" w:cs="Arial"/>
                <w:b/>
                <w:color w:val="000000"/>
                <w:spacing w:val="-5"/>
                <w:sz w:val="18"/>
                <w:szCs w:val="20"/>
              </w:rPr>
            </w:pPr>
            <w:r w:rsidRPr="003F5364">
              <w:rPr>
                <w:rFonts w:ascii="Arial" w:eastAsia="Garamond" w:hAnsi="Arial" w:cs="Arial"/>
                <w:b/>
                <w:color w:val="000000"/>
                <w:spacing w:val="-5"/>
                <w:sz w:val="18"/>
                <w:szCs w:val="20"/>
              </w:rPr>
              <w:t>PLESSO</w:t>
            </w:r>
          </w:p>
        </w:tc>
        <w:tc>
          <w:tcPr>
            <w:tcW w:w="0" w:type="auto"/>
            <w:vAlign w:val="center"/>
          </w:tcPr>
          <w:p w:rsidR="00B4002D" w:rsidRPr="003F5364" w:rsidRDefault="00B4002D" w:rsidP="00E24854">
            <w:pPr>
              <w:spacing w:before="23" w:after="517" w:line="276" w:lineRule="exact"/>
              <w:textAlignment w:val="baseline"/>
              <w:rPr>
                <w:rFonts w:ascii="Arial" w:eastAsia="Garamond" w:hAnsi="Arial" w:cs="Arial"/>
                <w:b/>
                <w:color w:val="000000"/>
                <w:spacing w:val="-5"/>
                <w:sz w:val="18"/>
                <w:szCs w:val="20"/>
              </w:rPr>
            </w:pPr>
            <w:r w:rsidRPr="003F5364">
              <w:rPr>
                <w:rFonts w:ascii="Arial" w:eastAsia="Garamond" w:hAnsi="Arial" w:cs="Arial"/>
                <w:b/>
                <w:color w:val="000000"/>
                <w:spacing w:val="-5"/>
                <w:sz w:val="18"/>
                <w:szCs w:val="20"/>
              </w:rPr>
              <w:t>FABBISOGNO INFRASTRUTTURE</w:t>
            </w:r>
          </w:p>
        </w:tc>
        <w:tc>
          <w:tcPr>
            <w:tcW w:w="0" w:type="auto"/>
            <w:vAlign w:val="center"/>
          </w:tcPr>
          <w:p w:rsidR="00B4002D" w:rsidRPr="003F5364" w:rsidRDefault="00B4002D" w:rsidP="00E24854">
            <w:pPr>
              <w:spacing w:before="23" w:after="517" w:line="276" w:lineRule="exact"/>
              <w:textAlignment w:val="baseline"/>
              <w:rPr>
                <w:rFonts w:ascii="Arial" w:eastAsia="Garamond" w:hAnsi="Arial" w:cs="Arial"/>
                <w:b/>
                <w:color w:val="000000"/>
                <w:spacing w:val="-5"/>
                <w:sz w:val="18"/>
                <w:szCs w:val="20"/>
              </w:rPr>
            </w:pPr>
            <w:r w:rsidRPr="003F5364">
              <w:rPr>
                <w:rFonts w:ascii="Arial" w:eastAsia="Garamond" w:hAnsi="Arial" w:cs="Arial"/>
                <w:b/>
                <w:color w:val="000000"/>
                <w:spacing w:val="-5"/>
                <w:sz w:val="18"/>
                <w:szCs w:val="20"/>
              </w:rPr>
              <w:t>FABBISOGNO INFRASTRUTTURE MATERIALE</w:t>
            </w:r>
          </w:p>
        </w:tc>
        <w:tc>
          <w:tcPr>
            <w:tcW w:w="0" w:type="auto"/>
            <w:vAlign w:val="center"/>
          </w:tcPr>
          <w:p w:rsidR="00B4002D" w:rsidRPr="003F5364" w:rsidRDefault="00B4002D" w:rsidP="00E24854">
            <w:pPr>
              <w:spacing w:before="23" w:after="517" w:line="276" w:lineRule="exact"/>
              <w:textAlignment w:val="baseline"/>
              <w:rPr>
                <w:rFonts w:ascii="Arial" w:eastAsia="Garamond" w:hAnsi="Arial" w:cs="Arial"/>
                <w:b/>
                <w:color w:val="000000"/>
                <w:spacing w:val="-5"/>
                <w:sz w:val="18"/>
                <w:szCs w:val="20"/>
              </w:rPr>
            </w:pPr>
            <w:r w:rsidRPr="003F5364">
              <w:rPr>
                <w:rFonts w:ascii="Arial" w:eastAsia="Garamond" w:hAnsi="Arial" w:cs="Arial"/>
                <w:b/>
                <w:color w:val="000000"/>
                <w:spacing w:val="-5"/>
                <w:sz w:val="18"/>
                <w:szCs w:val="20"/>
              </w:rPr>
              <w:t>QUANTITÀ</w:t>
            </w:r>
          </w:p>
        </w:tc>
        <w:tc>
          <w:tcPr>
            <w:tcW w:w="0" w:type="auto"/>
            <w:vAlign w:val="center"/>
          </w:tcPr>
          <w:p w:rsidR="00B4002D" w:rsidRPr="003F5364" w:rsidRDefault="00B4002D" w:rsidP="00E24854">
            <w:pPr>
              <w:spacing w:before="23" w:after="517" w:line="276" w:lineRule="exact"/>
              <w:textAlignment w:val="baseline"/>
              <w:rPr>
                <w:rFonts w:ascii="Arial" w:eastAsia="Garamond" w:hAnsi="Arial" w:cs="Arial"/>
                <w:b/>
                <w:color w:val="000000"/>
                <w:spacing w:val="-5"/>
                <w:sz w:val="18"/>
                <w:szCs w:val="20"/>
              </w:rPr>
            </w:pPr>
            <w:r w:rsidRPr="003F5364">
              <w:rPr>
                <w:rFonts w:ascii="Arial" w:eastAsia="Garamond" w:hAnsi="Arial" w:cs="Arial"/>
                <w:b/>
                <w:color w:val="000000"/>
                <w:spacing w:val="-5"/>
                <w:sz w:val="18"/>
                <w:szCs w:val="20"/>
              </w:rPr>
              <w:t>OBIETTIVO PRIORITARIO DI RIFERIMENTO</w:t>
            </w:r>
          </w:p>
        </w:tc>
      </w:tr>
      <w:tr w:rsidR="00F56F42" w:rsidRPr="00B4002D" w:rsidTr="008275C9">
        <w:trPr>
          <w:cantSplit/>
          <w:trHeight w:val="140"/>
          <w:jc w:val="center"/>
        </w:trPr>
        <w:tc>
          <w:tcPr>
            <w:tcW w:w="0" w:type="auto"/>
            <w:vMerge w:val="restart"/>
            <w:vAlign w:val="center"/>
          </w:tcPr>
          <w:p w:rsidR="00B4002D" w:rsidRPr="00B4002D" w:rsidRDefault="00E24854" w:rsidP="00E24854">
            <w:pPr>
              <w:spacing w:before="23" w:after="517" w:line="276" w:lineRule="exact"/>
              <w:textAlignment w:val="baseline"/>
              <w:rPr>
                <w:rFonts w:ascii="Arial" w:eastAsia="Garamond" w:hAnsi="Arial" w:cs="Arial"/>
                <w:color w:val="000000"/>
                <w:spacing w:val="-5"/>
                <w:sz w:val="20"/>
                <w:szCs w:val="20"/>
              </w:rPr>
            </w:pPr>
            <w:r>
              <w:rPr>
                <w:rFonts w:ascii="Arial" w:eastAsia="Garamond" w:hAnsi="Arial" w:cs="Arial"/>
                <w:color w:val="000000"/>
                <w:spacing w:val="-5"/>
                <w:sz w:val="20"/>
                <w:szCs w:val="20"/>
              </w:rPr>
              <w:t>PRIMARIA FORNO</w:t>
            </w:r>
          </w:p>
        </w:tc>
        <w:tc>
          <w:tcPr>
            <w:tcW w:w="0" w:type="auto"/>
          </w:tcPr>
          <w:p w:rsidR="00B4002D" w:rsidRPr="00B4002D" w:rsidRDefault="00B4002D" w:rsidP="003F5364">
            <w:pPr>
              <w:spacing w:before="23" w:after="517" w:line="276" w:lineRule="exact"/>
              <w:textAlignment w:val="baseline"/>
              <w:rPr>
                <w:rFonts w:ascii="Arial" w:eastAsia="Garamond" w:hAnsi="Arial" w:cs="Arial"/>
                <w:color w:val="000000"/>
                <w:spacing w:val="-5"/>
                <w:sz w:val="20"/>
                <w:szCs w:val="20"/>
              </w:rPr>
            </w:pPr>
          </w:p>
        </w:tc>
        <w:tc>
          <w:tcPr>
            <w:tcW w:w="0" w:type="auto"/>
          </w:tcPr>
          <w:p w:rsidR="00B4002D" w:rsidRPr="00490467" w:rsidRDefault="00E24854" w:rsidP="003F5364">
            <w:r w:rsidRPr="00E24854">
              <w:rPr>
                <w:rFonts w:ascii="Arial" w:eastAsia="Garamond" w:hAnsi="Arial" w:cs="Arial"/>
                <w:color w:val="000000"/>
                <w:spacing w:val="-5"/>
                <w:sz w:val="20"/>
                <w:szCs w:val="20"/>
              </w:rPr>
              <w:t>TENDAGGI IGNIFUGHI OSCURANTI PER AUL</w:t>
            </w:r>
            <w:r>
              <w:rPr>
                <w:rFonts w:ascii="Arial" w:eastAsia="Garamond" w:hAnsi="Arial" w:cs="Arial"/>
                <w:color w:val="000000"/>
                <w:spacing w:val="-5"/>
                <w:sz w:val="20"/>
                <w:szCs w:val="20"/>
              </w:rPr>
              <w:t xml:space="preserve">E CON </w:t>
            </w:r>
            <w:r w:rsidRPr="00E24854">
              <w:rPr>
                <w:rFonts w:ascii="Arial" w:eastAsia="Garamond" w:hAnsi="Arial" w:cs="Arial"/>
                <w:color w:val="000000"/>
                <w:spacing w:val="-5"/>
                <w:sz w:val="20"/>
                <w:szCs w:val="20"/>
              </w:rPr>
              <w:t>LIM</w:t>
            </w:r>
            <w:r w:rsidRPr="00E24854">
              <w:rPr>
                <w:rFonts w:ascii="Arial" w:eastAsia="Garamond" w:hAnsi="Arial" w:cs="Arial"/>
                <w:color w:val="000000"/>
                <w:spacing w:val="-5"/>
                <w:sz w:val="20"/>
                <w:szCs w:val="20"/>
              </w:rPr>
              <w:tab/>
            </w:r>
          </w:p>
        </w:tc>
        <w:tc>
          <w:tcPr>
            <w:tcW w:w="0" w:type="auto"/>
          </w:tcPr>
          <w:p w:rsidR="00B4002D" w:rsidRPr="00B4002D" w:rsidRDefault="00E24854" w:rsidP="008275C9">
            <w:pPr>
              <w:spacing w:before="23" w:after="517" w:line="276" w:lineRule="exact"/>
              <w:jc w:val="center"/>
              <w:textAlignment w:val="baseline"/>
              <w:rPr>
                <w:rFonts w:ascii="Arial" w:eastAsia="Garamond" w:hAnsi="Arial" w:cs="Arial"/>
                <w:color w:val="000000"/>
                <w:spacing w:val="-5"/>
                <w:sz w:val="20"/>
                <w:szCs w:val="20"/>
              </w:rPr>
            </w:pPr>
            <w:r>
              <w:rPr>
                <w:rFonts w:ascii="Arial" w:eastAsia="Garamond" w:hAnsi="Arial" w:cs="Arial"/>
                <w:color w:val="000000"/>
                <w:spacing w:val="-5"/>
                <w:sz w:val="20"/>
                <w:szCs w:val="20"/>
              </w:rPr>
              <w:t>2</w:t>
            </w:r>
          </w:p>
        </w:tc>
        <w:tc>
          <w:tcPr>
            <w:tcW w:w="0" w:type="auto"/>
          </w:tcPr>
          <w:p w:rsidR="00B4002D" w:rsidRPr="00B4002D" w:rsidRDefault="00E24854" w:rsidP="003F5364">
            <w:pPr>
              <w:spacing w:before="23" w:after="517" w:line="276" w:lineRule="exact"/>
              <w:textAlignment w:val="baseline"/>
              <w:rPr>
                <w:rFonts w:ascii="Arial" w:eastAsia="Garamond" w:hAnsi="Arial" w:cs="Arial"/>
                <w:color w:val="000000"/>
                <w:spacing w:val="-5"/>
                <w:sz w:val="20"/>
                <w:szCs w:val="20"/>
              </w:rPr>
            </w:pPr>
            <w:r w:rsidRPr="00E24854">
              <w:rPr>
                <w:rFonts w:ascii="Arial" w:eastAsia="Garamond" w:hAnsi="Arial" w:cs="Arial"/>
                <w:color w:val="000000"/>
                <w:spacing w:val="-5"/>
                <w:sz w:val="20"/>
                <w:szCs w:val="20"/>
              </w:rPr>
              <w:t>ATTIVITA' MULTIMEDIALI</w:t>
            </w:r>
          </w:p>
        </w:tc>
      </w:tr>
      <w:tr w:rsidR="00F56F42" w:rsidRPr="00B4002D" w:rsidTr="008275C9">
        <w:trPr>
          <w:cantSplit/>
          <w:trHeight w:val="140"/>
          <w:jc w:val="center"/>
        </w:trPr>
        <w:tc>
          <w:tcPr>
            <w:tcW w:w="0" w:type="auto"/>
            <w:vMerge/>
            <w:vAlign w:val="center"/>
          </w:tcPr>
          <w:p w:rsidR="00B4002D" w:rsidRPr="00B4002D" w:rsidRDefault="00B4002D" w:rsidP="00E24854">
            <w:pPr>
              <w:spacing w:before="23" w:after="517" w:line="276" w:lineRule="exact"/>
              <w:textAlignment w:val="baseline"/>
              <w:rPr>
                <w:rFonts w:ascii="Arial" w:eastAsia="Garamond" w:hAnsi="Arial" w:cs="Arial"/>
                <w:color w:val="000000"/>
                <w:spacing w:val="-5"/>
                <w:sz w:val="20"/>
                <w:szCs w:val="20"/>
              </w:rPr>
            </w:pPr>
          </w:p>
        </w:tc>
        <w:tc>
          <w:tcPr>
            <w:tcW w:w="0" w:type="auto"/>
          </w:tcPr>
          <w:p w:rsidR="00B4002D" w:rsidRPr="00B4002D" w:rsidRDefault="00B4002D" w:rsidP="003F5364">
            <w:pPr>
              <w:spacing w:before="23" w:after="517" w:line="276" w:lineRule="exact"/>
              <w:textAlignment w:val="baseline"/>
              <w:rPr>
                <w:rFonts w:ascii="Arial" w:eastAsia="Garamond" w:hAnsi="Arial" w:cs="Arial"/>
                <w:color w:val="000000"/>
                <w:spacing w:val="-5"/>
                <w:sz w:val="20"/>
                <w:szCs w:val="20"/>
              </w:rPr>
            </w:pPr>
          </w:p>
        </w:tc>
        <w:tc>
          <w:tcPr>
            <w:tcW w:w="0" w:type="auto"/>
          </w:tcPr>
          <w:p w:rsidR="00B4002D" w:rsidRPr="00490467" w:rsidRDefault="00E24854" w:rsidP="003F5364">
            <w:r w:rsidRPr="00E24854">
              <w:rPr>
                <w:rFonts w:ascii="Arial" w:eastAsia="Garamond" w:hAnsi="Arial" w:cs="Arial"/>
                <w:color w:val="000000"/>
                <w:spacing w:val="-5"/>
                <w:sz w:val="20"/>
                <w:szCs w:val="20"/>
              </w:rPr>
              <w:t>PICCOLO PIANO-COTTURA ELETTRICO DA CAMPO</w:t>
            </w:r>
            <w:r w:rsidRPr="00E24854">
              <w:rPr>
                <w:rFonts w:ascii="Arial" w:eastAsia="Garamond" w:hAnsi="Arial" w:cs="Arial"/>
                <w:color w:val="000000"/>
                <w:spacing w:val="-5"/>
                <w:sz w:val="20"/>
                <w:szCs w:val="20"/>
              </w:rPr>
              <w:tab/>
            </w:r>
          </w:p>
        </w:tc>
        <w:tc>
          <w:tcPr>
            <w:tcW w:w="0" w:type="auto"/>
          </w:tcPr>
          <w:p w:rsidR="00B4002D" w:rsidRPr="00B4002D" w:rsidRDefault="00E24854" w:rsidP="008275C9">
            <w:pPr>
              <w:spacing w:before="23" w:after="517" w:line="276" w:lineRule="exact"/>
              <w:jc w:val="center"/>
              <w:textAlignment w:val="baseline"/>
              <w:rPr>
                <w:rFonts w:ascii="Arial" w:eastAsia="Garamond" w:hAnsi="Arial" w:cs="Arial"/>
                <w:color w:val="000000"/>
                <w:spacing w:val="-5"/>
                <w:sz w:val="20"/>
                <w:szCs w:val="20"/>
              </w:rPr>
            </w:pPr>
            <w:r>
              <w:rPr>
                <w:rFonts w:ascii="Arial" w:eastAsia="Garamond" w:hAnsi="Arial" w:cs="Arial"/>
                <w:color w:val="000000"/>
                <w:spacing w:val="-5"/>
                <w:sz w:val="20"/>
                <w:szCs w:val="20"/>
              </w:rPr>
              <w:t>1</w:t>
            </w:r>
          </w:p>
        </w:tc>
        <w:tc>
          <w:tcPr>
            <w:tcW w:w="0" w:type="auto"/>
          </w:tcPr>
          <w:p w:rsidR="00B4002D" w:rsidRPr="00B4002D" w:rsidRDefault="00E24854" w:rsidP="003F5364">
            <w:pPr>
              <w:spacing w:before="23" w:after="517" w:line="276" w:lineRule="exact"/>
              <w:textAlignment w:val="baseline"/>
              <w:rPr>
                <w:rFonts w:ascii="Arial" w:eastAsia="Garamond" w:hAnsi="Arial" w:cs="Arial"/>
                <w:color w:val="000000"/>
                <w:spacing w:val="-5"/>
                <w:sz w:val="20"/>
                <w:szCs w:val="20"/>
              </w:rPr>
            </w:pPr>
            <w:r w:rsidRPr="00E24854">
              <w:rPr>
                <w:rFonts w:ascii="Arial" w:eastAsia="Garamond" w:hAnsi="Arial" w:cs="Arial"/>
                <w:color w:val="000000"/>
                <w:spacing w:val="-5"/>
                <w:sz w:val="20"/>
                <w:szCs w:val="20"/>
              </w:rPr>
              <w:t>SVOLGIMENTO ATTIVITA' DIDATTICO-SCIENTIFICA E /O ESPERIMENTI E ATTIVITA’ VARIE</w:t>
            </w:r>
          </w:p>
        </w:tc>
      </w:tr>
      <w:tr w:rsidR="00F56F42" w:rsidRPr="00B4002D" w:rsidTr="008275C9">
        <w:trPr>
          <w:cantSplit/>
          <w:trHeight w:val="140"/>
          <w:jc w:val="center"/>
        </w:trPr>
        <w:tc>
          <w:tcPr>
            <w:tcW w:w="0" w:type="auto"/>
            <w:vMerge/>
            <w:vAlign w:val="center"/>
          </w:tcPr>
          <w:p w:rsidR="00B4002D" w:rsidRPr="00B4002D" w:rsidRDefault="00B4002D" w:rsidP="00E24854">
            <w:pPr>
              <w:spacing w:before="23" w:after="517" w:line="276" w:lineRule="exact"/>
              <w:textAlignment w:val="baseline"/>
              <w:rPr>
                <w:rFonts w:ascii="Arial" w:eastAsia="Garamond" w:hAnsi="Arial" w:cs="Arial"/>
                <w:color w:val="000000"/>
                <w:spacing w:val="-5"/>
                <w:sz w:val="20"/>
                <w:szCs w:val="20"/>
              </w:rPr>
            </w:pPr>
          </w:p>
        </w:tc>
        <w:tc>
          <w:tcPr>
            <w:tcW w:w="0" w:type="auto"/>
          </w:tcPr>
          <w:p w:rsidR="00B4002D" w:rsidRPr="00B4002D" w:rsidRDefault="00B4002D" w:rsidP="003F5364">
            <w:pPr>
              <w:spacing w:before="23" w:after="517" w:line="276" w:lineRule="exact"/>
              <w:textAlignment w:val="baseline"/>
              <w:rPr>
                <w:rFonts w:ascii="Arial" w:eastAsia="Garamond" w:hAnsi="Arial" w:cs="Arial"/>
                <w:color w:val="000000"/>
                <w:spacing w:val="-5"/>
                <w:sz w:val="20"/>
                <w:szCs w:val="20"/>
              </w:rPr>
            </w:pPr>
          </w:p>
        </w:tc>
        <w:tc>
          <w:tcPr>
            <w:tcW w:w="0" w:type="auto"/>
          </w:tcPr>
          <w:p w:rsidR="00B4002D" w:rsidRPr="00490467" w:rsidRDefault="00E24854" w:rsidP="003F5364">
            <w:r w:rsidRPr="00E24854">
              <w:rPr>
                <w:rFonts w:ascii="Arial" w:eastAsia="Garamond" w:hAnsi="Arial" w:cs="Arial"/>
                <w:color w:val="000000"/>
                <w:spacing w:val="-5"/>
                <w:sz w:val="20"/>
                <w:szCs w:val="20"/>
              </w:rPr>
              <w:t>ZERBINO FISSO NELL’ENTRATA PRINCIPALE</w:t>
            </w:r>
            <w:r w:rsidRPr="00E24854">
              <w:rPr>
                <w:rFonts w:ascii="Arial" w:eastAsia="Garamond" w:hAnsi="Arial" w:cs="Arial"/>
                <w:color w:val="000000"/>
                <w:spacing w:val="-5"/>
                <w:sz w:val="20"/>
                <w:szCs w:val="20"/>
              </w:rPr>
              <w:tab/>
            </w:r>
          </w:p>
        </w:tc>
        <w:tc>
          <w:tcPr>
            <w:tcW w:w="0" w:type="auto"/>
          </w:tcPr>
          <w:p w:rsidR="00B4002D" w:rsidRPr="00B4002D" w:rsidRDefault="00E24854" w:rsidP="008275C9">
            <w:pPr>
              <w:spacing w:before="23" w:after="517" w:line="276" w:lineRule="exact"/>
              <w:jc w:val="center"/>
              <w:textAlignment w:val="baseline"/>
              <w:rPr>
                <w:rFonts w:ascii="Arial" w:eastAsia="Garamond" w:hAnsi="Arial" w:cs="Arial"/>
                <w:color w:val="000000"/>
                <w:spacing w:val="-5"/>
                <w:sz w:val="20"/>
                <w:szCs w:val="20"/>
              </w:rPr>
            </w:pPr>
            <w:r>
              <w:rPr>
                <w:rFonts w:ascii="Arial" w:eastAsia="Garamond" w:hAnsi="Arial" w:cs="Arial"/>
                <w:color w:val="000000"/>
                <w:spacing w:val="-5"/>
                <w:sz w:val="20"/>
                <w:szCs w:val="20"/>
              </w:rPr>
              <w:t>1</w:t>
            </w:r>
          </w:p>
        </w:tc>
        <w:tc>
          <w:tcPr>
            <w:tcW w:w="0" w:type="auto"/>
          </w:tcPr>
          <w:p w:rsidR="00B4002D" w:rsidRPr="00B4002D" w:rsidRDefault="00E24854" w:rsidP="003F5364">
            <w:pPr>
              <w:spacing w:before="23" w:after="517" w:line="276" w:lineRule="exact"/>
              <w:textAlignment w:val="baseline"/>
              <w:rPr>
                <w:rFonts w:ascii="Arial" w:eastAsia="Garamond" w:hAnsi="Arial" w:cs="Arial"/>
                <w:color w:val="000000"/>
                <w:spacing w:val="-5"/>
                <w:sz w:val="20"/>
                <w:szCs w:val="20"/>
              </w:rPr>
            </w:pPr>
            <w:r w:rsidRPr="00E24854">
              <w:rPr>
                <w:rFonts w:ascii="Arial" w:eastAsia="Garamond" w:hAnsi="Arial" w:cs="Arial"/>
                <w:color w:val="000000"/>
                <w:spacing w:val="-5"/>
                <w:sz w:val="20"/>
                <w:szCs w:val="20"/>
              </w:rPr>
              <w:t xml:space="preserve">SICUREZZA   </w:t>
            </w:r>
          </w:p>
        </w:tc>
      </w:tr>
      <w:tr w:rsidR="00F56F42" w:rsidRPr="00B4002D" w:rsidTr="008275C9">
        <w:trPr>
          <w:cantSplit/>
          <w:trHeight w:val="1776"/>
          <w:jc w:val="center"/>
        </w:trPr>
        <w:tc>
          <w:tcPr>
            <w:tcW w:w="0" w:type="auto"/>
            <w:vMerge/>
            <w:vAlign w:val="center"/>
          </w:tcPr>
          <w:p w:rsidR="00B4002D" w:rsidRPr="00B4002D" w:rsidRDefault="00B4002D" w:rsidP="00E24854">
            <w:pPr>
              <w:spacing w:before="23" w:after="517" w:line="276" w:lineRule="exact"/>
              <w:textAlignment w:val="baseline"/>
              <w:rPr>
                <w:rFonts w:ascii="Arial" w:eastAsia="Garamond" w:hAnsi="Arial" w:cs="Arial"/>
                <w:color w:val="000000"/>
                <w:spacing w:val="-5"/>
                <w:sz w:val="20"/>
                <w:szCs w:val="20"/>
              </w:rPr>
            </w:pPr>
          </w:p>
        </w:tc>
        <w:tc>
          <w:tcPr>
            <w:tcW w:w="0" w:type="auto"/>
          </w:tcPr>
          <w:p w:rsidR="00B4002D" w:rsidRPr="00B4002D" w:rsidRDefault="00B4002D" w:rsidP="003F5364">
            <w:pPr>
              <w:spacing w:before="23" w:after="517" w:line="276" w:lineRule="exact"/>
              <w:textAlignment w:val="baseline"/>
              <w:rPr>
                <w:rFonts w:ascii="Arial" w:eastAsia="Garamond" w:hAnsi="Arial" w:cs="Arial"/>
                <w:color w:val="000000"/>
                <w:spacing w:val="-5"/>
                <w:sz w:val="20"/>
                <w:szCs w:val="20"/>
              </w:rPr>
            </w:pPr>
          </w:p>
        </w:tc>
        <w:tc>
          <w:tcPr>
            <w:tcW w:w="0" w:type="auto"/>
          </w:tcPr>
          <w:p w:rsidR="00B4002D" w:rsidRPr="00B4002D" w:rsidRDefault="00E24854" w:rsidP="003F5364">
            <w:pPr>
              <w:spacing w:before="23" w:after="517" w:line="276" w:lineRule="exact"/>
              <w:textAlignment w:val="baseline"/>
              <w:rPr>
                <w:rFonts w:ascii="Arial" w:eastAsia="Garamond" w:hAnsi="Arial" w:cs="Arial"/>
                <w:color w:val="000000"/>
                <w:spacing w:val="-5"/>
                <w:sz w:val="20"/>
                <w:szCs w:val="20"/>
              </w:rPr>
            </w:pPr>
            <w:r w:rsidRPr="00E24854">
              <w:rPr>
                <w:rFonts w:ascii="Arial" w:eastAsia="Garamond" w:hAnsi="Arial" w:cs="Arial"/>
                <w:color w:val="000000"/>
                <w:spacing w:val="-5"/>
                <w:sz w:val="20"/>
                <w:szCs w:val="20"/>
              </w:rPr>
              <w:t>CITOFONI TRA I PIANI E LE AULE</w:t>
            </w:r>
            <w:r w:rsidRPr="00E24854">
              <w:rPr>
                <w:rFonts w:ascii="Arial" w:eastAsia="Garamond" w:hAnsi="Arial" w:cs="Arial"/>
                <w:color w:val="000000"/>
                <w:spacing w:val="-5"/>
                <w:sz w:val="20"/>
                <w:szCs w:val="20"/>
              </w:rPr>
              <w:tab/>
            </w:r>
            <w:r w:rsidRPr="00E24854">
              <w:rPr>
                <w:rFonts w:ascii="Arial" w:eastAsia="Garamond" w:hAnsi="Arial" w:cs="Arial"/>
                <w:color w:val="000000"/>
                <w:spacing w:val="-5"/>
                <w:sz w:val="20"/>
                <w:szCs w:val="20"/>
              </w:rPr>
              <w:tab/>
            </w:r>
          </w:p>
        </w:tc>
        <w:tc>
          <w:tcPr>
            <w:tcW w:w="0" w:type="auto"/>
          </w:tcPr>
          <w:p w:rsidR="00B4002D" w:rsidRPr="00B4002D" w:rsidRDefault="00E24854" w:rsidP="008275C9">
            <w:pPr>
              <w:spacing w:before="23" w:after="517" w:line="276" w:lineRule="exact"/>
              <w:jc w:val="center"/>
              <w:textAlignment w:val="baseline"/>
              <w:rPr>
                <w:rFonts w:ascii="Arial" w:eastAsia="Garamond" w:hAnsi="Arial" w:cs="Arial"/>
                <w:color w:val="000000"/>
                <w:spacing w:val="-5"/>
                <w:sz w:val="20"/>
                <w:szCs w:val="20"/>
              </w:rPr>
            </w:pPr>
            <w:r>
              <w:rPr>
                <w:rFonts w:ascii="Arial" w:eastAsia="Garamond" w:hAnsi="Arial" w:cs="Arial"/>
                <w:color w:val="000000"/>
                <w:spacing w:val="-5"/>
                <w:sz w:val="20"/>
                <w:szCs w:val="20"/>
              </w:rPr>
              <w:t>1</w:t>
            </w:r>
          </w:p>
        </w:tc>
        <w:tc>
          <w:tcPr>
            <w:tcW w:w="0" w:type="auto"/>
          </w:tcPr>
          <w:p w:rsidR="00B4002D" w:rsidRPr="00B4002D" w:rsidRDefault="00E24854" w:rsidP="003F5364">
            <w:pPr>
              <w:spacing w:before="23" w:after="517" w:line="276" w:lineRule="exact"/>
              <w:textAlignment w:val="baseline"/>
              <w:rPr>
                <w:rFonts w:ascii="Arial" w:eastAsia="Garamond" w:hAnsi="Arial" w:cs="Arial"/>
                <w:color w:val="000000"/>
                <w:spacing w:val="-5"/>
                <w:sz w:val="20"/>
                <w:szCs w:val="20"/>
              </w:rPr>
            </w:pPr>
            <w:r w:rsidRPr="00E24854">
              <w:rPr>
                <w:rFonts w:ascii="Arial" w:eastAsia="Garamond" w:hAnsi="Arial" w:cs="Arial"/>
                <w:color w:val="000000"/>
                <w:spacing w:val="-5"/>
                <w:sz w:val="20"/>
                <w:szCs w:val="20"/>
              </w:rPr>
              <w:t>SNELLIRE LE COMUNICAZIONI TRA DOCENTI  INERENTI L’ATTIVITA’ DIDATTICA O  PER EVENTUALITA’ IN ITINERE</w:t>
            </w:r>
          </w:p>
        </w:tc>
      </w:tr>
      <w:tr w:rsidR="00F56F42" w:rsidRPr="00B4002D" w:rsidTr="008275C9">
        <w:trPr>
          <w:cantSplit/>
          <w:trHeight w:val="1261"/>
          <w:jc w:val="center"/>
        </w:trPr>
        <w:tc>
          <w:tcPr>
            <w:tcW w:w="0" w:type="auto"/>
            <w:vMerge/>
            <w:vAlign w:val="center"/>
          </w:tcPr>
          <w:p w:rsidR="00B4002D" w:rsidRPr="00B4002D" w:rsidRDefault="00B4002D" w:rsidP="00E24854">
            <w:pPr>
              <w:spacing w:before="23" w:after="517" w:line="276" w:lineRule="exact"/>
              <w:textAlignment w:val="baseline"/>
              <w:rPr>
                <w:rFonts w:ascii="Arial" w:eastAsia="Garamond" w:hAnsi="Arial" w:cs="Arial"/>
                <w:color w:val="000000"/>
                <w:spacing w:val="-5"/>
                <w:sz w:val="20"/>
                <w:szCs w:val="20"/>
              </w:rPr>
            </w:pPr>
          </w:p>
        </w:tc>
        <w:tc>
          <w:tcPr>
            <w:tcW w:w="0" w:type="auto"/>
          </w:tcPr>
          <w:p w:rsidR="00B4002D" w:rsidRPr="00B4002D" w:rsidRDefault="00B4002D" w:rsidP="003F5364">
            <w:pPr>
              <w:spacing w:before="23" w:after="517" w:line="276" w:lineRule="exact"/>
              <w:textAlignment w:val="baseline"/>
              <w:rPr>
                <w:rFonts w:ascii="Arial" w:eastAsia="Garamond" w:hAnsi="Arial" w:cs="Arial"/>
                <w:color w:val="000000"/>
                <w:spacing w:val="-5"/>
                <w:sz w:val="20"/>
                <w:szCs w:val="20"/>
              </w:rPr>
            </w:pPr>
          </w:p>
        </w:tc>
        <w:tc>
          <w:tcPr>
            <w:tcW w:w="0" w:type="auto"/>
          </w:tcPr>
          <w:p w:rsidR="00B4002D" w:rsidRPr="00B4002D" w:rsidRDefault="00E24854" w:rsidP="003F5364">
            <w:pPr>
              <w:spacing w:before="23" w:after="517" w:line="276" w:lineRule="exact"/>
              <w:textAlignment w:val="baseline"/>
              <w:rPr>
                <w:rFonts w:ascii="Arial" w:eastAsia="Garamond" w:hAnsi="Arial" w:cs="Arial"/>
                <w:color w:val="000000"/>
                <w:spacing w:val="-5"/>
                <w:sz w:val="20"/>
                <w:szCs w:val="20"/>
              </w:rPr>
            </w:pPr>
            <w:r w:rsidRPr="00E24854">
              <w:rPr>
                <w:rFonts w:ascii="Arial" w:eastAsia="Garamond" w:hAnsi="Arial" w:cs="Arial"/>
                <w:color w:val="000000"/>
                <w:spacing w:val="-5"/>
                <w:sz w:val="20"/>
                <w:szCs w:val="20"/>
              </w:rPr>
              <w:t>MICROFONO PANORAMICO PER RAPPRESENTAZIONI TEATRALI</w:t>
            </w:r>
            <w:r w:rsidRPr="00E24854">
              <w:rPr>
                <w:rFonts w:ascii="Arial" w:eastAsia="Garamond" w:hAnsi="Arial" w:cs="Arial"/>
                <w:color w:val="000000"/>
                <w:spacing w:val="-5"/>
                <w:sz w:val="20"/>
                <w:szCs w:val="20"/>
              </w:rPr>
              <w:tab/>
            </w:r>
          </w:p>
        </w:tc>
        <w:tc>
          <w:tcPr>
            <w:tcW w:w="0" w:type="auto"/>
          </w:tcPr>
          <w:p w:rsidR="00B4002D" w:rsidRPr="00B4002D" w:rsidRDefault="00E24854" w:rsidP="008275C9">
            <w:pPr>
              <w:spacing w:before="23" w:after="517" w:line="276" w:lineRule="exact"/>
              <w:jc w:val="center"/>
              <w:textAlignment w:val="baseline"/>
              <w:rPr>
                <w:rFonts w:ascii="Arial" w:eastAsia="Garamond" w:hAnsi="Arial" w:cs="Arial"/>
                <w:color w:val="000000"/>
                <w:spacing w:val="-5"/>
                <w:sz w:val="20"/>
                <w:szCs w:val="20"/>
              </w:rPr>
            </w:pPr>
            <w:r>
              <w:rPr>
                <w:rFonts w:ascii="Arial" w:eastAsia="Garamond" w:hAnsi="Arial" w:cs="Arial"/>
                <w:color w:val="000000"/>
                <w:spacing w:val="-5"/>
                <w:sz w:val="20"/>
                <w:szCs w:val="20"/>
              </w:rPr>
              <w:t>1</w:t>
            </w:r>
          </w:p>
        </w:tc>
        <w:tc>
          <w:tcPr>
            <w:tcW w:w="0" w:type="auto"/>
          </w:tcPr>
          <w:p w:rsidR="00B4002D" w:rsidRPr="00B4002D" w:rsidRDefault="00E24854" w:rsidP="003F5364">
            <w:pPr>
              <w:spacing w:before="23" w:after="517" w:line="276" w:lineRule="exact"/>
              <w:textAlignment w:val="baseline"/>
              <w:rPr>
                <w:rFonts w:ascii="Arial" w:eastAsia="Garamond" w:hAnsi="Arial" w:cs="Arial"/>
                <w:color w:val="000000"/>
                <w:spacing w:val="-5"/>
                <w:sz w:val="20"/>
                <w:szCs w:val="20"/>
              </w:rPr>
            </w:pPr>
            <w:r w:rsidRPr="00E24854">
              <w:rPr>
                <w:rFonts w:ascii="Arial" w:eastAsia="Garamond" w:hAnsi="Arial" w:cs="Arial"/>
                <w:color w:val="000000"/>
                <w:spacing w:val="-5"/>
                <w:sz w:val="20"/>
                <w:szCs w:val="20"/>
              </w:rPr>
              <w:t>ATTIVITA' DIDATTICA IN OCCASIONI PARTICOLARI E NON</w:t>
            </w:r>
          </w:p>
        </w:tc>
      </w:tr>
      <w:tr w:rsidR="00F56F42" w:rsidRPr="00B4002D" w:rsidTr="008275C9">
        <w:trPr>
          <w:cantSplit/>
          <w:trHeight w:val="80"/>
          <w:jc w:val="center"/>
        </w:trPr>
        <w:tc>
          <w:tcPr>
            <w:tcW w:w="0" w:type="auto"/>
            <w:vAlign w:val="center"/>
          </w:tcPr>
          <w:p w:rsidR="00E24854" w:rsidRPr="00B4002D" w:rsidRDefault="00E24854" w:rsidP="00E24854">
            <w:pPr>
              <w:spacing w:before="23" w:after="517" w:line="276" w:lineRule="exact"/>
              <w:textAlignment w:val="baseline"/>
              <w:rPr>
                <w:rFonts w:ascii="Arial" w:eastAsia="Garamond" w:hAnsi="Arial" w:cs="Arial"/>
                <w:color w:val="000000"/>
                <w:spacing w:val="-5"/>
                <w:sz w:val="20"/>
                <w:szCs w:val="20"/>
              </w:rPr>
            </w:pPr>
          </w:p>
        </w:tc>
        <w:tc>
          <w:tcPr>
            <w:tcW w:w="0" w:type="auto"/>
          </w:tcPr>
          <w:p w:rsidR="00E24854" w:rsidRPr="00B4002D" w:rsidRDefault="00E24854" w:rsidP="003F5364">
            <w:pPr>
              <w:spacing w:before="23" w:after="517" w:line="276" w:lineRule="exact"/>
              <w:textAlignment w:val="baseline"/>
              <w:rPr>
                <w:rFonts w:ascii="Arial" w:eastAsia="Garamond" w:hAnsi="Arial" w:cs="Arial"/>
                <w:color w:val="000000"/>
                <w:spacing w:val="-5"/>
                <w:sz w:val="20"/>
                <w:szCs w:val="20"/>
              </w:rPr>
            </w:pPr>
          </w:p>
        </w:tc>
        <w:tc>
          <w:tcPr>
            <w:tcW w:w="0" w:type="auto"/>
          </w:tcPr>
          <w:p w:rsidR="00E24854" w:rsidRPr="00E24854" w:rsidRDefault="00E24854" w:rsidP="003F5364">
            <w:pPr>
              <w:spacing w:before="23" w:after="517" w:line="276" w:lineRule="exact"/>
              <w:textAlignment w:val="baseline"/>
              <w:rPr>
                <w:rFonts w:ascii="Arial" w:eastAsia="Garamond" w:hAnsi="Arial" w:cs="Arial"/>
                <w:color w:val="000000"/>
                <w:spacing w:val="-5"/>
                <w:sz w:val="20"/>
                <w:szCs w:val="20"/>
              </w:rPr>
            </w:pPr>
            <w:r w:rsidRPr="00E24854">
              <w:rPr>
                <w:rFonts w:ascii="Arial" w:eastAsia="Garamond" w:hAnsi="Arial" w:cs="Arial"/>
                <w:color w:val="000000"/>
                <w:spacing w:val="-5"/>
                <w:sz w:val="20"/>
                <w:szCs w:val="20"/>
              </w:rPr>
              <w:t>REVISIONE DELLE LAVAGNE INTERATTIVE MULTIMEDIALI</w:t>
            </w:r>
          </w:p>
        </w:tc>
        <w:tc>
          <w:tcPr>
            <w:tcW w:w="0" w:type="auto"/>
          </w:tcPr>
          <w:p w:rsidR="00E24854" w:rsidRDefault="00E24854" w:rsidP="003F5364">
            <w:pPr>
              <w:spacing w:before="23" w:after="517" w:line="276" w:lineRule="exact"/>
              <w:textAlignment w:val="baseline"/>
              <w:rPr>
                <w:rFonts w:ascii="Arial" w:eastAsia="Garamond" w:hAnsi="Arial" w:cs="Arial"/>
                <w:color w:val="000000"/>
                <w:spacing w:val="-5"/>
                <w:sz w:val="20"/>
                <w:szCs w:val="20"/>
              </w:rPr>
            </w:pPr>
          </w:p>
        </w:tc>
        <w:tc>
          <w:tcPr>
            <w:tcW w:w="0" w:type="auto"/>
          </w:tcPr>
          <w:p w:rsidR="00E24854" w:rsidRPr="00E24854" w:rsidRDefault="00E24854" w:rsidP="003F5364">
            <w:pPr>
              <w:spacing w:before="23" w:after="517" w:line="276" w:lineRule="exact"/>
              <w:textAlignment w:val="baseline"/>
              <w:rPr>
                <w:rFonts w:ascii="Arial" w:eastAsia="Garamond" w:hAnsi="Arial" w:cs="Arial"/>
                <w:color w:val="000000"/>
                <w:spacing w:val="-5"/>
                <w:sz w:val="20"/>
                <w:szCs w:val="20"/>
              </w:rPr>
            </w:pPr>
            <w:r w:rsidRPr="00E24854">
              <w:rPr>
                <w:rFonts w:ascii="Arial" w:eastAsia="Garamond" w:hAnsi="Arial" w:cs="Arial"/>
                <w:color w:val="000000"/>
                <w:spacing w:val="-5"/>
                <w:sz w:val="20"/>
                <w:szCs w:val="20"/>
              </w:rPr>
              <w:t>INVIO COMUNICAZIONI - RICERCA E PREPARAZIONE MATERIALE DIDATTICO DA PARTE DEI DOCENTI</w:t>
            </w:r>
          </w:p>
        </w:tc>
      </w:tr>
      <w:tr w:rsidR="00B4002D" w:rsidRPr="00B4002D" w:rsidTr="008275C9">
        <w:trPr>
          <w:cantSplit/>
          <w:trHeight w:val="465"/>
          <w:jc w:val="center"/>
        </w:trPr>
        <w:tc>
          <w:tcPr>
            <w:tcW w:w="0" w:type="auto"/>
            <w:gridSpan w:val="5"/>
            <w:vAlign w:val="bottom"/>
          </w:tcPr>
          <w:p w:rsidR="00B4002D" w:rsidRPr="00B4002D" w:rsidRDefault="00B4002D" w:rsidP="008275C9">
            <w:pPr>
              <w:spacing w:before="23" w:after="517" w:line="276" w:lineRule="exact"/>
              <w:jc w:val="center"/>
              <w:textAlignment w:val="baseline"/>
              <w:rPr>
                <w:rFonts w:ascii="Arial" w:eastAsia="Garamond" w:hAnsi="Arial" w:cs="Arial"/>
                <w:b/>
                <w:color w:val="000000"/>
                <w:spacing w:val="-5"/>
                <w:szCs w:val="20"/>
              </w:rPr>
            </w:pPr>
            <w:r w:rsidRPr="00B4002D">
              <w:rPr>
                <w:rFonts w:ascii="Arial" w:eastAsia="Garamond" w:hAnsi="Arial" w:cs="Arial"/>
                <w:b/>
                <w:color w:val="000000"/>
                <w:spacing w:val="-5"/>
                <w:szCs w:val="20"/>
              </w:rPr>
              <w:t>FABBISOGNO DI INFRASTRUTTURE E ATTREZZATURE  MATERIALI</w:t>
            </w:r>
          </w:p>
        </w:tc>
      </w:tr>
      <w:tr w:rsidR="00F56F42" w:rsidRPr="00B4002D" w:rsidTr="008275C9">
        <w:trPr>
          <w:cantSplit/>
          <w:trHeight w:val="901"/>
          <w:jc w:val="center"/>
        </w:trPr>
        <w:tc>
          <w:tcPr>
            <w:tcW w:w="0" w:type="auto"/>
            <w:vAlign w:val="center"/>
          </w:tcPr>
          <w:p w:rsidR="00B4002D" w:rsidRPr="003F5364" w:rsidRDefault="00B4002D" w:rsidP="00944BFE">
            <w:pPr>
              <w:spacing w:before="23" w:after="517" w:line="276" w:lineRule="exact"/>
              <w:jc w:val="center"/>
              <w:textAlignment w:val="baseline"/>
              <w:rPr>
                <w:rFonts w:ascii="Arial" w:eastAsia="Garamond" w:hAnsi="Arial" w:cs="Arial"/>
                <w:b/>
                <w:color w:val="000000"/>
                <w:spacing w:val="-5"/>
                <w:sz w:val="18"/>
                <w:szCs w:val="20"/>
              </w:rPr>
            </w:pPr>
            <w:r w:rsidRPr="003F5364">
              <w:rPr>
                <w:rFonts w:ascii="Arial" w:eastAsia="Garamond" w:hAnsi="Arial" w:cs="Arial"/>
                <w:b/>
                <w:color w:val="000000"/>
                <w:spacing w:val="-5"/>
                <w:sz w:val="18"/>
                <w:szCs w:val="20"/>
              </w:rPr>
              <w:t>PLESSO</w:t>
            </w:r>
          </w:p>
        </w:tc>
        <w:tc>
          <w:tcPr>
            <w:tcW w:w="0" w:type="auto"/>
            <w:vAlign w:val="center"/>
          </w:tcPr>
          <w:p w:rsidR="00B4002D" w:rsidRPr="003F5364" w:rsidRDefault="00B4002D" w:rsidP="00944BFE">
            <w:pPr>
              <w:spacing w:before="23" w:after="517" w:line="276" w:lineRule="exact"/>
              <w:jc w:val="center"/>
              <w:textAlignment w:val="baseline"/>
              <w:rPr>
                <w:rFonts w:ascii="Arial" w:eastAsia="Garamond" w:hAnsi="Arial" w:cs="Arial"/>
                <w:b/>
                <w:color w:val="000000"/>
                <w:spacing w:val="-5"/>
                <w:sz w:val="18"/>
                <w:szCs w:val="20"/>
              </w:rPr>
            </w:pPr>
            <w:r w:rsidRPr="003F5364">
              <w:rPr>
                <w:rFonts w:ascii="Arial" w:eastAsia="Garamond" w:hAnsi="Arial" w:cs="Arial"/>
                <w:b/>
                <w:color w:val="000000"/>
                <w:spacing w:val="-5"/>
                <w:sz w:val="18"/>
                <w:szCs w:val="20"/>
              </w:rPr>
              <w:t>FABBISOGNO INFRASTRUTTURE</w:t>
            </w:r>
          </w:p>
        </w:tc>
        <w:tc>
          <w:tcPr>
            <w:tcW w:w="0" w:type="auto"/>
            <w:vAlign w:val="center"/>
          </w:tcPr>
          <w:p w:rsidR="00B4002D" w:rsidRPr="003F5364" w:rsidRDefault="00B4002D" w:rsidP="00944BFE">
            <w:pPr>
              <w:spacing w:before="23" w:after="517" w:line="276" w:lineRule="exact"/>
              <w:jc w:val="center"/>
              <w:textAlignment w:val="baseline"/>
              <w:rPr>
                <w:rFonts w:ascii="Arial" w:eastAsia="Garamond" w:hAnsi="Arial" w:cs="Arial"/>
                <w:b/>
                <w:color w:val="000000"/>
                <w:spacing w:val="-5"/>
                <w:sz w:val="18"/>
                <w:szCs w:val="20"/>
              </w:rPr>
            </w:pPr>
            <w:r w:rsidRPr="003F5364">
              <w:rPr>
                <w:rFonts w:ascii="Arial" w:eastAsia="Garamond" w:hAnsi="Arial" w:cs="Arial"/>
                <w:b/>
                <w:color w:val="000000"/>
                <w:spacing w:val="-5"/>
                <w:sz w:val="18"/>
                <w:szCs w:val="20"/>
              </w:rPr>
              <w:t>FABBISOGNO INFRASTRUTTURE MATERIALE</w:t>
            </w:r>
          </w:p>
        </w:tc>
        <w:tc>
          <w:tcPr>
            <w:tcW w:w="0" w:type="auto"/>
            <w:vAlign w:val="center"/>
          </w:tcPr>
          <w:p w:rsidR="00B4002D" w:rsidRPr="003F5364" w:rsidRDefault="00B4002D" w:rsidP="00944BFE">
            <w:pPr>
              <w:spacing w:before="23" w:after="517" w:line="276" w:lineRule="exact"/>
              <w:jc w:val="center"/>
              <w:textAlignment w:val="baseline"/>
              <w:rPr>
                <w:rFonts w:ascii="Arial" w:eastAsia="Garamond" w:hAnsi="Arial" w:cs="Arial"/>
                <w:b/>
                <w:color w:val="000000"/>
                <w:spacing w:val="-5"/>
                <w:sz w:val="18"/>
                <w:szCs w:val="20"/>
              </w:rPr>
            </w:pPr>
            <w:r w:rsidRPr="003F5364">
              <w:rPr>
                <w:rFonts w:ascii="Arial" w:eastAsia="Garamond" w:hAnsi="Arial" w:cs="Arial"/>
                <w:b/>
                <w:color w:val="000000"/>
                <w:spacing w:val="-5"/>
                <w:sz w:val="18"/>
                <w:szCs w:val="20"/>
              </w:rPr>
              <w:t>QUANTITÀ</w:t>
            </w:r>
          </w:p>
        </w:tc>
        <w:tc>
          <w:tcPr>
            <w:tcW w:w="0" w:type="auto"/>
            <w:vAlign w:val="center"/>
          </w:tcPr>
          <w:p w:rsidR="00B4002D" w:rsidRPr="003F5364" w:rsidRDefault="00B4002D" w:rsidP="00944BFE">
            <w:pPr>
              <w:spacing w:before="23" w:after="517" w:line="276" w:lineRule="exact"/>
              <w:jc w:val="center"/>
              <w:textAlignment w:val="baseline"/>
              <w:rPr>
                <w:rFonts w:ascii="Arial" w:eastAsia="Garamond" w:hAnsi="Arial" w:cs="Arial"/>
                <w:b/>
                <w:color w:val="000000"/>
                <w:spacing w:val="-5"/>
                <w:sz w:val="18"/>
                <w:szCs w:val="20"/>
              </w:rPr>
            </w:pPr>
            <w:r w:rsidRPr="003F5364">
              <w:rPr>
                <w:rFonts w:ascii="Arial" w:eastAsia="Garamond" w:hAnsi="Arial" w:cs="Arial"/>
                <w:b/>
                <w:color w:val="000000"/>
                <w:spacing w:val="-5"/>
                <w:sz w:val="18"/>
                <w:szCs w:val="20"/>
              </w:rPr>
              <w:t>OBIETTIVO PRIORITARIO DI RIFERIMENTO</w:t>
            </w:r>
          </w:p>
        </w:tc>
      </w:tr>
      <w:tr w:rsidR="00F56F42" w:rsidRPr="00B4002D" w:rsidTr="008275C9">
        <w:trPr>
          <w:cantSplit/>
          <w:trHeight w:val="687"/>
          <w:jc w:val="center"/>
        </w:trPr>
        <w:tc>
          <w:tcPr>
            <w:tcW w:w="0" w:type="auto"/>
            <w:vMerge w:val="restart"/>
            <w:vAlign w:val="center"/>
          </w:tcPr>
          <w:p w:rsidR="00B4002D" w:rsidRPr="00B4002D" w:rsidRDefault="00B4002D" w:rsidP="00944BFE">
            <w:pPr>
              <w:spacing w:before="23" w:after="517" w:line="276" w:lineRule="exact"/>
              <w:textAlignment w:val="baseline"/>
              <w:rPr>
                <w:rFonts w:ascii="Arial" w:eastAsia="Garamond" w:hAnsi="Arial" w:cs="Arial"/>
                <w:b/>
                <w:color w:val="000000"/>
                <w:spacing w:val="-5"/>
                <w:sz w:val="20"/>
                <w:szCs w:val="20"/>
              </w:rPr>
            </w:pPr>
            <w:r>
              <w:rPr>
                <w:rFonts w:ascii="Arial" w:eastAsia="Garamond" w:hAnsi="Arial" w:cs="Arial"/>
                <w:b/>
                <w:color w:val="000000"/>
                <w:spacing w:val="-5"/>
                <w:sz w:val="20"/>
                <w:szCs w:val="20"/>
              </w:rPr>
              <w:t>PRIMARIA FUSINE</w:t>
            </w:r>
          </w:p>
        </w:tc>
        <w:tc>
          <w:tcPr>
            <w:tcW w:w="0" w:type="auto"/>
          </w:tcPr>
          <w:p w:rsidR="00B4002D" w:rsidRPr="00B4002D" w:rsidRDefault="001C158B" w:rsidP="003F5364">
            <w:pPr>
              <w:spacing w:before="23" w:after="517" w:line="276" w:lineRule="exact"/>
              <w:textAlignment w:val="baseline"/>
              <w:rPr>
                <w:rFonts w:ascii="Arial" w:eastAsia="Garamond" w:hAnsi="Arial" w:cs="Arial"/>
                <w:color w:val="000000"/>
                <w:spacing w:val="-5"/>
                <w:sz w:val="20"/>
                <w:szCs w:val="20"/>
              </w:rPr>
            </w:pPr>
            <w:r>
              <w:rPr>
                <w:rFonts w:ascii="Arial" w:eastAsia="Garamond" w:hAnsi="Arial" w:cs="Arial"/>
                <w:color w:val="000000"/>
                <w:spacing w:val="-5"/>
                <w:sz w:val="20"/>
                <w:szCs w:val="20"/>
              </w:rPr>
              <w:t>PREDISPOSIZIONE LOCALE PER ATTIVITA’ MOTORIA</w:t>
            </w:r>
          </w:p>
        </w:tc>
        <w:tc>
          <w:tcPr>
            <w:tcW w:w="0" w:type="auto"/>
          </w:tcPr>
          <w:p w:rsidR="00B4002D" w:rsidRPr="00B4002D" w:rsidRDefault="001C158B" w:rsidP="003F5364">
            <w:pPr>
              <w:spacing w:before="23" w:after="517" w:line="276" w:lineRule="exact"/>
              <w:textAlignment w:val="baseline"/>
              <w:rPr>
                <w:rFonts w:ascii="Arial" w:eastAsia="Garamond" w:hAnsi="Arial" w:cs="Arial"/>
                <w:color w:val="000000"/>
                <w:spacing w:val="-5"/>
                <w:sz w:val="20"/>
                <w:szCs w:val="20"/>
              </w:rPr>
            </w:pPr>
            <w:r>
              <w:rPr>
                <w:rFonts w:ascii="Arial" w:eastAsia="Garamond" w:hAnsi="Arial" w:cs="Arial"/>
                <w:color w:val="000000"/>
                <w:spacing w:val="-5"/>
                <w:sz w:val="20"/>
                <w:szCs w:val="20"/>
              </w:rPr>
              <w:t>MATERASSO SPORTIVO 200X100X50</w:t>
            </w:r>
          </w:p>
        </w:tc>
        <w:tc>
          <w:tcPr>
            <w:tcW w:w="0" w:type="auto"/>
          </w:tcPr>
          <w:p w:rsidR="00B4002D" w:rsidRPr="00B4002D" w:rsidRDefault="001C158B" w:rsidP="003F5364">
            <w:pPr>
              <w:spacing w:before="23" w:after="517" w:line="276" w:lineRule="exact"/>
              <w:jc w:val="center"/>
              <w:textAlignment w:val="baseline"/>
              <w:rPr>
                <w:rFonts w:ascii="Arial" w:eastAsia="Garamond" w:hAnsi="Arial" w:cs="Arial"/>
                <w:color w:val="000000"/>
                <w:spacing w:val="-5"/>
                <w:sz w:val="20"/>
                <w:szCs w:val="20"/>
              </w:rPr>
            </w:pPr>
            <w:r>
              <w:rPr>
                <w:rFonts w:ascii="Arial" w:eastAsia="Garamond" w:hAnsi="Arial" w:cs="Arial"/>
                <w:color w:val="000000"/>
                <w:spacing w:val="-5"/>
                <w:sz w:val="20"/>
                <w:szCs w:val="20"/>
              </w:rPr>
              <w:t>1</w:t>
            </w:r>
          </w:p>
        </w:tc>
        <w:tc>
          <w:tcPr>
            <w:tcW w:w="0" w:type="auto"/>
          </w:tcPr>
          <w:p w:rsidR="00B4002D" w:rsidRPr="00B4002D" w:rsidRDefault="001C158B" w:rsidP="003F5364">
            <w:pPr>
              <w:spacing w:before="23" w:after="517" w:line="276" w:lineRule="exact"/>
              <w:textAlignment w:val="baseline"/>
              <w:rPr>
                <w:rFonts w:ascii="Arial" w:eastAsia="Garamond" w:hAnsi="Arial" w:cs="Arial"/>
                <w:color w:val="000000"/>
                <w:spacing w:val="-5"/>
                <w:sz w:val="20"/>
                <w:szCs w:val="20"/>
              </w:rPr>
            </w:pPr>
            <w:r>
              <w:rPr>
                <w:rFonts w:ascii="Arial" w:eastAsia="Garamond" w:hAnsi="Arial" w:cs="Arial"/>
                <w:color w:val="000000"/>
                <w:spacing w:val="-5"/>
                <w:sz w:val="20"/>
                <w:szCs w:val="20"/>
              </w:rPr>
              <w:t>ATTIVITA’ DIDATTICA</w:t>
            </w:r>
          </w:p>
        </w:tc>
      </w:tr>
      <w:tr w:rsidR="00F56F42" w:rsidRPr="00B4002D" w:rsidTr="008275C9">
        <w:trPr>
          <w:cantSplit/>
          <w:trHeight w:val="1132"/>
          <w:jc w:val="center"/>
        </w:trPr>
        <w:tc>
          <w:tcPr>
            <w:tcW w:w="0" w:type="auto"/>
            <w:vMerge/>
          </w:tcPr>
          <w:p w:rsidR="00B4002D" w:rsidRPr="00B4002D" w:rsidRDefault="00B4002D" w:rsidP="00944BFE">
            <w:pPr>
              <w:spacing w:before="23" w:after="517" w:line="276" w:lineRule="exact"/>
              <w:textAlignment w:val="baseline"/>
              <w:rPr>
                <w:rFonts w:ascii="Arial" w:eastAsia="Garamond" w:hAnsi="Arial" w:cs="Arial"/>
                <w:color w:val="000000"/>
                <w:spacing w:val="-5"/>
                <w:sz w:val="20"/>
                <w:szCs w:val="20"/>
              </w:rPr>
            </w:pPr>
          </w:p>
        </w:tc>
        <w:tc>
          <w:tcPr>
            <w:tcW w:w="0" w:type="auto"/>
          </w:tcPr>
          <w:p w:rsidR="00B4002D" w:rsidRPr="00B4002D" w:rsidRDefault="001C158B" w:rsidP="003F5364">
            <w:pPr>
              <w:spacing w:before="23" w:after="517" w:line="276" w:lineRule="exact"/>
              <w:textAlignment w:val="baseline"/>
              <w:rPr>
                <w:rFonts w:ascii="Arial" w:eastAsia="Garamond" w:hAnsi="Arial" w:cs="Arial"/>
                <w:color w:val="000000"/>
                <w:spacing w:val="-5"/>
                <w:sz w:val="20"/>
                <w:szCs w:val="20"/>
              </w:rPr>
            </w:pPr>
            <w:r w:rsidRPr="001C158B">
              <w:rPr>
                <w:rFonts w:ascii="Arial" w:eastAsia="Garamond" w:hAnsi="Arial" w:cs="Arial"/>
                <w:color w:val="000000"/>
                <w:spacing w:val="-5"/>
                <w:sz w:val="20"/>
                <w:szCs w:val="20"/>
              </w:rPr>
              <w:t>PREDISPOSIZIONE LOCALE PER ATTIVITA’ MOTORIA</w:t>
            </w:r>
          </w:p>
        </w:tc>
        <w:tc>
          <w:tcPr>
            <w:tcW w:w="0" w:type="auto"/>
          </w:tcPr>
          <w:p w:rsidR="003F5364" w:rsidRDefault="001C158B" w:rsidP="003F5364">
            <w:r>
              <w:t xml:space="preserve">PALLINE MORBIDE GOMMAPIUMA </w:t>
            </w:r>
          </w:p>
          <w:p w:rsidR="00B4002D" w:rsidRPr="00490467" w:rsidRDefault="001C158B" w:rsidP="003F5364">
            <w:r>
              <w:t>diametro 9 cm</w:t>
            </w:r>
          </w:p>
        </w:tc>
        <w:tc>
          <w:tcPr>
            <w:tcW w:w="0" w:type="auto"/>
          </w:tcPr>
          <w:p w:rsidR="00B4002D" w:rsidRPr="00B4002D" w:rsidRDefault="001C158B" w:rsidP="003F5364">
            <w:pPr>
              <w:spacing w:before="23" w:after="517" w:line="276" w:lineRule="exact"/>
              <w:jc w:val="center"/>
              <w:textAlignment w:val="baseline"/>
              <w:rPr>
                <w:rFonts w:ascii="Arial" w:eastAsia="Garamond" w:hAnsi="Arial" w:cs="Arial"/>
                <w:color w:val="000000"/>
                <w:spacing w:val="-5"/>
                <w:sz w:val="20"/>
                <w:szCs w:val="20"/>
              </w:rPr>
            </w:pPr>
            <w:r>
              <w:rPr>
                <w:rFonts w:ascii="Arial" w:eastAsia="Garamond" w:hAnsi="Arial" w:cs="Arial"/>
                <w:color w:val="000000"/>
                <w:spacing w:val="-5"/>
                <w:sz w:val="20"/>
                <w:szCs w:val="20"/>
              </w:rPr>
              <w:t>20</w:t>
            </w:r>
          </w:p>
        </w:tc>
        <w:tc>
          <w:tcPr>
            <w:tcW w:w="0" w:type="auto"/>
          </w:tcPr>
          <w:p w:rsidR="00B4002D" w:rsidRPr="00B4002D" w:rsidRDefault="001C158B" w:rsidP="003F5364">
            <w:pPr>
              <w:spacing w:before="23" w:after="517" w:line="276" w:lineRule="exact"/>
              <w:textAlignment w:val="baseline"/>
              <w:rPr>
                <w:rFonts w:ascii="Arial" w:eastAsia="Garamond" w:hAnsi="Arial" w:cs="Arial"/>
                <w:color w:val="000000"/>
                <w:spacing w:val="-5"/>
                <w:sz w:val="20"/>
                <w:szCs w:val="20"/>
              </w:rPr>
            </w:pPr>
            <w:r w:rsidRPr="001C158B">
              <w:rPr>
                <w:rFonts w:ascii="Arial" w:eastAsia="Garamond" w:hAnsi="Arial" w:cs="Arial"/>
                <w:color w:val="000000"/>
                <w:spacing w:val="-5"/>
                <w:sz w:val="20"/>
                <w:szCs w:val="20"/>
              </w:rPr>
              <w:t>ATTIVITA’ DIDATTICA</w:t>
            </w:r>
          </w:p>
        </w:tc>
      </w:tr>
      <w:tr w:rsidR="00F56F42" w:rsidRPr="00B4002D" w:rsidTr="008275C9">
        <w:trPr>
          <w:cantSplit/>
          <w:trHeight w:val="140"/>
          <w:jc w:val="center"/>
        </w:trPr>
        <w:tc>
          <w:tcPr>
            <w:tcW w:w="0" w:type="auto"/>
            <w:vMerge/>
          </w:tcPr>
          <w:p w:rsidR="00B4002D" w:rsidRPr="00B4002D" w:rsidRDefault="00B4002D" w:rsidP="00944BFE">
            <w:pPr>
              <w:spacing w:before="23" w:after="517" w:line="276" w:lineRule="exact"/>
              <w:textAlignment w:val="baseline"/>
              <w:rPr>
                <w:rFonts w:ascii="Arial" w:eastAsia="Garamond" w:hAnsi="Arial" w:cs="Arial"/>
                <w:color w:val="000000"/>
                <w:spacing w:val="-5"/>
                <w:sz w:val="20"/>
                <w:szCs w:val="20"/>
              </w:rPr>
            </w:pPr>
          </w:p>
        </w:tc>
        <w:tc>
          <w:tcPr>
            <w:tcW w:w="0" w:type="auto"/>
          </w:tcPr>
          <w:p w:rsidR="00B4002D" w:rsidRPr="00B4002D" w:rsidRDefault="00B4002D" w:rsidP="003F5364">
            <w:pPr>
              <w:spacing w:before="23" w:after="517" w:line="276" w:lineRule="exact"/>
              <w:textAlignment w:val="baseline"/>
              <w:rPr>
                <w:rFonts w:ascii="Arial" w:eastAsia="Garamond" w:hAnsi="Arial" w:cs="Arial"/>
                <w:color w:val="000000"/>
                <w:spacing w:val="-5"/>
                <w:sz w:val="20"/>
                <w:szCs w:val="20"/>
              </w:rPr>
            </w:pPr>
          </w:p>
        </w:tc>
        <w:tc>
          <w:tcPr>
            <w:tcW w:w="0" w:type="auto"/>
          </w:tcPr>
          <w:p w:rsidR="00B4002D" w:rsidRPr="00490467" w:rsidRDefault="001C158B" w:rsidP="003F5364">
            <w:r>
              <w:t>BANCHI DI MEDIA MISURA CON SEDIA</w:t>
            </w:r>
          </w:p>
        </w:tc>
        <w:tc>
          <w:tcPr>
            <w:tcW w:w="0" w:type="auto"/>
          </w:tcPr>
          <w:p w:rsidR="00B4002D" w:rsidRPr="00B4002D" w:rsidRDefault="001C158B" w:rsidP="003F5364">
            <w:pPr>
              <w:spacing w:before="23" w:after="517" w:line="276" w:lineRule="exact"/>
              <w:jc w:val="center"/>
              <w:textAlignment w:val="baseline"/>
              <w:rPr>
                <w:rFonts w:ascii="Arial" w:eastAsia="Garamond" w:hAnsi="Arial" w:cs="Arial"/>
                <w:color w:val="000000"/>
                <w:spacing w:val="-5"/>
                <w:sz w:val="20"/>
                <w:szCs w:val="20"/>
              </w:rPr>
            </w:pPr>
            <w:r>
              <w:rPr>
                <w:rFonts w:ascii="Arial" w:eastAsia="Garamond" w:hAnsi="Arial" w:cs="Arial"/>
                <w:color w:val="000000"/>
                <w:spacing w:val="-5"/>
                <w:sz w:val="20"/>
                <w:szCs w:val="20"/>
              </w:rPr>
              <w:t>10</w:t>
            </w:r>
          </w:p>
        </w:tc>
        <w:tc>
          <w:tcPr>
            <w:tcW w:w="0" w:type="auto"/>
          </w:tcPr>
          <w:p w:rsidR="00B4002D" w:rsidRPr="00B4002D" w:rsidRDefault="001C158B" w:rsidP="003F5364">
            <w:pPr>
              <w:spacing w:before="23" w:after="517" w:line="276" w:lineRule="exact"/>
              <w:textAlignment w:val="baseline"/>
              <w:rPr>
                <w:rFonts w:ascii="Arial" w:eastAsia="Garamond" w:hAnsi="Arial" w:cs="Arial"/>
                <w:color w:val="000000"/>
                <w:spacing w:val="-5"/>
                <w:sz w:val="20"/>
                <w:szCs w:val="20"/>
              </w:rPr>
            </w:pPr>
            <w:r w:rsidRPr="001C158B">
              <w:rPr>
                <w:rFonts w:ascii="Arial" w:eastAsia="Garamond" w:hAnsi="Arial" w:cs="Arial"/>
                <w:color w:val="000000"/>
                <w:spacing w:val="-5"/>
                <w:sz w:val="20"/>
                <w:szCs w:val="20"/>
              </w:rPr>
              <w:t>ATTIVITA’ DIDATTICA</w:t>
            </w:r>
          </w:p>
        </w:tc>
      </w:tr>
      <w:tr w:rsidR="00F56F42" w:rsidRPr="00B4002D" w:rsidTr="008275C9">
        <w:trPr>
          <w:cantSplit/>
          <w:trHeight w:val="140"/>
          <w:jc w:val="center"/>
        </w:trPr>
        <w:tc>
          <w:tcPr>
            <w:tcW w:w="0" w:type="auto"/>
            <w:vMerge/>
          </w:tcPr>
          <w:p w:rsidR="00B4002D" w:rsidRPr="00B4002D" w:rsidRDefault="00B4002D" w:rsidP="00944BFE">
            <w:pPr>
              <w:spacing w:before="23" w:after="517" w:line="276" w:lineRule="exact"/>
              <w:textAlignment w:val="baseline"/>
              <w:rPr>
                <w:rFonts w:ascii="Arial" w:eastAsia="Garamond" w:hAnsi="Arial" w:cs="Arial"/>
                <w:color w:val="000000"/>
                <w:spacing w:val="-5"/>
                <w:sz w:val="20"/>
                <w:szCs w:val="20"/>
              </w:rPr>
            </w:pPr>
          </w:p>
        </w:tc>
        <w:tc>
          <w:tcPr>
            <w:tcW w:w="0" w:type="auto"/>
          </w:tcPr>
          <w:p w:rsidR="00B4002D" w:rsidRPr="00B4002D" w:rsidRDefault="00B4002D" w:rsidP="003F5364">
            <w:pPr>
              <w:spacing w:before="23" w:after="517" w:line="276" w:lineRule="exact"/>
              <w:textAlignment w:val="baseline"/>
              <w:rPr>
                <w:rFonts w:ascii="Arial" w:eastAsia="Garamond" w:hAnsi="Arial" w:cs="Arial"/>
                <w:color w:val="000000"/>
                <w:spacing w:val="-5"/>
                <w:sz w:val="20"/>
                <w:szCs w:val="20"/>
              </w:rPr>
            </w:pPr>
          </w:p>
        </w:tc>
        <w:tc>
          <w:tcPr>
            <w:tcW w:w="0" w:type="auto"/>
          </w:tcPr>
          <w:p w:rsidR="00B4002D" w:rsidRPr="00490467" w:rsidRDefault="001C158B" w:rsidP="003F5364">
            <w:r>
              <w:t>TAVOLI CON TOVAGLIA</w:t>
            </w:r>
          </w:p>
        </w:tc>
        <w:tc>
          <w:tcPr>
            <w:tcW w:w="0" w:type="auto"/>
          </w:tcPr>
          <w:p w:rsidR="00B4002D" w:rsidRPr="00B4002D" w:rsidRDefault="001C158B" w:rsidP="008275C9">
            <w:pPr>
              <w:spacing w:before="23" w:after="517" w:line="276" w:lineRule="exact"/>
              <w:jc w:val="center"/>
              <w:textAlignment w:val="baseline"/>
              <w:rPr>
                <w:rFonts w:ascii="Arial" w:eastAsia="Garamond" w:hAnsi="Arial" w:cs="Arial"/>
                <w:color w:val="000000"/>
                <w:spacing w:val="-5"/>
                <w:sz w:val="20"/>
                <w:szCs w:val="20"/>
              </w:rPr>
            </w:pPr>
            <w:r>
              <w:rPr>
                <w:rFonts w:ascii="Arial" w:eastAsia="Garamond" w:hAnsi="Arial" w:cs="Arial"/>
                <w:color w:val="000000"/>
                <w:spacing w:val="-5"/>
                <w:sz w:val="20"/>
                <w:szCs w:val="20"/>
              </w:rPr>
              <w:t>3</w:t>
            </w:r>
          </w:p>
        </w:tc>
        <w:tc>
          <w:tcPr>
            <w:tcW w:w="0" w:type="auto"/>
          </w:tcPr>
          <w:p w:rsidR="00B4002D" w:rsidRPr="00B4002D" w:rsidRDefault="001C158B" w:rsidP="003F5364">
            <w:pPr>
              <w:spacing w:before="23" w:after="517" w:line="276" w:lineRule="exact"/>
              <w:textAlignment w:val="baseline"/>
              <w:rPr>
                <w:rFonts w:ascii="Arial" w:eastAsia="Garamond" w:hAnsi="Arial" w:cs="Arial"/>
                <w:color w:val="000000"/>
                <w:spacing w:val="-5"/>
                <w:sz w:val="20"/>
                <w:szCs w:val="20"/>
              </w:rPr>
            </w:pPr>
            <w:r>
              <w:rPr>
                <w:rFonts w:ascii="Arial" w:eastAsia="Garamond" w:hAnsi="Arial" w:cs="Arial"/>
                <w:color w:val="000000"/>
                <w:spacing w:val="-5"/>
                <w:sz w:val="20"/>
                <w:szCs w:val="20"/>
              </w:rPr>
              <w:t>MENSA SCOLASTICA</w:t>
            </w:r>
          </w:p>
        </w:tc>
      </w:tr>
      <w:tr w:rsidR="00F56F42" w:rsidRPr="00B4002D" w:rsidTr="008275C9">
        <w:trPr>
          <w:cantSplit/>
          <w:trHeight w:val="674"/>
          <w:jc w:val="center"/>
        </w:trPr>
        <w:tc>
          <w:tcPr>
            <w:tcW w:w="0" w:type="auto"/>
            <w:vMerge/>
          </w:tcPr>
          <w:p w:rsidR="00B4002D" w:rsidRPr="00B4002D" w:rsidRDefault="00B4002D" w:rsidP="00944BFE">
            <w:pPr>
              <w:spacing w:before="23" w:after="517" w:line="276" w:lineRule="exact"/>
              <w:textAlignment w:val="baseline"/>
              <w:rPr>
                <w:rFonts w:ascii="Arial" w:eastAsia="Garamond" w:hAnsi="Arial" w:cs="Arial"/>
                <w:color w:val="000000"/>
                <w:spacing w:val="-5"/>
                <w:sz w:val="20"/>
                <w:szCs w:val="20"/>
              </w:rPr>
            </w:pPr>
          </w:p>
        </w:tc>
        <w:tc>
          <w:tcPr>
            <w:tcW w:w="0" w:type="auto"/>
          </w:tcPr>
          <w:p w:rsidR="00B4002D" w:rsidRPr="00B4002D" w:rsidRDefault="00B4002D" w:rsidP="00944BFE">
            <w:pPr>
              <w:spacing w:before="23" w:after="517" w:line="276" w:lineRule="exact"/>
              <w:textAlignment w:val="baseline"/>
              <w:rPr>
                <w:rFonts w:ascii="Arial" w:eastAsia="Garamond" w:hAnsi="Arial" w:cs="Arial"/>
                <w:color w:val="000000"/>
                <w:spacing w:val="-5"/>
                <w:sz w:val="20"/>
                <w:szCs w:val="20"/>
              </w:rPr>
            </w:pPr>
          </w:p>
        </w:tc>
        <w:tc>
          <w:tcPr>
            <w:tcW w:w="0" w:type="auto"/>
          </w:tcPr>
          <w:p w:rsidR="00B4002D" w:rsidRPr="00B4002D" w:rsidRDefault="001C158B" w:rsidP="00944BFE">
            <w:pPr>
              <w:spacing w:before="23" w:after="517" w:line="276" w:lineRule="exact"/>
              <w:textAlignment w:val="baseline"/>
              <w:rPr>
                <w:rFonts w:ascii="Arial" w:eastAsia="Garamond" w:hAnsi="Arial" w:cs="Arial"/>
                <w:color w:val="000000"/>
                <w:spacing w:val="-5"/>
                <w:sz w:val="20"/>
                <w:szCs w:val="20"/>
              </w:rPr>
            </w:pPr>
            <w:r>
              <w:rPr>
                <w:rFonts w:ascii="Arial" w:eastAsia="Garamond" w:hAnsi="Arial" w:cs="Arial"/>
                <w:color w:val="000000"/>
                <w:spacing w:val="-5"/>
                <w:sz w:val="20"/>
                <w:szCs w:val="20"/>
              </w:rPr>
              <w:t>ARMADIO METALLO</w:t>
            </w:r>
          </w:p>
        </w:tc>
        <w:tc>
          <w:tcPr>
            <w:tcW w:w="0" w:type="auto"/>
          </w:tcPr>
          <w:p w:rsidR="00B4002D" w:rsidRPr="00B4002D" w:rsidRDefault="001C158B" w:rsidP="008275C9">
            <w:pPr>
              <w:spacing w:before="23" w:after="517" w:line="276" w:lineRule="exact"/>
              <w:jc w:val="center"/>
              <w:textAlignment w:val="baseline"/>
              <w:rPr>
                <w:rFonts w:ascii="Arial" w:eastAsia="Garamond" w:hAnsi="Arial" w:cs="Arial"/>
                <w:color w:val="000000"/>
                <w:spacing w:val="-5"/>
                <w:sz w:val="20"/>
                <w:szCs w:val="20"/>
              </w:rPr>
            </w:pPr>
            <w:r>
              <w:rPr>
                <w:rFonts w:ascii="Arial" w:eastAsia="Garamond" w:hAnsi="Arial" w:cs="Arial"/>
                <w:color w:val="000000"/>
                <w:spacing w:val="-5"/>
                <w:sz w:val="20"/>
                <w:szCs w:val="20"/>
              </w:rPr>
              <w:t>1</w:t>
            </w:r>
          </w:p>
        </w:tc>
        <w:tc>
          <w:tcPr>
            <w:tcW w:w="0" w:type="auto"/>
          </w:tcPr>
          <w:p w:rsidR="00B4002D" w:rsidRPr="00B4002D" w:rsidRDefault="003F5364" w:rsidP="00944BFE">
            <w:pPr>
              <w:spacing w:before="23" w:after="517" w:line="276" w:lineRule="exact"/>
              <w:textAlignment w:val="baseline"/>
              <w:rPr>
                <w:rFonts w:ascii="Arial" w:eastAsia="Garamond" w:hAnsi="Arial" w:cs="Arial"/>
                <w:color w:val="000000"/>
                <w:spacing w:val="-5"/>
                <w:sz w:val="20"/>
                <w:szCs w:val="20"/>
              </w:rPr>
            </w:pPr>
            <w:r>
              <w:rPr>
                <w:rFonts w:ascii="Arial" w:eastAsia="Garamond" w:hAnsi="Arial" w:cs="Arial"/>
                <w:color w:val="000000"/>
                <w:spacing w:val="-5"/>
                <w:sz w:val="20"/>
                <w:szCs w:val="20"/>
              </w:rPr>
              <w:t>PER RIPORRE MATERIALE SCOL</w:t>
            </w:r>
            <w:r w:rsidRPr="003F5364">
              <w:rPr>
                <w:rFonts w:ascii="Arial" w:eastAsia="Garamond" w:hAnsi="Arial" w:cs="Arial"/>
                <w:color w:val="000000"/>
                <w:spacing w:val="-5"/>
                <w:sz w:val="18"/>
                <w:szCs w:val="20"/>
              </w:rPr>
              <w:t>A</w:t>
            </w:r>
            <w:r>
              <w:rPr>
                <w:rFonts w:ascii="Arial" w:eastAsia="Garamond" w:hAnsi="Arial" w:cs="Arial"/>
                <w:color w:val="000000"/>
                <w:spacing w:val="-5"/>
                <w:sz w:val="20"/>
                <w:szCs w:val="20"/>
              </w:rPr>
              <w:t>STICO</w:t>
            </w:r>
          </w:p>
        </w:tc>
      </w:tr>
      <w:tr w:rsidR="00F56F42" w:rsidRPr="00B4002D" w:rsidTr="008275C9">
        <w:trPr>
          <w:cantSplit/>
          <w:trHeight w:val="140"/>
          <w:jc w:val="center"/>
        </w:trPr>
        <w:tc>
          <w:tcPr>
            <w:tcW w:w="0" w:type="auto"/>
            <w:vMerge/>
          </w:tcPr>
          <w:p w:rsidR="00B4002D" w:rsidRPr="00B4002D" w:rsidRDefault="00B4002D" w:rsidP="00944BFE">
            <w:pPr>
              <w:spacing w:before="23" w:after="517" w:line="276" w:lineRule="exact"/>
              <w:textAlignment w:val="baseline"/>
              <w:rPr>
                <w:rFonts w:ascii="Arial" w:eastAsia="Garamond" w:hAnsi="Arial" w:cs="Arial"/>
                <w:color w:val="000000"/>
                <w:spacing w:val="-5"/>
                <w:sz w:val="20"/>
                <w:szCs w:val="20"/>
              </w:rPr>
            </w:pPr>
          </w:p>
        </w:tc>
        <w:tc>
          <w:tcPr>
            <w:tcW w:w="0" w:type="auto"/>
          </w:tcPr>
          <w:p w:rsidR="00B4002D" w:rsidRPr="00B4002D" w:rsidRDefault="00B4002D" w:rsidP="00944BFE">
            <w:pPr>
              <w:spacing w:before="23" w:after="517" w:line="276" w:lineRule="exact"/>
              <w:textAlignment w:val="baseline"/>
              <w:rPr>
                <w:rFonts w:ascii="Arial" w:eastAsia="Garamond" w:hAnsi="Arial" w:cs="Arial"/>
                <w:color w:val="000000"/>
                <w:spacing w:val="-5"/>
                <w:sz w:val="20"/>
                <w:szCs w:val="20"/>
              </w:rPr>
            </w:pPr>
          </w:p>
        </w:tc>
        <w:tc>
          <w:tcPr>
            <w:tcW w:w="0" w:type="auto"/>
          </w:tcPr>
          <w:p w:rsidR="00B4002D" w:rsidRPr="00B4002D" w:rsidRDefault="001C158B" w:rsidP="00944BFE">
            <w:pPr>
              <w:spacing w:before="23" w:after="517" w:line="276" w:lineRule="exact"/>
              <w:textAlignment w:val="baseline"/>
              <w:rPr>
                <w:rFonts w:ascii="Arial" w:eastAsia="Garamond" w:hAnsi="Arial" w:cs="Arial"/>
                <w:color w:val="000000"/>
                <w:spacing w:val="-5"/>
                <w:sz w:val="20"/>
                <w:szCs w:val="20"/>
              </w:rPr>
            </w:pPr>
            <w:r>
              <w:rPr>
                <w:rFonts w:ascii="Arial" w:eastAsia="Garamond" w:hAnsi="Arial" w:cs="Arial"/>
                <w:color w:val="000000"/>
                <w:spacing w:val="-5"/>
                <w:sz w:val="20"/>
                <w:szCs w:val="20"/>
              </w:rPr>
              <w:t>ARMADIETTO IN METALLO CON CHIUSURA A COMBINAZIONE NUMERICA</w:t>
            </w:r>
          </w:p>
        </w:tc>
        <w:tc>
          <w:tcPr>
            <w:tcW w:w="0" w:type="auto"/>
          </w:tcPr>
          <w:p w:rsidR="00B4002D" w:rsidRPr="00B4002D" w:rsidRDefault="001C158B" w:rsidP="008275C9">
            <w:pPr>
              <w:spacing w:before="23" w:after="517" w:line="276" w:lineRule="exact"/>
              <w:jc w:val="center"/>
              <w:textAlignment w:val="baseline"/>
              <w:rPr>
                <w:rFonts w:ascii="Arial" w:eastAsia="Garamond" w:hAnsi="Arial" w:cs="Arial"/>
                <w:color w:val="000000"/>
                <w:spacing w:val="-5"/>
                <w:sz w:val="20"/>
                <w:szCs w:val="20"/>
              </w:rPr>
            </w:pPr>
            <w:r>
              <w:rPr>
                <w:rFonts w:ascii="Arial" w:eastAsia="Garamond" w:hAnsi="Arial" w:cs="Arial"/>
                <w:color w:val="000000"/>
                <w:spacing w:val="-5"/>
                <w:sz w:val="20"/>
                <w:szCs w:val="20"/>
              </w:rPr>
              <w:t>1</w:t>
            </w:r>
          </w:p>
        </w:tc>
        <w:tc>
          <w:tcPr>
            <w:tcW w:w="0" w:type="auto"/>
          </w:tcPr>
          <w:p w:rsidR="00B4002D" w:rsidRPr="00B4002D" w:rsidRDefault="001C158B" w:rsidP="00944BFE">
            <w:pPr>
              <w:spacing w:before="23" w:after="517" w:line="276" w:lineRule="exact"/>
              <w:textAlignment w:val="baseline"/>
              <w:rPr>
                <w:rFonts w:ascii="Arial" w:eastAsia="Garamond" w:hAnsi="Arial" w:cs="Arial"/>
                <w:color w:val="000000"/>
                <w:spacing w:val="-5"/>
                <w:sz w:val="20"/>
                <w:szCs w:val="20"/>
              </w:rPr>
            </w:pPr>
            <w:r>
              <w:rPr>
                <w:rFonts w:ascii="Arial" w:eastAsia="Garamond" w:hAnsi="Arial" w:cs="Arial"/>
                <w:color w:val="000000"/>
                <w:spacing w:val="-5"/>
                <w:sz w:val="20"/>
                <w:szCs w:val="20"/>
              </w:rPr>
              <w:t>PER RIPORRE DOCUMENTI SCOLASTICI</w:t>
            </w:r>
          </w:p>
        </w:tc>
      </w:tr>
    </w:tbl>
    <w:p w:rsidR="005D2358" w:rsidRPr="003E460C" w:rsidRDefault="005D2358" w:rsidP="005D2358">
      <w:pPr>
        <w:rPr>
          <w:rFonts w:ascii="Arial" w:hAnsi="Arial" w:cs="Arial"/>
          <w:sz w:val="2"/>
        </w:rPr>
      </w:pPr>
    </w:p>
    <w:p w:rsidR="005D2358" w:rsidRPr="003E460C" w:rsidRDefault="005D2358" w:rsidP="005D2358">
      <w:pPr>
        <w:rPr>
          <w:rFonts w:ascii="Arial" w:hAnsi="Arial" w:cs="Arial"/>
          <w:sz w:val="2"/>
        </w:rPr>
      </w:pPr>
    </w:p>
    <w:p w:rsidR="005D2358" w:rsidRPr="003E460C" w:rsidRDefault="005D2358" w:rsidP="005D2358">
      <w:pPr>
        <w:rPr>
          <w:rFonts w:ascii="Arial" w:hAnsi="Arial" w:cs="Arial"/>
          <w:sz w:val="2"/>
        </w:rPr>
      </w:pPr>
    </w:p>
    <w:p w:rsidR="005D2358" w:rsidRPr="003E460C" w:rsidRDefault="005D2358" w:rsidP="005D2358">
      <w:pPr>
        <w:rPr>
          <w:rFonts w:ascii="Arial" w:hAnsi="Arial" w:cs="Arial"/>
          <w:sz w:val="2"/>
        </w:rPr>
      </w:pPr>
    </w:p>
    <w:p w:rsidR="005D2358" w:rsidRDefault="005D2358" w:rsidP="005D2358">
      <w:pPr>
        <w:rPr>
          <w:rFonts w:ascii="Arial" w:hAnsi="Arial" w:cs="Arial"/>
          <w:sz w:val="2"/>
        </w:rPr>
      </w:pPr>
    </w:p>
    <w:p w:rsidR="00F56F42" w:rsidRDefault="00F56F42" w:rsidP="005D2358">
      <w:pPr>
        <w:rPr>
          <w:rFonts w:ascii="Arial" w:hAnsi="Arial" w:cs="Arial"/>
          <w:sz w:val="2"/>
        </w:rPr>
      </w:pPr>
    </w:p>
    <w:p w:rsidR="00F56F42" w:rsidRDefault="00F56F42" w:rsidP="005D2358">
      <w:pPr>
        <w:rPr>
          <w:rFonts w:ascii="Arial" w:hAnsi="Arial" w:cs="Arial"/>
          <w:sz w:val="2"/>
        </w:rPr>
      </w:pPr>
    </w:p>
    <w:p w:rsidR="00F56F42" w:rsidRDefault="00F56F42" w:rsidP="005D2358">
      <w:pPr>
        <w:rPr>
          <w:rFonts w:ascii="Arial" w:hAnsi="Arial" w:cs="Arial"/>
          <w:sz w:val="2"/>
        </w:rPr>
      </w:pPr>
    </w:p>
    <w:p w:rsidR="00F56F42" w:rsidRDefault="00F56F42" w:rsidP="005D2358">
      <w:pPr>
        <w:rPr>
          <w:rFonts w:ascii="Arial" w:hAnsi="Arial" w:cs="Arial"/>
          <w:sz w:val="2"/>
        </w:rPr>
      </w:pPr>
    </w:p>
    <w:p w:rsidR="00F56F42" w:rsidRDefault="00F56F42" w:rsidP="005D2358">
      <w:pPr>
        <w:rPr>
          <w:rFonts w:ascii="Arial" w:hAnsi="Arial" w:cs="Arial"/>
          <w:sz w:val="2"/>
        </w:rPr>
      </w:pPr>
    </w:p>
    <w:p w:rsidR="00F56F42" w:rsidRDefault="00F56F42" w:rsidP="005D2358">
      <w:pPr>
        <w:rPr>
          <w:rFonts w:ascii="Arial" w:hAnsi="Arial" w:cs="Arial"/>
          <w:sz w:val="2"/>
        </w:rPr>
      </w:pPr>
    </w:p>
    <w:p w:rsidR="00F56F42" w:rsidRDefault="00F56F42" w:rsidP="005D2358">
      <w:pPr>
        <w:rPr>
          <w:rFonts w:ascii="Arial" w:hAnsi="Arial" w:cs="Arial"/>
          <w:sz w:val="2"/>
        </w:rPr>
      </w:pPr>
    </w:p>
    <w:p w:rsidR="00F56F42" w:rsidRDefault="00F56F42" w:rsidP="005D2358">
      <w:pPr>
        <w:rPr>
          <w:rFonts w:ascii="Arial" w:hAnsi="Arial" w:cs="Arial"/>
          <w:sz w:val="2"/>
        </w:rPr>
      </w:pPr>
    </w:p>
    <w:p w:rsidR="00F56F42" w:rsidRDefault="00F56F42" w:rsidP="005D2358">
      <w:pPr>
        <w:rPr>
          <w:rFonts w:ascii="Arial" w:hAnsi="Arial" w:cs="Arial"/>
          <w:sz w:val="2"/>
        </w:rPr>
      </w:pPr>
    </w:p>
    <w:p w:rsidR="00F56F42" w:rsidRDefault="00F56F42" w:rsidP="005D2358">
      <w:pPr>
        <w:rPr>
          <w:rFonts w:ascii="Arial" w:hAnsi="Arial" w:cs="Arial"/>
          <w:sz w:val="2"/>
        </w:rPr>
      </w:pPr>
    </w:p>
    <w:p w:rsidR="00F56F42" w:rsidRDefault="00F56F42" w:rsidP="005D2358">
      <w:pPr>
        <w:rPr>
          <w:rFonts w:ascii="Arial" w:hAnsi="Arial" w:cs="Arial"/>
          <w:sz w:val="2"/>
        </w:rPr>
      </w:pPr>
    </w:p>
    <w:p w:rsidR="00F56F42" w:rsidRDefault="00F56F42" w:rsidP="005D2358">
      <w:pPr>
        <w:rPr>
          <w:rFonts w:ascii="Arial" w:hAnsi="Arial" w:cs="Arial"/>
          <w:sz w:val="2"/>
        </w:rPr>
      </w:pPr>
    </w:p>
    <w:p w:rsidR="00F56F42" w:rsidRDefault="00F56F42" w:rsidP="005D2358">
      <w:pPr>
        <w:rPr>
          <w:rFonts w:ascii="Arial" w:hAnsi="Arial" w:cs="Arial"/>
          <w:sz w:val="2"/>
        </w:rPr>
      </w:pPr>
    </w:p>
    <w:p w:rsidR="00F56F42" w:rsidRDefault="00F56F42" w:rsidP="005D2358">
      <w:pPr>
        <w:rPr>
          <w:rFonts w:ascii="Arial" w:hAnsi="Arial" w:cs="Arial"/>
          <w:sz w:val="2"/>
        </w:rPr>
      </w:pPr>
    </w:p>
    <w:p w:rsidR="00F56F42" w:rsidRDefault="00F56F42" w:rsidP="005D2358">
      <w:pPr>
        <w:rPr>
          <w:rFonts w:ascii="Arial" w:hAnsi="Arial" w:cs="Arial"/>
          <w:sz w:val="2"/>
        </w:rPr>
      </w:pPr>
    </w:p>
    <w:p w:rsidR="00F56F42" w:rsidRDefault="00F56F42" w:rsidP="005D2358">
      <w:pPr>
        <w:rPr>
          <w:rFonts w:ascii="Arial" w:hAnsi="Arial" w:cs="Arial"/>
          <w:sz w:val="2"/>
        </w:rPr>
      </w:pPr>
    </w:p>
    <w:p w:rsidR="00F56F42" w:rsidRDefault="00F56F42" w:rsidP="005D2358">
      <w:pPr>
        <w:rPr>
          <w:rFonts w:ascii="Arial" w:hAnsi="Arial" w:cs="Arial"/>
          <w:sz w:val="2"/>
        </w:rPr>
      </w:pPr>
    </w:p>
    <w:p w:rsidR="00F56F42" w:rsidRDefault="00F56F42" w:rsidP="005D2358">
      <w:pPr>
        <w:rPr>
          <w:rFonts w:ascii="Arial" w:hAnsi="Arial" w:cs="Arial"/>
          <w:sz w:val="2"/>
        </w:rPr>
      </w:pPr>
    </w:p>
    <w:p w:rsidR="00F56F42" w:rsidRDefault="00F56F42" w:rsidP="005D2358">
      <w:pPr>
        <w:rPr>
          <w:rFonts w:ascii="Arial" w:hAnsi="Arial" w:cs="Arial"/>
          <w:sz w:val="2"/>
        </w:rPr>
      </w:pPr>
    </w:p>
    <w:p w:rsidR="00F56F42" w:rsidRDefault="00F56F42" w:rsidP="005D2358">
      <w:pPr>
        <w:rPr>
          <w:rFonts w:ascii="Arial" w:hAnsi="Arial" w:cs="Arial"/>
          <w:sz w:val="2"/>
        </w:rPr>
      </w:pPr>
    </w:p>
    <w:p w:rsidR="00F56F42" w:rsidRDefault="00F56F42" w:rsidP="005D2358">
      <w:pPr>
        <w:rPr>
          <w:rFonts w:ascii="Arial" w:hAnsi="Arial" w:cs="Arial"/>
          <w:sz w:val="2"/>
        </w:rPr>
      </w:pPr>
    </w:p>
    <w:p w:rsidR="00F56F42" w:rsidRDefault="00F56F42" w:rsidP="005D2358">
      <w:pPr>
        <w:rPr>
          <w:rFonts w:ascii="Arial" w:hAnsi="Arial" w:cs="Arial"/>
          <w:sz w:val="2"/>
        </w:rPr>
      </w:pPr>
    </w:p>
    <w:p w:rsidR="00F56F42" w:rsidRDefault="00F56F42" w:rsidP="005D2358">
      <w:pPr>
        <w:rPr>
          <w:rFonts w:ascii="Arial" w:hAnsi="Arial" w:cs="Arial"/>
          <w:sz w:val="2"/>
        </w:rPr>
      </w:pPr>
    </w:p>
    <w:p w:rsidR="00F56F42" w:rsidRDefault="00F56F42" w:rsidP="005D2358">
      <w:pPr>
        <w:rPr>
          <w:rFonts w:ascii="Arial" w:hAnsi="Arial" w:cs="Arial"/>
          <w:sz w:val="2"/>
        </w:rPr>
      </w:pPr>
    </w:p>
    <w:p w:rsidR="00F56F42" w:rsidRDefault="00F56F42" w:rsidP="005D2358">
      <w:pPr>
        <w:rPr>
          <w:rFonts w:ascii="Arial" w:hAnsi="Arial" w:cs="Arial"/>
          <w:sz w:val="2"/>
        </w:rPr>
      </w:pPr>
    </w:p>
    <w:p w:rsidR="00F56F42" w:rsidRDefault="00F56F42" w:rsidP="005D2358">
      <w:pPr>
        <w:rPr>
          <w:rFonts w:ascii="Arial" w:hAnsi="Arial" w:cs="Arial"/>
          <w:sz w:val="2"/>
        </w:rPr>
      </w:pPr>
    </w:p>
    <w:p w:rsidR="00F56F42" w:rsidRDefault="00F56F42" w:rsidP="005D2358">
      <w:pPr>
        <w:rPr>
          <w:rFonts w:ascii="Arial" w:hAnsi="Arial" w:cs="Arial"/>
          <w:sz w:val="2"/>
        </w:rPr>
      </w:pPr>
    </w:p>
    <w:p w:rsidR="00F56F42" w:rsidRDefault="00F56F42" w:rsidP="005D2358">
      <w:pPr>
        <w:rPr>
          <w:rFonts w:ascii="Arial" w:hAnsi="Arial" w:cs="Arial"/>
          <w:sz w:val="2"/>
        </w:rPr>
      </w:pPr>
    </w:p>
    <w:p w:rsidR="00F56F42" w:rsidRDefault="00F56F42" w:rsidP="005D2358">
      <w:pPr>
        <w:rPr>
          <w:rFonts w:ascii="Arial" w:hAnsi="Arial" w:cs="Arial"/>
          <w:sz w:val="2"/>
        </w:rPr>
      </w:pPr>
    </w:p>
    <w:p w:rsidR="00F56F42" w:rsidRDefault="00F56F42" w:rsidP="005D2358">
      <w:pPr>
        <w:rPr>
          <w:rFonts w:ascii="Arial" w:hAnsi="Arial" w:cs="Arial"/>
          <w:sz w:val="2"/>
        </w:rPr>
      </w:pPr>
    </w:p>
    <w:p w:rsidR="00F56F42" w:rsidRDefault="00F56F42" w:rsidP="005D2358">
      <w:pPr>
        <w:rPr>
          <w:rFonts w:ascii="Arial" w:hAnsi="Arial" w:cs="Arial"/>
          <w:sz w:val="2"/>
        </w:rPr>
      </w:pPr>
    </w:p>
    <w:p w:rsidR="00F56F42" w:rsidRDefault="00F56F42" w:rsidP="005D2358">
      <w:pPr>
        <w:rPr>
          <w:rFonts w:ascii="Arial" w:hAnsi="Arial" w:cs="Arial"/>
          <w:sz w:val="2"/>
        </w:rPr>
      </w:pPr>
    </w:p>
    <w:p w:rsidR="00F56F42" w:rsidRDefault="00F56F42" w:rsidP="005D2358">
      <w:pPr>
        <w:rPr>
          <w:rFonts w:ascii="Arial" w:hAnsi="Arial" w:cs="Arial"/>
          <w:sz w:val="2"/>
        </w:rPr>
      </w:pPr>
    </w:p>
    <w:p w:rsidR="00F56F42" w:rsidRDefault="00F56F42" w:rsidP="005D2358">
      <w:pPr>
        <w:rPr>
          <w:rFonts w:ascii="Arial" w:hAnsi="Arial" w:cs="Arial"/>
          <w:sz w:val="2"/>
        </w:rPr>
      </w:pPr>
    </w:p>
    <w:p w:rsidR="00F56F42" w:rsidRDefault="00F56F42" w:rsidP="005D2358">
      <w:pPr>
        <w:rPr>
          <w:rFonts w:ascii="Arial" w:hAnsi="Arial" w:cs="Arial"/>
          <w:sz w:val="2"/>
        </w:rPr>
      </w:pPr>
    </w:p>
    <w:p w:rsidR="00F56F42" w:rsidRDefault="00F56F42" w:rsidP="005D2358">
      <w:pPr>
        <w:rPr>
          <w:rFonts w:ascii="Arial" w:hAnsi="Arial" w:cs="Arial"/>
          <w:sz w:val="2"/>
        </w:rPr>
      </w:pPr>
    </w:p>
    <w:p w:rsidR="00F56F42" w:rsidRPr="003E460C" w:rsidRDefault="00F56F42" w:rsidP="005D2358">
      <w:pPr>
        <w:rPr>
          <w:rFonts w:ascii="Arial" w:hAnsi="Arial" w:cs="Arial"/>
          <w:sz w:val="2"/>
        </w:rPr>
      </w:pPr>
    </w:p>
    <w:p w:rsidR="005D2358" w:rsidRPr="003E460C" w:rsidRDefault="005D2358" w:rsidP="005D2358">
      <w:pPr>
        <w:rPr>
          <w:rFonts w:ascii="Arial" w:hAnsi="Arial" w:cs="Arial"/>
          <w:sz w:val="2"/>
        </w:rPr>
      </w:pPr>
    </w:p>
    <w:p w:rsidR="005D2358" w:rsidRPr="003E460C" w:rsidRDefault="005D2358" w:rsidP="005D2358">
      <w:pPr>
        <w:rPr>
          <w:rFonts w:ascii="Arial" w:hAnsi="Arial" w:cs="Arial"/>
          <w:sz w:val="2"/>
        </w:rPr>
      </w:pPr>
    </w:p>
    <w:p w:rsidR="005D2358" w:rsidRPr="003E460C" w:rsidRDefault="005D2358" w:rsidP="005D2358">
      <w:pPr>
        <w:rPr>
          <w:rFonts w:ascii="Arial" w:hAnsi="Arial" w:cs="Arial"/>
          <w:sz w:val="2"/>
        </w:rPr>
      </w:pPr>
    </w:p>
    <w:p w:rsidR="005D2358" w:rsidRPr="003E460C" w:rsidRDefault="005D2358" w:rsidP="005D2358">
      <w:pPr>
        <w:rPr>
          <w:rFonts w:ascii="Arial" w:hAnsi="Arial" w:cs="Arial"/>
          <w:sz w:val="2"/>
        </w:rPr>
      </w:pPr>
    </w:p>
    <w:p w:rsidR="005D2358" w:rsidRPr="003E460C" w:rsidRDefault="005D2358" w:rsidP="005D2358">
      <w:pPr>
        <w:rPr>
          <w:rFonts w:ascii="Arial" w:hAnsi="Arial" w:cs="Arial"/>
          <w:sz w:val="2"/>
        </w:rPr>
      </w:pPr>
    </w:p>
    <w:tbl>
      <w:tblPr>
        <w:tblStyle w:val="Grigliatabella"/>
        <w:tblW w:w="0" w:type="auto"/>
        <w:tblLook w:val="04A0" w:firstRow="1" w:lastRow="0" w:firstColumn="1" w:lastColumn="0" w:noHBand="0" w:noVBand="1"/>
      </w:tblPr>
      <w:tblGrid>
        <w:gridCol w:w="1221"/>
        <w:gridCol w:w="2165"/>
        <w:gridCol w:w="2205"/>
        <w:gridCol w:w="1106"/>
        <w:gridCol w:w="3157"/>
      </w:tblGrid>
      <w:tr w:rsidR="00B4002D" w:rsidRPr="00B4002D" w:rsidTr="00E20AEF">
        <w:trPr>
          <w:trHeight w:val="478"/>
        </w:trPr>
        <w:tc>
          <w:tcPr>
            <w:tcW w:w="0" w:type="auto"/>
            <w:gridSpan w:val="5"/>
            <w:vAlign w:val="center"/>
          </w:tcPr>
          <w:p w:rsidR="00B4002D" w:rsidRPr="00B4002D" w:rsidRDefault="00B4002D" w:rsidP="00944BFE">
            <w:pPr>
              <w:spacing w:before="23" w:after="517" w:line="276" w:lineRule="exact"/>
              <w:jc w:val="center"/>
              <w:textAlignment w:val="baseline"/>
              <w:rPr>
                <w:rFonts w:ascii="Arial" w:eastAsia="Garamond" w:hAnsi="Arial" w:cs="Arial"/>
                <w:b/>
                <w:color w:val="000000"/>
                <w:spacing w:val="-5"/>
                <w:szCs w:val="20"/>
              </w:rPr>
            </w:pPr>
            <w:r w:rsidRPr="00B4002D">
              <w:rPr>
                <w:rFonts w:ascii="Arial" w:eastAsia="Garamond" w:hAnsi="Arial" w:cs="Arial"/>
                <w:b/>
                <w:color w:val="000000"/>
                <w:spacing w:val="-5"/>
                <w:szCs w:val="20"/>
              </w:rPr>
              <w:t>FABBISOGNO DI INFRASTRUTTURE E ATTREZZATURE  MATERIALI</w:t>
            </w:r>
          </w:p>
        </w:tc>
      </w:tr>
      <w:tr w:rsidR="00B4002D" w:rsidRPr="00B4002D" w:rsidTr="00E20AEF">
        <w:trPr>
          <w:trHeight w:val="861"/>
        </w:trPr>
        <w:tc>
          <w:tcPr>
            <w:tcW w:w="0" w:type="auto"/>
            <w:vAlign w:val="center"/>
          </w:tcPr>
          <w:p w:rsidR="00B4002D" w:rsidRPr="003F5364" w:rsidRDefault="00B4002D" w:rsidP="00E20AEF">
            <w:pPr>
              <w:spacing w:before="23" w:after="517" w:line="276" w:lineRule="exact"/>
              <w:jc w:val="center"/>
              <w:textAlignment w:val="baseline"/>
              <w:rPr>
                <w:rFonts w:ascii="Arial" w:eastAsia="Garamond" w:hAnsi="Arial" w:cs="Arial"/>
                <w:b/>
                <w:color w:val="000000"/>
                <w:spacing w:val="-5"/>
                <w:sz w:val="18"/>
                <w:szCs w:val="20"/>
              </w:rPr>
            </w:pPr>
            <w:r w:rsidRPr="003F5364">
              <w:rPr>
                <w:rFonts w:ascii="Arial" w:eastAsia="Garamond" w:hAnsi="Arial" w:cs="Arial"/>
                <w:b/>
                <w:color w:val="000000"/>
                <w:spacing w:val="-5"/>
                <w:sz w:val="18"/>
                <w:szCs w:val="20"/>
              </w:rPr>
              <w:t>PLESSO</w:t>
            </w:r>
          </w:p>
        </w:tc>
        <w:tc>
          <w:tcPr>
            <w:tcW w:w="0" w:type="auto"/>
            <w:vAlign w:val="center"/>
          </w:tcPr>
          <w:p w:rsidR="00B4002D" w:rsidRPr="003F5364" w:rsidRDefault="00B4002D" w:rsidP="00E20AEF">
            <w:pPr>
              <w:spacing w:before="23" w:after="517" w:line="276" w:lineRule="exact"/>
              <w:jc w:val="center"/>
              <w:textAlignment w:val="baseline"/>
              <w:rPr>
                <w:rFonts w:ascii="Arial" w:eastAsia="Garamond" w:hAnsi="Arial" w:cs="Arial"/>
                <w:b/>
                <w:color w:val="000000"/>
                <w:spacing w:val="-5"/>
                <w:sz w:val="18"/>
                <w:szCs w:val="20"/>
              </w:rPr>
            </w:pPr>
            <w:r w:rsidRPr="003F5364">
              <w:rPr>
                <w:rFonts w:ascii="Arial" w:eastAsia="Garamond" w:hAnsi="Arial" w:cs="Arial"/>
                <w:b/>
                <w:color w:val="000000"/>
                <w:spacing w:val="-5"/>
                <w:sz w:val="18"/>
                <w:szCs w:val="20"/>
              </w:rPr>
              <w:t>FABBISOGNO INFRASTRUTTURE</w:t>
            </w:r>
          </w:p>
        </w:tc>
        <w:tc>
          <w:tcPr>
            <w:tcW w:w="0" w:type="auto"/>
            <w:vAlign w:val="center"/>
          </w:tcPr>
          <w:p w:rsidR="00B4002D" w:rsidRPr="003F5364" w:rsidRDefault="00B4002D" w:rsidP="00E20AEF">
            <w:pPr>
              <w:spacing w:before="23" w:after="517" w:line="276" w:lineRule="exact"/>
              <w:jc w:val="center"/>
              <w:textAlignment w:val="baseline"/>
              <w:rPr>
                <w:rFonts w:ascii="Arial" w:eastAsia="Garamond" w:hAnsi="Arial" w:cs="Arial"/>
                <w:b/>
                <w:color w:val="000000"/>
                <w:spacing w:val="-5"/>
                <w:sz w:val="18"/>
                <w:szCs w:val="20"/>
              </w:rPr>
            </w:pPr>
            <w:r w:rsidRPr="003F5364">
              <w:rPr>
                <w:rFonts w:ascii="Arial" w:eastAsia="Garamond" w:hAnsi="Arial" w:cs="Arial"/>
                <w:b/>
                <w:color w:val="000000"/>
                <w:spacing w:val="-5"/>
                <w:sz w:val="18"/>
                <w:szCs w:val="20"/>
              </w:rPr>
              <w:t>FABBISOGNO INFRASTRUTTURE MATERIALE</w:t>
            </w:r>
          </w:p>
        </w:tc>
        <w:tc>
          <w:tcPr>
            <w:tcW w:w="0" w:type="auto"/>
            <w:vAlign w:val="center"/>
          </w:tcPr>
          <w:p w:rsidR="00B4002D" w:rsidRPr="003F5364" w:rsidRDefault="00B4002D" w:rsidP="00E20AEF">
            <w:pPr>
              <w:spacing w:before="23" w:after="517" w:line="276" w:lineRule="exact"/>
              <w:jc w:val="center"/>
              <w:textAlignment w:val="baseline"/>
              <w:rPr>
                <w:rFonts w:ascii="Arial" w:eastAsia="Garamond" w:hAnsi="Arial" w:cs="Arial"/>
                <w:b/>
                <w:color w:val="000000"/>
                <w:spacing w:val="-5"/>
                <w:sz w:val="18"/>
                <w:szCs w:val="20"/>
              </w:rPr>
            </w:pPr>
            <w:r w:rsidRPr="003F5364">
              <w:rPr>
                <w:rFonts w:ascii="Arial" w:eastAsia="Garamond" w:hAnsi="Arial" w:cs="Arial"/>
                <w:b/>
                <w:color w:val="000000"/>
                <w:spacing w:val="-5"/>
                <w:sz w:val="18"/>
                <w:szCs w:val="20"/>
              </w:rPr>
              <w:t>QUANTITÀ</w:t>
            </w:r>
          </w:p>
        </w:tc>
        <w:tc>
          <w:tcPr>
            <w:tcW w:w="0" w:type="auto"/>
            <w:vAlign w:val="center"/>
          </w:tcPr>
          <w:p w:rsidR="00B4002D" w:rsidRPr="003F5364" w:rsidRDefault="00B4002D" w:rsidP="00E20AEF">
            <w:pPr>
              <w:spacing w:before="23" w:after="517" w:line="276" w:lineRule="exact"/>
              <w:jc w:val="center"/>
              <w:textAlignment w:val="baseline"/>
              <w:rPr>
                <w:rFonts w:ascii="Arial" w:eastAsia="Garamond" w:hAnsi="Arial" w:cs="Arial"/>
                <w:b/>
                <w:color w:val="000000"/>
                <w:spacing w:val="-5"/>
                <w:sz w:val="18"/>
                <w:szCs w:val="20"/>
              </w:rPr>
            </w:pPr>
            <w:r w:rsidRPr="003F5364">
              <w:rPr>
                <w:rFonts w:ascii="Arial" w:eastAsia="Garamond" w:hAnsi="Arial" w:cs="Arial"/>
                <w:b/>
                <w:color w:val="000000"/>
                <w:spacing w:val="-5"/>
                <w:sz w:val="18"/>
                <w:szCs w:val="20"/>
              </w:rPr>
              <w:t>OBIETTIVO PRIORITARIO DI RIFERIMENTO</w:t>
            </w:r>
          </w:p>
        </w:tc>
      </w:tr>
      <w:tr w:rsidR="00C22F2F" w:rsidRPr="00B4002D" w:rsidTr="00D4502F">
        <w:trPr>
          <w:trHeight w:val="633"/>
        </w:trPr>
        <w:tc>
          <w:tcPr>
            <w:tcW w:w="0" w:type="auto"/>
            <w:vMerge w:val="restart"/>
            <w:vAlign w:val="center"/>
          </w:tcPr>
          <w:p w:rsidR="00C22F2F" w:rsidRPr="00B4002D" w:rsidRDefault="00C22F2F" w:rsidP="00944BFE">
            <w:pPr>
              <w:spacing w:before="23" w:after="517" w:line="276" w:lineRule="exact"/>
              <w:textAlignment w:val="baseline"/>
              <w:rPr>
                <w:rFonts w:ascii="Arial" w:eastAsia="Garamond" w:hAnsi="Arial" w:cs="Arial"/>
                <w:b/>
                <w:color w:val="000000"/>
                <w:spacing w:val="-5"/>
                <w:sz w:val="20"/>
                <w:szCs w:val="20"/>
              </w:rPr>
            </w:pPr>
            <w:r>
              <w:rPr>
                <w:rFonts w:ascii="Arial" w:eastAsia="Garamond" w:hAnsi="Arial" w:cs="Arial"/>
                <w:b/>
                <w:color w:val="000000"/>
                <w:spacing w:val="-5"/>
                <w:sz w:val="20"/>
                <w:szCs w:val="20"/>
              </w:rPr>
              <w:t>INFANZIA DONT</w:t>
            </w:r>
          </w:p>
        </w:tc>
        <w:tc>
          <w:tcPr>
            <w:tcW w:w="0" w:type="auto"/>
          </w:tcPr>
          <w:p w:rsidR="00C22F2F" w:rsidRPr="00B4002D" w:rsidRDefault="00C22F2F" w:rsidP="00944BFE">
            <w:pPr>
              <w:spacing w:before="23" w:after="517" w:line="276" w:lineRule="exact"/>
              <w:textAlignment w:val="baseline"/>
              <w:rPr>
                <w:rFonts w:ascii="Arial" w:eastAsia="Garamond" w:hAnsi="Arial" w:cs="Arial"/>
                <w:color w:val="000000"/>
                <w:spacing w:val="-5"/>
                <w:sz w:val="20"/>
                <w:szCs w:val="20"/>
              </w:rPr>
            </w:pPr>
            <w:r w:rsidRPr="002F28F5">
              <w:t>CONNESSIONE A INTERNET - LINEA ADSL</w:t>
            </w:r>
          </w:p>
        </w:tc>
        <w:tc>
          <w:tcPr>
            <w:tcW w:w="0" w:type="auto"/>
          </w:tcPr>
          <w:p w:rsidR="00C22F2F" w:rsidRPr="002F28F5" w:rsidRDefault="00C22F2F" w:rsidP="00D4502F">
            <w:r w:rsidRPr="002F28F5">
              <w:t>COMPUTER</w:t>
            </w:r>
          </w:p>
        </w:tc>
        <w:tc>
          <w:tcPr>
            <w:tcW w:w="0" w:type="auto"/>
          </w:tcPr>
          <w:p w:rsidR="00C22F2F" w:rsidRPr="002F28F5" w:rsidRDefault="00C22F2F" w:rsidP="008275C9">
            <w:pPr>
              <w:jc w:val="center"/>
            </w:pPr>
            <w:r>
              <w:t>1</w:t>
            </w:r>
          </w:p>
        </w:tc>
        <w:tc>
          <w:tcPr>
            <w:tcW w:w="0" w:type="auto"/>
          </w:tcPr>
          <w:p w:rsidR="00C22F2F" w:rsidRPr="002F28F5" w:rsidRDefault="00C22F2F" w:rsidP="00D4502F">
            <w:r w:rsidRPr="00C22F2F">
              <w:t>INVIO COMUNICAZIONI - RICERCA E PREPARAZIONE MATERIALE DIDATTICO DA PARTE DELLE DOCENTI</w:t>
            </w:r>
          </w:p>
        </w:tc>
      </w:tr>
      <w:tr w:rsidR="00C22F2F" w:rsidRPr="00B4002D" w:rsidTr="00E20AEF">
        <w:tc>
          <w:tcPr>
            <w:tcW w:w="0" w:type="auto"/>
            <w:vMerge/>
          </w:tcPr>
          <w:p w:rsidR="00C22F2F" w:rsidRPr="00B4002D" w:rsidRDefault="00C22F2F" w:rsidP="00944BFE">
            <w:pPr>
              <w:spacing w:before="23" w:after="517" w:line="276" w:lineRule="exact"/>
              <w:textAlignment w:val="baseline"/>
              <w:rPr>
                <w:rFonts w:ascii="Arial" w:eastAsia="Garamond" w:hAnsi="Arial" w:cs="Arial"/>
                <w:color w:val="000000"/>
                <w:spacing w:val="-5"/>
                <w:sz w:val="20"/>
                <w:szCs w:val="20"/>
              </w:rPr>
            </w:pPr>
          </w:p>
        </w:tc>
        <w:tc>
          <w:tcPr>
            <w:tcW w:w="0" w:type="auto"/>
          </w:tcPr>
          <w:p w:rsidR="00C22F2F" w:rsidRPr="00B4002D" w:rsidRDefault="00C22F2F" w:rsidP="00944BFE">
            <w:pPr>
              <w:spacing w:before="23" w:after="517" w:line="276" w:lineRule="exact"/>
              <w:textAlignment w:val="baseline"/>
              <w:rPr>
                <w:rFonts w:ascii="Arial" w:eastAsia="Garamond" w:hAnsi="Arial" w:cs="Arial"/>
                <w:color w:val="000000"/>
                <w:spacing w:val="-5"/>
                <w:sz w:val="20"/>
                <w:szCs w:val="20"/>
              </w:rPr>
            </w:pPr>
          </w:p>
        </w:tc>
        <w:tc>
          <w:tcPr>
            <w:tcW w:w="0" w:type="auto"/>
          </w:tcPr>
          <w:p w:rsidR="00C22F2F" w:rsidRPr="00051F5D" w:rsidRDefault="00C22F2F" w:rsidP="00D4502F">
            <w:r w:rsidRPr="00051F5D">
              <w:t>IMPIANTO ST</w:t>
            </w:r>
            <w:r>
              <w:t>E</w:t>
            </w:r>
            <w:r w:rsidRPr="00051F5D">
              <w:t>REO CON AMPLIFICAZIONE</w:t>
            </w:r>
          </w:p>
        </w:tc>
        <w:tc>
          <w:tcPr>
            <w:tcW w:w="0" w:type="auto"/>
            <w:vAlign w:val="center"/>
          </w:tcPr>
          <w:p w:rsidR="00C22F2F" w:rsidRPr="00B4002D" w:rsidRDefault="00C22F2F" w:rsidP="00944BFE">
            <w:pPr>
              <w:spacing w:before="23" w:after="517" w:line="276" w:lineRule="exact"/>
              <w:jc w:val="center"/>
              <w:textAlignment w:val="baseline"/>
              <w:rPr>
                <w:rFonts w:ascii="Arial" w:eastAsia="Garamond" w:hAnsi="Arial" w:cs="Arial"/>
                <w:color w:val="000000"/>
                <w:spacing w:val="-5"/>
                <w:sz w:val="20"/>
                <w:szCs w:val="20"/>
              </w:rPr>
            </w:pPr>
            <w:r>
              <w:rPr>
                <w:rFonts w:ascii="Arial" w:eastAsia="Garamond" w:hAnsi="Arial" w:cs="Arial"/>
                <w:color w:val="000000"/>
                <w:spacing w:val="-5"/>
                <w:sz w:val="20"/>
                <w:szCs w:val="20"/>
              </w:rPr>
              <w:t>1</w:t>
            </w:r>
          </w:p>
        </w:tc>
        <w:tc>
          <w:tcPr>
            <w:tcW w:w="0" w:type="auto"/>
          </w:tcPr>
          <w:p w:rsidR="00C22F2F" w:rsidRPr="00B4002D" w:rsidRDefault="00C22F2F" w:rsidP="00944BFE">
            <w:pPr>
              <w:spacing w:before="23" w:after="517" w:line="276" w:lineRule="exact"/>
              <w:textAlignment w:val="baseline"/>
              <w:rPr>
                <w:rFonts w:ascii="Arial" w:eastAsia="Garamond" w:hAnsi="Arial" w:cs="Arial"/>
                <w:color w:val="000000"/>
                <w:spacing w:val="-5"/>
                <w:sz w:val="20"/>
                <w:szCs w:val="20"/>
              </w:rPr>
            </w:pPr>
            <w:r>
              <w:rPr>
                <w:rFonts w:ascii="Arial" w:eastAsia="Garamond" w:hAnsi="Arial" w:cs="Arial"/>
                <w:color w:val="000000"/>
                <w:spacing w:val="-5"/>
                <w:sz w:val="20"/>
                <w:szCs w:val="20"/>
              </w:rPr>
              <w:t>ATTIVITA’ DIDATTICA</w:t>
            </w:r>
          </w:p>
        </w:tc>
      </w:tr>
      <w:tr w:rsidR="00C22F2F" w:rsidRPr="00B4002D" w:rsidTr="00E20AEF">
        <w:tc>
          <w:tcPr>
            <w:tcW w:w="0" w:type="auto"/>
            <w:vMerge/>
          </w:tcPr>
          <w:p w:rsidR="00C22F2F" w:rsidRPr="00B4002D" w:rsidRDefault="00C22F2F" w:rsidP="00944BFE">
            <w:pPr>
              <w:spacing w:before="23" w:after="517" w:line="276" w:lineRule="exact"/>
              <w:textAlignment w:val="baseline"/>
              <w:rPr>
                <w:rFonts w:ascii="Arial" w:eastAsia="Garamond" w:hAnsi="Arial" w:cs="Arial"/>
                <w:color w:val="000000"/>
                <w:spacing w:val="-5"/>
                <w:sz w:val="20"/>
                <w:szCs w:val="20"/>
              </w:rPr>
            </w:pPr>
          </w:p>
        </w:tc>
        <w:tc>
          <w:tcPr>
            <w:tcW w:w="0" w:type="auto"/>
          </w:tcPr>
          <w:p w:rsidR="00C22F2F" w:rsidRPr="00B4002D" w:rsidRDefault="00C22F2F" w:rsidP="00944BFE">
            <w:pPr>
              <w:spacing w:before="23" w:after="517" w:line="276" w:lineRule="exact"/>
              <w:textAlignment w:val="baseline"/>
              <w:rPr>
                <w:rFonts w:ascii="Arial" w:eastAsia="Garamond" w:hAnsi="Arial" w:cs="Arial"/>
                <w:color w:val="000000"/>
                <w:spacing w:val="-5"/>
                <w:sz w:val="20"/>
                <w:szCs w:val="20"/>
              </w:rPr>
            </w:pPr>
          </w:p>
        </w:tc>
        <w:tc>
          <w:tcPr>
            <w:tcW w:w="0" w:type="auto"/>
          </w:tcPr>
          <w:p w:rsidR="00C22F2F" w:rsidRPr="00051F5D" w:rsidRDefault="00C22F2F" w:rsidP="00D4502F">
            <w:r w:rsidRPr="00051F5D">
              <w:t>PROIETTORE</w:t>
            </w:r>
          </w:p>
        </w:tc>
        <w:tc>
          <w:tcPr>
            <w:tcW w:w="0" w:type="auto"/>
            <w:vAlign w:val="center"/>
          </w:tcPr>
          <w:p w:rsidR="00C22F2F" w:rsidRPr="00B4002D" w:rsidRDefault="00C22F2F" w:rsidP="00944BFE">
            <w:pPr>
              <w:spacing w:before="23" w:after="517" w:line="276" w:lineRule="exact"/>
              <w:jc w:val="center"/>
              <w:textAlignment w:val="baseline"/>
              <w:rPr>
                <w:rFonts w:ascii="Arial" w:eastAsia="Garamond" w:hAnsi="Arial" w:cs="Arial"/>
                <w:color w:val="000000"/>
                <w:spacing w:val="-5"/>
                <w:sz w:val="20"/>
                <w:szCs w:val="20"/>
              </w:rPr>
            </w:pPr>
            <w:r>
              <w:rPr>
                <w:rFonts w:ascii="Arial" w:eastAsia="Garamond" w:hAnsi="Arial" w:cs="Arial"/>
                <w:color w:val="000000"/>
                <w:spacing w:val="-5"/>
                <w:sz w:val="20"/>
                <w:szCs w:val="20"/>
              </w:rPr>
              <w:t>1</w:t>
            </w:r>
          </w:p>
        </w:tc>
        <w:tc>
          <w:tcPr>
            <w:tcW w:w="0" w:type="auto"/>
          </w:tcPr>
          <w:p w:rsidR="00C22F2F" w:rsidRPr="00B4002D" w:rsidRDefault="00C22F2F" w:rsidP="00944BFE">
            <w:pPr>
              <w:spacing w:before="23" w:after="517" w:line="276" w:lineRule="exact"/>
              <w:textAlignment w:val="baseline"/>
              <w:rPr>
                <w:rFonts w:ascii="Arial" w:eastAsia="Garamond" w:hAnsi="Arial" w:cs="Arial"/>
                <w:color w:val="000000"/>
                <w:spacing w:val="-5"/>
                <w:sz w:val="20"/>
                <w:szCs w:val="20"/>
              </w:rPr>
            </w:pPr>
            <w:r w:rsidRPr="00C22F2F">
              <w:rPr>
                <w:rFonts w:ascii="Arial" w:eastAsia="Garamond" w:hAnsi="Arial" w:cs="Arial"/>
                <w:color w:val="000000"/>
                <w:spacing w:val="-5"/>
                <w:sz w:val="20"/>
                <w:szCs w:val="20"/>
              </w:rPr>
              <w:t>ATTIVITA’ DIDATTICA</w:t>
            </w:r>
          </w:p>
        </w:tc>
      </w:tr>
      <w:tr w:rsidR="00C22F2F" w:rsidRPr="00B4002D" w:rsidTr="00E20AEF">
        <w:tc>
          <w:tcPr>
            <w:tcW w:w="0" w:type="auto"/>
            <w:vMerge/>
          </w:tcPr>
          <w:p w:rsidR="00C22F2F" w:rsidRPr="00B4002D" w:rsidRDefault="00C22F2F" w:rsidP="00944BFE">
            <w:pPr>
              <w:spacing w:before="23" w:after="517" w:line="276" w:lineRule="exact"/>
              <w:textAlignment w:val="baseline"/>
              <w:rPr>
                <w:rFonts w:ascii="Arial" w:eastAsia="Garamond" w:hAnsi="Arial" w:cs="Arial"/>
                <w:color w:val="000000"/>
                <w:spacing w:val="-5"/>
                <w:sz w:val="20"/>
                <w:szCs w:val="20"/>
              </w:rPr>
            </w:pPr>
          </w:p>
        </w:tc>
        <w:tc>
          <w:tcPr>
            <w:tcW w:w="0" w:type="auto"/>
          </w:tcPr>
          <w:p w:rsidR="00C22F2F" w:rsidRPr="00B4002D" w:rsidRDefault="00C22F2F" w:rsidP="00944BFE">
            <w:pPr>
              <w:spacing w:before="23" w:after="517" w:line="276" w:lineRule="exact"/>
              <w:textAlignment w:val="baseline"/>
              <w:rPr>
                <w:rFonts w:ascii="Arial" w:eastAsia="Garamond" w:hAnsi="Arial" w:cs="Arial"/>
                <w:color w:val="000000"/>
                <w:spacing w:val="-5"/>
                <w:sz w:val="20"/>
                <w:szCs w:val="20"/>
              </w:rPr>
            </w:pPr>
          </w:p>
        </w:tc>
        <w:tc>
          <w:tcPr>
            <w:tcW w:w="0" w:type="auto"/>
          </w:tcPr>
          <w:p w:rsidR="00C22F2F" w:rsidRPr="00490467" w:rsidRDefault="00C22F2F" w:rsidP="00944BFE">
            <w:r w:rsidRPr="00C22F2F">
              <w:t>GIOCO DA ESTERNO - SABBIONAIA</w:t>
            </w:r>
          </w:p>
        </w:tc>
        <w:tc>
          <w:tcPr>
            <w:tcW w:w="0" w:type="auto"/>
            <w:vAlign w:val="center"/>
          </w:tcPr>
          <w:p w:rsidR="00C22F2F" w:rsidRPr="00B4002D" w:rsidRDefault="00C22F2F" w:rsidP="00944BFE">
            <w:pPr>
              <w:spacing w:before="23" w:after="517" w:line="276" w:lineRule="exact"/>
              <w:jc w:val="center"/>
              <w:textAlignment w:val="baseline"/>
              <w:rPr>
                <w:rFonts w:ascii="Arial" w:eastAsia="Garamond" w:hAnsi="Arial" w:cs="Arial"/>
                <w:color w:val="000000"/>
                <w:spacing w:val="-5"/>
                <w:sz w:val="20"/>
                <w:szCs w:val="20"/>
              </w:rPr>
            </w:pPr>
            <w:r>
              <w:rPr>
                <w:rFonts w:ascii="Arial" w:eastAsia="Garamond" w:hAnsi="Arial" w:cs="Arial"/>
                <w:color w:val="000000"/>
                <w:spacing w:val="-5"/>
                <w:sz w:val="20"/>
                <w:szCs w:val="20"/>
              </w:rPr>
              <w:t>1</w:t>
            </w:r>
          </w:p>
        </w:tc>
        <w:tc>
          <w:tcPr>
            <w:tcW w:w="0" w:type="auto"/>
          </w:tcPr>
          <w:p w:rsidR="00C22F2F" w:rsidRPr="00B4002D" w:rsidRDefault="00C22F2F" w:rsidP="00944BFE">
            <w:pPr>
              <w:spacing w:before="23" w:after="517" w:line="276" w:lineRule="exact"/>
              <w:textAlignment w:val="baseline"/>
              <w:rPr>
                <w:rFonts w:ascii="Arial" w:eastAsia="Garamond" w:hAnsi="Arial" w:cs="Arial"/>
                <w:color w:val="000000"/>
                <w:spacing w:val="-5"/>
                <w:sz w:val="20"/>
                <w:szCs w:val="20"/>
              </w:rPr>
            </w:pPr>
            <w:r w:rsidRPr="00C22F2F">
              <w:rPr>
                <w:rFonts w:ascii="Arial" w:eastAsia="Garamond" w:hAnsi="Arial" w:cs="Arial"/>
                <w:color w:val="000000"/>
                <w:spacing w:val="-5"/>
                <w:sz w:val="20"/>
                <w:szCs w:val="20"/>
              </w:rPr>
              <w:t>ATTIVITA' LUDICA ALL'APERTO</w:t>
            </w:r>
          </w:p>
        </w:tc>
      </w:tr>
    </w:tbl>
    <w:p w:rsidR="005D2358" w:rsidRPr="003E460C" w:rsidRDefault="005D2358" w:rsidP="005D2358">
      <w:pPr>
        <w:rPr>
          <w:rFonts w:ascii="Arial" w:hAnsi="Arial" w:cs="Arial"/>
        </w:rPr>
      </w:pPr>
    </w:p>
    <w:p w:rsidR="005D2358" w:rsidRPr="003E460C" w:rsidRDefault="005D2358" w:rsidP="005D2358">
      <w:pPr>
        <w:rPr>
          <w:rFonts w:ascii="Arial" w:hAnsi="Arial" w:cs="Arial"/>
        </w:rPr>
      </w:pPr>
    </w:p>
    <w:p w:rsidR="005D2358" w:rsidRPr="003E460C" w:rsidRDefault="005D2358" w:rsidP="005D2358">
      <w:pPr>
        <w:rPr>
          <w:rFonts w:ascii="Arial" w:hAnsi="Arial" w:cs="Arial"/>
        </w:rPr>
      </w:pPr>
    </w:p>
    <w:p w:rsidR="005D2358" w:rsidRPr="003E460C" w:rsidRDefault="005D2358" w:rsidP="005D2358">
      <w:pPr>
        <w:rPr>
          <w:rFonts w:ascii="Arial" w:hAnsi="Arial" w:cs="Arial"/>
        </w:rPr>
      </w:pPr>
    </w:p>
    <w:p w:rsidR="005D2358" w:rsidRPr="003E460C" w:rsidRDefault="005D2358" w:rsidP="005D2358">
      <w:pPr>
        <w:rPr>
          <w:rFonts w:ascii="Arial" w:hAnsi="Arial" w:cs="Arial"/>
        </w:rPr>
      </w:pPr>
    </w:p>
    <w:p w:rsidR="005D2358" w:rsidRPr="003E460C" w:rsidRDefault="005D2358" w:rsidP="005D2358">
      <w:pPr>
        <w:rPr>
          <w:rFonts w:ascii="Arial" w:hAnsi="Arial" w:cs="Arial"/>
        </w:rPr>
      </w:pPr>
    </w:p>
    <w:p w:rsidR="005D2358" w:rsidRPr="003E460C" w:rsidRDefault="005D2358" w:rsidP="005D2358">
      <w:pPr>
        <w:rPr>
          <w:rFonts w:ascii="Arial" w:hAnsi="Arial" w:cs="Arial"/>
        </w:rPr>
      </w:pPr>
    </w:p>
    <w:sectPr w:rsidR="005D2358" w:rsidRPr="003E460C" w:rsidSect="008A39DB">
      <w:footerReference w:type="even" r:id="rId15"/>
      <w:footerReference w:type="default" r:id="rId16"/>
      <w:pgSz w:w="11906" w:h="16838"/>
      <w:pgMar w:top="1417"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710" w:rsidRDefault="00611710">
      <w:r>
        <w:separator/>
      </w:r>
    </w:p>
  </w:endnote>
  <w:endnote w:type="continuationSeparator" w:id="0">
    <w:p w:rsidR="00611710" w:rsidRDefault="00611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tarSymbol">
    <w:altName w:val="MS Mincho"/>
    <w:charset w:val="80"/>
    <w:family w:val="auto"/>
    <w:pitch w:val="default"/>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5862471"/>
      <w:docPartObj>
        <w:docPartGallery w:val="Page Numbers (Bottom of Page)"/>
        <w:docPartUnique/>
      </w:docPartObj>
    </w:sdtPr>
    <w:sdtEndPr/>
    <w:sdtContent>
      <w:p w:rsidR="00611710" w:rsidRDefault="00611710">
        <w:pPr>
          <w:pStyle w:val="Pidipagina"/>
          <w:jc w:val="center"/>
        </w:pPr>
        <w:r>
          <w:fldChar w:fldCharType="begin"/>
        </w:r>
        <w:r>
          <w:instrText>PAGE   \* MERGEFORMAT</w:instrText>
        </w:r>
        <w:r>
          <w:fldChar w:fldCharType="separate"/>
        </w:r>
        <w:r w:rsidR="005200FC">
          <w:rPr>
            <w:noProof/>
          </w:rPr>
          <w:t>16</w:t>
        </w:r>
        <w:r>
          <w:rPr>
            <w:noProof/>
          </w:rPr>
          <w:fldChar w:fldCharType="end"/>
        </w:r>
      </w:p>
    </w:sdtContent>
  </w:sdt>
  <w:p w:rsidR="00611710" w:rsidRDefault="0061171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6650913"/>
      <w:docPartObj>
        <w:docPartGallery w:val="Page Numbers (Bottom of Page)"/>
        <w:docPartUnique/>
      </w:docPartObj>
    </w:sdtPr>
    <w:sdtEndPr/>
    <w:sdtContent>
      <w:p w:rsidR="00611710" w:rsidRDefault="00611710">
        <w:pPr>
          <w:pStyle w:val="Pidipagina"/>
          <w:jc w:val="right"/>
        </w:pPr>
        <w:r>
          <w:fldChar w:fldCharType="begin"/>
        </w:r>
        <w:r>
          <w:instrText>PAGE   \* MERGEFORMAT</w:instrText>
        </w:r>
        <w:r>
          <w:fldChar w:fldCharType="separate"/>
        </w:r>
        <w:r w:rsidR="005E3EF6">
          <w:rPr>
            <w:noProof/>
          </w:rPr>
          <w:t>33</w:t>
        </w:r>
        <w:r>
          <w:rPr>
            <w:noProof/>
          </w:rPr>
          <w:fldChar w:fldCharType="end"/>
        </w:r>
      </w:p>
    </w:sdtContent>
  </w:sdt>
  <w:p w:rsidR="00611710" w:rsidRDefault="00611710">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710" w:rsidRDefault="00611710">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11710" w:rsidRDefault="00611710">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710" w:rsidRDefault="00611710">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3B3A82">
      <w:rPr>
        <w:rStyle w:val="Numeropagina"/>
        <w:noProof/>
      </w:rPr>
      <w:t>37</w:t>
    </w:r>
    <w:r>
      <w:rPr>
        <w:rStyle w:val="Numeropagina"/>
      </w:rPr>
      <w:fldChar w:fldCharType="end"/>
    </w:r>
  </w:p>
  <w:p w:rsidR="00611710" w:rsidRDefault="00611710" w:rsidP="00ED19A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710" w:rsidRDefault="00611710">
      <w:r>
        <w:separator/>
      </w:r>
    </w:p>
  </w:footnote>
  <w:footnote w:type="continuationSeparator" w:id="0">
    <w:p w:rsidR="00611710" w:rsidRDefault="006117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360"/>
        </w:tabs>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113"/>
        </w:tabs>
      </w:pPr>
      <w:rPr>
        <w:rFonts w:ascii="Symbol" w:hAnsi="Symbol"/>
        <w:b w:val="0"/>
        <w:i w:val="0"/>
      </w:rPr>
    </w:lvl>
  </w:abstractNum>
  <w:abstractNum w:abstractNumId="2">
    <w:nsid w:val="00000003"/>
    <w:multiLevelType w:val="singleLevel"/>
    <w:tmpl w:val="00000003"/>
    <w:name w:val="WW8Num5"/>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7"/>
    <w:lvl w:ilvl="0">
      <w:start w:val="1"/>
      <w:numFmt w:val="bullet"/>
      <w:lvlText w:val=""/>
      <w:lvlJc w:val="left"/>
      <w:pPr>
        <w:tabs>
          <w:tab w:val="num" w:pos="360"/>
        </w:tabs>
      </w:pPr>
      <w:rPr>
        <w:rFonts w:ascii="Symbol" w:hAnsi="Symbol"/>
      </w:rPr>
    </w:lvl>
  </w:abstractNum>
  <w:abstractNum w:abstractNumId="4">
    <w:nsid w:val="00000005"/>
    <w:multiLevelType w:val="singleLevel"/>
    <w:tmpl w:val="00000005"/>
    <w:name w:val="WW8Num11"/>
    <w:lvl w:ilvl="0">
      <w:start w:val="1"/>
      <w:numFmt w:val="bullet"/>
      <w:lvlText w:val=""/>
      <w:lvlJc w:val="left"/>
      <w:pPr>
        <w:tabs>
          <w:tab w:val="num" w:pos="720"/>
        </w:tabs>
      </w:pPr>
      <w:rPr>
        <w:rFonts w:ascii="Symbol" w:hAnsi="Symbol"/>
      </w:rPr>
    </w:lvl>
  </w:abstractNum>
  <w:abstractNum w:abstractNumId="5">
    <w:nsid w:val="00000006"/>
    <w:multiLevelType w:val="singleLevel"/>
    <w:tmpl w:val="00000006"/>
    <w:name w:val="WW8Num12"/>
    <w:lvl w:ilvl="0">
      <w:start w:val="1"/>
      <w:numFmt w:val="bullet"/>
      <w:lvlText w:val=""/>
      <w:lvlJc w:val="left"/>
      <w:pPr>
        <w:tabs>
          <w:tab w:val="num" w:pos="360"/>
        </w:tabs>
      </w:pPr>
      <w:rPr>
        <w:rFonts w:ascii="Symbol" w:hAnsi="Symbol"/>
      </w:rPr>
    </w:lvl>
  </w:abstractNum>
  <w:abstractNum w:abstractNumId="6">
    <w:nsid w:val="00000007"/>
    <w:multiLevelType w:val="singleLevel"/>
    <w:tmpl w:val="00000007"/>
    <w:name w:val="WW8Num14"/>
    <w:lvl w:ilvl="0">
      <w:start w:val="1"/>
      <w:numFmt w:val="bullet"/>
      <w:lvlText w:val=""/>
      <w:lvlJc w:val="left"/>
      <w:pPr>
        <w:tabs>
          <w:tab w:val="num" w:pos="720"/>
        </w:tabs>
      </w:pPr>
      <w:rPr>
        <w:rFonts w:ascii="Symbol" w:hAnsi="Symbol"/>
      </w:rPr>
    </w:lvl>
  </w:abstractNum>
  <w:abstractNum w:abstractNumId="7">
    <w:nsid w:val="00000008"/>
    <w:multiLevelType w:val="multilevel"/>
    <w:tmpl w:val="00000008"/>
    <w:name w:val="WW8Num15"/>
    <w:lvl w:ilvl="0">
      <w:start w:val="1"/>
      <w:numFmt w:val="bullet"/>
      <w:lvlText w:val=""/>
      <w:lvlJc w:val="left"/>
      <w:pPr>
        <w:tabs>
          <w:tab w:val="num" w:pos="360"/>
        </w:tabs>
      </w:pPr>
      <w:rPr>
        <w:rFonts w:ascii="Symbol" w:hAnsi="Symbol"/>
      </w:rPr>
    </w:lvl>
    <w:lvl w:ilvl="1">
      <w:start w:val="1"/>
      <w:numFmt w:val="decimal"/>
      <w:lvlText w:val="%2."/>
      <w:lvlJc w:val="left"/>
      <w:pPr>
        <w:tabs>
          <w:tab w:val="num" w:pos="1080"/>
        </w:tabs>
      </w:pPr>
      <w:rPr>
        <w:i w:val="0"/>
      </w:rPr>
    </w:lvl>
    <w:lvl w:ilvl="2">
      <w:start w:val="1"/>
      <w:numFmt w:val="bullet"/>
      <w:lvlText w:val=""/>
      <w:lvlJc w:val="left"/>
      <w:pPr>
        <w:tabs>
          <w:tab w:val="num" w:pos="1800"/>
        </w:tabs>
      </w:pPr>
      <w:rPr>
        <w:rFonts w:ascii="Wingdings" w:hAnsi="Wingdings"/>
      </w:rPr>
    </w:lvl>
    <w:lvl w:ilvl="3">
      <w:start w:val="1"/>
      <w:numFmt w:val="bullet"/>
      <w:lvlText w:val=""/>
      <w:lvlJc w:val="left"/>
      <w:pPr>
        <w:tabs>
          <w:tab w:val="num" w:pos="2520"/>
        </w:tabs>
      </w:pPr>
      <w:rPr>
        <w:rFonts w:ascii="Symbol" w:hAnsi="Symbol"/>
      </w:rPr>
    </w:lvl>
    <w:lvl w:ilvl="4">
      <w:start w:val="1"/>
      <w:numFmt w:val="bullet"/>
      <w:lvlText w:val="o"/>
      <w:lvlJc w:val="left"/>
      <w:pPr>
        <w:tabs>
          <w:tab w:val="num" w:pos="3240"/>
        </w:tabs>
      </w:pPr>
      <w:rPr>
        <w:rFonts w:ascii="Courier New" w:hAnsi="Courier New"/>
      </w:rPr>
    </w:lvl>
    <w:lvl w:ilvl="5">
      <w:start w:val="1"/>
      <w:numFmt w:val="bullet"/>
      <w:lvlText w:val=""/>
      <w:lvlJc w:val="left"/>
      <w:pPr>
        <w:tabs>
          <w:tab w:val="num" w:pos="3960"/>
        </w:tabs>
      </w:pPr>
      <w:rPr>
        <w:rFonts w:ascii="Wingdings" w:hAnsi="Wingdings"/>
      </w:rPr>
    </w:lvl>
    <w:lvl w:ilvl="6">
      <w:start w:val="1"/>
      <w:numFmt w:val="bullet"/>
      <w:lvlText w:val=""/>
      <w:lvlJc w:val="left"/>
      <w:pPr>
        <w:tabs>
          <w:tab w:val="num" w:pos="4680"/>
        </w:tabs>
      </w:pPr>
      <w:rPr>
        <w:rFonts w:ascii="Symbol" w:hAnsi="Symbol"/>
      </w:rPr>
    </w:lvl>
    <w:lvl w:ilvl="7">
      <w:start w:val="1"/>
      <w:numFmt w:val="bullet"/>
      <w:lvlText w:val="o"/>
      <w:lvlJc w:val="left"/>
      <w:pPr>
        <w:tabs>
          <w:tab w:val="num" w:pos="5400"/>
        </w:tabs>
      </w:pPr>
      <w:rPr>
        <w:rFonts w:ascii="Courier New" w:hAnsi="Courier New"/>
      </w:rPr>
    </w:lvl>
    <w:lvl w:ilvl="8">
      <w:start w:val="1"/>
      <w:numFmt w:val="bullet"/>
      <w:lvlText w:val=""/>
      <w:lvlJc w:val="left"/>
      <w:pPr>
        <w:tabs>
          <w:tab w:val="num" w:pos="6120"/>
        </w:tabs>
      </w:pPr>
      <w:rPr>
        <w:rFonts w:ascii="Wingdings" w:hAnsi="Wingdings"/>
      </w:rPr>
    </w:lvl>
  </w:abstractNum>
  <w:abstractNum w:abstractNumId="8">
    <w:nsid w:val="00000009"/>
    <w:multiLevelType w:val="singleLevel"/>
    <w:tmpl w:val="00000009"/>
    <w:name w:val="WW8Num16"/>
    <w:lvl w:ilvl="0">
      <w:start w:val="1"/>
      <w:numFmt w:val="bullet"/>
      <w:lvlText w:val="o"/>
      <w:lvlJc w:val="left"/>
      <w:pPr>
        <w:tabs>
          <w:tab w:val="num" w:pos="720"/>
        </w:tabs>
      </w:pPr>
      <w:rPr>
        <w:rFonts w:ascii="Courier New" w:hAnsi="Courier New"/>
      </w:rPr>
    </w:lvl>
  </w:abstractNum>
  <w:abstractNum w:abstractNumId="9">
    <w:nsid w:val="0000000A"/>
    <w:multiLevelType w:val="singleLevel"/>
    <w:tmpl w:val="0000000A"/>
    <w:name w:val="WW8Num19"/>
    <w:lvl w:ilvl="0">
      <w:start w:val="1"/>
      <w:numFmt w:val="bullet"/>
      <w:lvlText w:val=""/>
      <w:lvlJc w:val="left"/>
      <w:pPr>
        <w:tabs>
          <w:tab w:val="num" w:pos="720"/>
        </w:tabs>
      </w:pPr>
      <w:rPr>
        <w:rFonts w:ascii="Symbol" w:hAnsi="Symbol"/>
      </w:rPr>
    </w:lvl>
  </w:abstractNum>
  <w:abstractNum w:abstractNumId="10">
    <w:nsid w:val="0000000B"/>
    <w:multiLevelType w:val="singleLevel"/>
    <w:tmpl w:val="0000000B"/>
    <w:name w:val="WW8Num20"/>
    <w:lvl w:ilvl="0">
      <w:numFmt w:val="bullet"/>
      <w:lvlText w:val="-"/>
      <w:lvlJc w:val="left"/>
      <w:pPr>
        <w:tabs>
          <w:tab w:val="num" w:pos="360"/>
        </w:tabs>
      </w:pPr>
      <w:rPr>
        <w:rFonts w:ascii="StarSymbol" w:hAnsi="StarSymbol"/>
      </w:rPr>
    </w:lvl>
  </w:abstractNum>
  <w:abstractNum w:abstractNumId="11">
    <w:nsid w:val="0000000C"/>
    <w:multiLevelType w:val="singleLevel"/>
    <w:tmpl w:val="0000000C"/>
    <w:name w:val="WW8Num21"/>
    <w:lvl w:ilvl="0">
      <w:start w:val="1"/>
      <w:numFmt w:val="bullet"/>
      <w:lvlText w:val=""/>
      <w:lvlJc w:val="left"/>
      <w:pPr>
        <w:tabs>
          <w:tab w:val="num" w:pos="113"/>
        </w:tabs>
      </w:pPr>
      <w:rPr>
        <w:rFonts w:ascii="Symbol" w:hAnsi="Symbol"/>
        <w:b w:val="0"/>
        <w:i w:val="0"/>
      </w:rPr>
    </w:lvl>
  </w:abstractNum>
  <w:abstractNum w:abstractNumId="12">
    <w:nsid w:val="0000000D"/>
    <w:multiLevelType w:val="singleLevel"/>
    <w:tmpl w:val="0000000D"/>
    <w:name w:val="WW8Num23"/>
    <w:lvl w:ilvl="0">
      <w:start w:val="1"/>
      <w:numFmt w:val="bullet"/>
      <w:lvlText w:val=""/>
      <w:lvlJc w:val="left"/>
      <w:pPr>
        <w:tabs>
          <w:tab w:val="num" w:pos="795"/>
        </w:tabs>
      </w:pPr>
      <w:rPr>
        <w:rFonts w:ascii="Symbol" w:hAnsi="Symbol"/>
      </w:rPr>
    </w:lvl>
  </w:abstractNum>
  <w:abstractNum w:abstractNumId="13">
    <w:nsid w:val="0000000E"/>
    <w:multiLevelType w:val="singleLevel"/>
    <w:tmpl w:val="0000000E"/>
    <w:name w:val="WW8Num25"/>
    <w:lvl w:ilvl="0">
      <w:start w:val="1"/>
      <w:numFmt w:val="lowerLetter"/>
      <w:lvlText w:val="%1)"/>
      <w:lvlJc w:val="left"/>
      <w:pPr>
        <w:tabs>
          <w:tab w:val="num" w:pos="550"/>
        </w:tabs>
      </w:pPr>
    </w:lvl>
  </w:abstractNum>
  <w:abstractNum w:abstractNumId="14">
    <w:nsid w:val="0000000F"/>
    <w:multiLevelType w:val="singleLevel"/>
    <w:tmpl w:val="0000000F"/>
    <w:name w:val="WW8Num26"/>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28"/>
    <w:lvl w:ilvl="0">
      <w:start w:val="1"/>
      <w:numFmt w:val="bullet"/>
      <w:lvlText w:val=""/>
      <w:lvlJc w:val="left"/>
      <w:pPr>
        <w:tabs>
          <w:tab w:val="num" w:pos="429"/>
        </w:tabs>
      </w:pPr>
      <w:rPr>
        <w:rFonts w:ascii="Symbol" w:hAnsi="Symbol"/>
        <w:sz w:val="20"/>
      </w:rPr>
    </w:lvl>
  </w:abstractNum>
  <w:abstractNum w:abstractNumId="16">
    <w:nsid w:val="00000011"/>
    <w:multiLevelType w:val="singleLevel"/>
    <w:tmpl w:val="00000011"/>
    <w:name w:val="WW8Num29"/>
    <w:lvl w:ilvl="0">
      <w:start w:val="1"/>
      <w:numFmt w:val="bullet"/>
      <w:lvlText w:val=""/>
      <w:lvlJc w:val="left"/>
      <w:pPr>
        <w:tabs>
          <w:tab w:val="num" w:pos="795"/>
        </w:tabs>
      </w:pPr>
      <w:rPr>
        <w:rFonts w:ascii="Symbol" w:hAnsi="Symbol"/>
      </w:rPr>
    </w:lvl>
  </w:abstractNum>
  <w:abstractNum w:abstractNumId="17">
    <w:nsid w:val="00000012"/>
    <w:multiLevelType w:val="singleLevel"/>
    <w:tmpl w:val="00000012"/>
    <w:name w:val="WW8Num30"/>
    <w:lvl w:ilvl="0">
      <w:start w:val="1"/>
      <w:numFmt w:val="bullet"/>
      <w:lvlText w:val=""/>
      <w:lvlJc w:val="left"/>
      <w:pPr>
        <w:tabs>
          <w:tab w:val="num" w:pos="360"/>
        </w:tabs>
      </w:pPr>
      <w:rPr>
        <w:rFonts w:ascii="Symbol" w:hAnsi="Symbol"/>
      </w:rPr>
    </w:lvl>
  </w:abstractNum>
  <w:abstractNum w:abstractNumId="18">
    <w:nsid w:val="00000013"/>
    <w:multiLevelType w:val="singleLevel"/>
    <w:tmpl w:val="00000013"/>
    <w:name w:val="WW8Num32"/>
    <w:lvl w:ilvl="0">
      <w:start w:val="1"/>
      <w:numFmt w:val="bullet"/>
      <w:lvlText w:val=""/>
      <w:lvlJc w:val="left"/>
      <w:pPr>
        <w:tabs>
          <w:tab w:val="num" w:pos="360"/>
        </w:tabs>
      </w:pPr>
      <w:rPr>
        <w:rFonts w:ascii="Symbol" w:hAnsi="Symbol"/>
      </w:rPr>
    </w:lvl>
  </w:abstractNum>
  <w:abstractNum w:abstractNumId="19">
    <w:nsid w:val="00000014"/>
    <w:multiLevelType w:val="singleLevel"/>
    <w:tmpl w:val="00000014"/>
    <w:name w:val="WW8Num33"/>
    <w:lvl w:ilvl="0">
      <w:start w:val="1"/>
      <w:numFmt w:val="bullet"/>
      <w:lvlText w:val=""/>
      <w:lvlJc w:val="left"/>
      <w:pPr>
        <w:tabs>
          <w:tab w:val="num" w:pos="795"/>
        </w:tabs>
      </w:pPr>
      <w:rPr>
        <w:rFonts w:ascii="Symbol" w:hAnsi="Symbol"/>
      </w:rPr>
    </w:lvl>
  </w:abstractNum>
  <w:abstractNum w:abstractNumId="20">
    <w:nsid w:val="00000015"/>
    <w:multiLevelType w:val="singleLevel"/>
    <w:tmpl w:val="00000015"/>
    <w:name w:val="WW8Num34"/>
    <w:lvl w:ilvl="0">
      <w:start w:val="1"/>
      <w:numFmt w:val="bullet"/>
      <w:lvlText w:val=""/>
      <w:lvlJc w:val="left"/>
      <w:pPr>
        <w:tabs>
          <w:tab w:val="num" w:pos="360"/>
        </w:tabs>
      </w:pPr>
      <w:rPr>
        <w:rFonts w:ascii="Symbol" w:hAnsi="Symbol"/>
      </w:rPr>
    </w:lvl>
  </w:abstractNum>
  <w:abstractNum w:abstractNumId="21">
    <w:nsid w:val="00000016"/>
    <w:multiLevelType w:val="singleLevel"/>
    <w:tmpl w:val="00000016"/>
    <w:name w:val="WW8Num36"/>
    <w:lvl w:ilvl="0">
      <w:start w:val="1"/>
      <w:numFmt w:val="bullet"/>
      <w:lvlText w:val=""/>
      <w:lvlJc w:val="left"/>
      <w:pPr>
        <w:tabs>
          <w:tab w:val="num" w:pos="360"/>
        </w:tabs>
      </w:pPr>
      <w:rPr>
        <w:rFonts w:ascii="Symbol" w:hAnsi="Symbol"/>
      </w:rPr>
    </w:lvl>
  </w:abstractNum>
  <w:abstractNum w:abstractNumId="22">
    <w:nsid w:val="00000017"/>
    <w:multiLevelType w:val="singleLevel"/>
    <w:tmpl w:val="00000017"/>
    <w:name w:val="WW8Num37"/>
    <w:lvl w:ilvl="0">
      <w:start w:val="1"/>
      <w:numFmt w:val="bullet"/>
      <w:lvlText w:val=""/>
      <w:lvlJc w:val="left"/>
      <w:pPr>
        <w:tabs>
          <w:tab w:val="num" w:pos="360"/>
        </w:tabs>
      </w:pPr>
      <w:rPr>
        <w:rFonts w:ascii="Symbol" w:hAnsi="Symbol"/>
      </w:rPr>
    </w:lvl>
  </w:abstractNum>
  <w:abstractNum w:abstractNumId="23">
    <w:nsid w:val="00000018"/>
    <w:multiLevelType w:val="multilevel"/>
    <w:tmpl w:val="00000018"/>
    <w:name w:val="WW8Num38"/>
    <w:lvl w:ilvl="0">
      <w:start w:val="1"/>
      <w:numFmt w:val="bullet"/>
      <w:lvlText w:val=""/>
      <w:lvlJc w:val="left"/>
      <w:pPr>
        <w:tabs>
          <w:tab w:val="num" w:pos="548"/>
        </w:tabs>
      </w:pPr>
      <w:rPr>
        <w:rFonts w:ascii="Symbol" w:hAnsi="Symbol"/>
        <w:b w:val="0"/>
        <w:i w:val="0"/>
      </w:rPr>
    </w:lvl>
    <w:lvl w:ilvl="1">
      <w:start w:val="1"/>
      <w:numFmt w:val="bullet"/>
      <w:lvlText w:val=""/>
      <w:lvlJc w:val="left"/>
      <w:pPr>
        <w:tabs>
          <w:tab w:val="num" w:pos="1440"/>
        </w:tabs>
      </w:pPr>
      <w:rPr>
        <w:rFonts w:ascii="Symbol" w:hAnsi="Symbol"/>
        <w:sz w:val="24"/>
      </w:rPr>
    </w:lvl>
    <w:lvl w:ilvl="2">
      <w:start w:val="1"/>
      <w:numFmt w:val="bullet"/>
      <w:lvlText w:val=""/>
      <w:lvlJc w:val="left"/>
      <w:pPr>
        <w:tabs>
          <w:tab w:val="num" w:pos="1913"/>
        </w:tabs>
      </w:pPr>
      <w:rPr>
        <w:rFonts w:ascii="Symbol" w:hAnsi="Symbol"/>
        <w:b w:val="0"/>
        <w:i w:val="0"/>
      </w:rPr>
    </w:lvl>
    <w:lvl w:ilvl="3">
      <w:numFmt w:val="bullet"/>
      <w:lvlText w:val="-"/>
      <w:lvlJc w:val="left"/>
      <w:pPr>
        <w:tabs>
          <w:tab w:val="num" w:pos="3022"/>
        </w:tabs>
      </w:pPr>
      <w:rPr>
        <w:rFonts w:ascii="Times New Roman" w:hAnsi="Times New Roman" w:cs="Times New Roman"/>
      </w:rPr>
    </w:lvl>
    <w:lvl w:ilvl="4">
      <w:start w:val="1"/>
      <w:numFmt w:val="bullet"/>
      <w:lvlText w:val=""/>
      <w:lvlJc w:val="left"/>
      <w:pPr>
        <w:tabs>
          <w:tab w:val="num" w:pos="3600"/>
        </w:tabs>
      </w:pPr>
      <w:rPr>
        <w:rFonts w:ascii="Symbol" w:hAnsi="Symbol"/>
        <w:sz w:val="24"/>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24">
    <w:nsid w:val="00000019"/>
    <w:multiLevelType w:val="singleLevel"/>
    <w:tmpl w:val="00000019"/>
    <w:name w:val="WW8Num39"/>
    <w:lvl w:ilvl="0">
      <w:start w:val="1"/>
      <w:numFmt w:val="bullet"/>
      <w:lvlText w:val="o"/>
      <w:lvlJc w:val="left"/>
      <w:pPr>
        <w:tabs>
          <w:tab w:val="num" w:pos="720"/>
        </w:tabs>
      </w:pPr>
      <w:rPr>
        <w:rFonts w:ascii="Courier New" w:hAnsi="Courier New"/>
      </w:rPr>
    </w:lvl>
  </w:abstractNum>
  <w:abstractNum w:abstractNumId="25">
    <w:nsid w:val="0000001A"/>
    <w:multiLevelType w:val="singleLevel"/>
    <w:tmpl w:val="0000001A"/>
    <w:name w:val="WW8Num40"/>
    <w:lvl w:ilvl="0">
      <w:start w:val="1"/>
      <w:numFmt w:val="bullet"/>
      <w:lvlText w:val=""/>
      <w:lvlJc w:val="left"/>
      <w:pPr>
        <w:tabs>
          <w:tab w:val="num" w:pos="360"/>
        </w:tabs>
      </w:pPr>
      <w:rPr>
        <w:rFonts w:ascii="Symbol" w:hAnsi="Symbol"/>
      </w:rPr>
    </w:lvl>
  </w:abstractNum>
  <w:abstractNum w:abstractNumId="26">
    <w:nsid w:val="0000001B"/>
    <w:multiLevelType w:val="singleLevel"/>
    <w:tmpl w:val="0000001B"/>
    <w:name w:val="WW8Num41"/>
    <w:lvl w:ilvl="0">
      <w:start w:val="1"/>
      <w:numFmt w:val="bullet"/>
      <w:lvlText w:val=""/>
      <w:lvlJc w:val="left"/>
      <w:pPr>
        <w:tabs>
          <w:tab w:val="num" w:pos="720"/>
        </w:tabs>
      </w:pPr>
      <w:rPr>
        <w:rFonts w:ascii="Symbol" w:hAnsi="Symbol"/>
      </w:rPr>
    </w:lvl>
  </w:abstractNum>
  <w:abstractNum w:abstractNumId="27">
    <w:nsid w:val="0000001C"/>
    <w:multiLevelType w:val="singleLevel"/>
    <w:tmpl w:val="0000001C"/>
    <w:name w:val="WW8Num44"/>
    <w:lvl w:ilvl="0">
      <w:start w:val="1"/>
      <w:numFmt w:val="bullet"/>
      <w:lvlText w:val=""/>
      <w:lvlJc w:val="left"/>
      <w:pPr>
        <w:tabs>
          <w:tab w:val="num" w:pos="360"/>
        </w:tabs>
      </w:pPr>
      <w:rPr>
        <w:rFonts w:ascii="Symbol" w:hAnsi="Symbol"/>
      </w:rPr>
    </w:lvl>
  </w:abstractNum>
  <w:abstractNum w:abstractNumId="28">
    <w:nsid w:val="0000001D"/>
    <w:multiLevelType w:val="singleLevel"/>
    <w:tmpl w:val="0000001D"/>
    <w:name w:val="WW8Num45"/>
    <w:lvl w:ilvl="0">
      <w:start w:val="1"/>
      <w:numFmt w:val="decimal"/>
      <w:lvlText w:val="%1."/>
      <w:lvlJc w:val="left"/>
      <w:pPr>
        <w:tabs>
          <w:tab w:val="num" w:pos="720"/>
        </w:tabs>
      </w:pPr>
      <w:rPr>
        <w:b w:val="0"/>
      </w:rPr>
    </w:lvl>
  </w:abstractNum>
  <w:abstractNum w:abstractNumId="29">
    <w:nsid w:val="0000001E"/>
    <w:multiLevelType w:val="multilevel"/>
    <w:tmpl w:val="0000001E"/>
    <w:name w:val="WW8Num47"/>
    <w:lvl w:ilvl="0">
      <w:start w:val="1"/>
      <w:numFmt w:val="bullet"/>
      <w:lvlText w:val=""/>
      <w:lvlJc w:val="left"/>
      <w:pPr>
        <w:tabs>
          <w:tab w:val="num" w:pos="548"/>
        </w:tabs>
      </w:pPr>
      <w:rPr>
        <w:rFonts w:ascii="Symbol" w:hAnsi="Symbol"/>
        <w:b w:val="0"/>
        <w:i w:val="0"/>
      </w:rPr>
    </w:lvl>
    <w:lvl w:ilvl="1">
      <w:start w:val="1"/>
      <w:numFmt w:val="bullet"/>
      <w:lvlText w:val=""/>
      <w:lvlJc w:val="left"/>
      <w:pPr>
        <w:tabs>
          <w:tab w:val="num" w:pos="1440"/>
        </w:tabs>
      </w:pPr>
      <w:rPr>
        <w:rFonts w:ascii="Symbol" w:hAnsi="Symbol"/>
        <w:sz w:val="24"/>
      </w:rPr>
    </w:lvl>
    <w:lvl w:ilvl="2">
      <w:start w:val="1"/>
      <w:numFmt w:val="bullet"/>
      <w:lvlText w:val=""/>
      <w:lvlJc w:val="left"/>
      <w:pPr>
        <w:tabs>
          <w:tab w:val="num" w:pos="2160"/>
        </w:tabs>
      </w:pPr>
      <w:rPr>
        <w:rFonts w:ascii="Wingdings" w:hAnsi="Wingdings"/>
      </w:rPr>
    </w:lvl>
    <w:lvl w:ilvl="3">
      <w:numFmt w:val="bullet"/>
      <w:lvlText w:val="-"/>
      <w:lvlJc w:val="left"/>
      <w:pPr>
        <w:tabs>
          <w:tab w:val="num" w:pos="2880"/>
        </w:tabs>
      </w:pPr>
      <w:rPr>
        <w:rFonts w:ascii="Times New Roman" w:hAnsi="Times New Roman" w:cs="Times New Roman"/>
      </w:rPr>
    </w:lvl>
    <w:lvl w:ilvl="4">
      <w:start w:val="1"/>
      <w:numFmt w:val="bullet"/>
      <w:lvlText w:val=""/>
      <w:lvlJc w:val="left"/>
      <w:pPr>
        <w:tabs>
          <w:tab w:val="num" w:pos="3600"/>
        </w:tabs>
      </w:pPr>
      <w:rPr>
        <w:rFonts w:ascii="Symbol" w:hAnsi="Symbol"/>
        <w:sz w:val="24"/>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30">
    <w:nsid w:val="0000001F"/>
    <w:multiLevelType w:val="multilevel"/>
    <w:tmpl w:val="0000001F"/>
    <w:name w:val="WW8Num49"/>
    <w:lvl w:ilvl="0">
      <w:start w:val="1"/>
      <w:numFmt w:val="bullet"/>
      <w:lvlText w:val=""/>
      <w:lvlJc w:val="left"/>
      <w:pPr>
        <w:tabs>
          <w:tab w:val="num" w:pos="720"/>
        </w:tabs>
      </w:pPr>
      <w:rPr>
        <w:rFonts w:ascii="Symbol" w:hAnsi="Symbol"/>
      </w:rPr>
    </w:lvl>
    <w:lvl w:ilvl="1">
      <w:start w:val="4"/>
      <w:numFmt w:val="bullet"/>
      <w:lvlText w:val="-"/>
      <w:lvlJc w:val="left"/>
      <w:pPr>
        <w:tabs>
          <w:tab w:val="num" w:pos="1440"/>
        </w:tabs>
      </w:pPr>
      <w:rPr>
        <w:rFonts w:ascii="Times New Roman" w:hAnsi="Times New Roman" w:cs="Times New Roman"/>
      </w:rPr>
    </w:lvl>
    <w:lvl w:ilvl="2">
      <w:start w:val="1"/>
      <w:numFmt w:val="bullet"/>
      <w:lvlText w:val=""/>
      <w:lvlJc w:val="left"/>
      <w:pPr>
        <w:tabs>
          <w:tab w:val="num" w:pos="1913"/>
        </w:tabs>
      </w:pPr>
      <w:rPr>
        <w:rFonts w:ascii="Symbol" w:hAnsi="Symbol"/>
        <w:b w:val="0"/>
        <w:i w:val="0"/>
      </w:rPr>
    </w:lvl>
    <w:lvl w:ilvl="3">
      <w:start w:val="1"/>
      <w:numFmt w:val="bullet"/>
      <w:lvlText w:val=""/>
      <w:lvlJc w:val="left"/>
      <w:pPr>
        <w:tabs>
          <w:tab w:val="num" w:pos="2880"/>
        </w:tabs>
      </w:pPr>
      <w:rPr>
        <w:rFonts w:ascii="Symbol" w:hAnsi="Symbol"/>
        <w:sz w:val="24"/>
      </w:rPr>
    </w:lvl>
    <w:lvl w:ilvl="4">
      <w:start w:val="1"/>
      <w:numFmt w:val="bullet"/>
      <w:lvlText w:val=""/>
      <w:lvlJc w:val="left"/>
      <w:pPr>
        <w:tabs>
          <w:tab w:val="num" w:pos="3600"/>
        </w:tabs>
      </w:pPr>
      <w:rPr>
        <w:rFonts w:ascii="Symbol" w:hAnsi="Symbol"/>
        <w:color w:val="auto"/>
        <w:sz w:val="20"/>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31">
    <w:nsid w:val="00000020"/>
    <w:multiLevelType w:val="singleLevel"/>
    <w:tmpl w:val="00000020"/>
    <w:name w:val="WW8Num50"/>
    <w:lvl w:ilvl="0">
      <w:start w:val="1"/>
      <w:numFmt w:val="bullet"/>
      <w:lvlText w:val=""/>
      <w:lvlJc w:val="left"/>
      <w:pPr>
        <w:tabs>
          <w:tab w:val="num" w:pos="5919"/>
        </w:tabs>
      </w:pPr>
      <w:rPr>
        <w:rFonts w:ascii="Symbol" w:hAnsi="Symbol"/>
      </w:rPr>
    </w:lvl>
  </w:abstractNum>
  <w:abstractNum w:abstractNumId="32">
    <w:nsid w:val="00000021"/>
    <w:multiLevelType w:val="singleLevel"/>
    <w:tmpl w:val="00000021"/>
    <w:name w:val="WW8Num52"/>
    <w:lvl w:ilvl="0">
      <w:start w:val="1"/>
      <w:numFmt w:val="bullet"/>
      <w:lvlText w:val=""/>
      <w:lvlJc w:val="left"/>
      <w:pPr>
        <w:tabs>
          <w:tab w:val="num" w:pos="360"/>
        </w:tabs>
      </w:pPr>
      <w:rPr>
        <w:rFonts w:ascii="Symbol" w:hAnsi="Symbol"/>
        <w:sz w:val="20"/>
      </w:rPr>
    </w:lvl>
  </w:abstractNum>
  <w:abstractNum w:abstractNumId="33">
    <w:nsid w:val="00000022"/>
    <w:multiLevelType w:val="singleLevel"/>
    <w:tmpl w:val="00000022"/>
    <w:name w:val="WW8Num56"/>
    <w:lvl w:ilvl="0">
      <w:start w:val="1"/>
      <w:numFmt w:val="bullet"/>
      <w:lvlText w:val=""/>
      <w:lvlJc w:val="left"/>
      <w:pPr>
        <w:tabs>
          <w:tab w:val="num" w:pos="800"/>
        </w:tabs>
      </w:pPr>
      <w:rPr>
        <w:rFonts w:ascii="Symbol" w:hAnsi="Symbol"/>
        <w:sz w:val="24"/>
      </w:rPr>
    </w:lvl>
  </w:abstractNum>
  <w:abstractNum w:abstractNumId="34">
    <w:nsid w:val="00000023"/>
    <w:multiLevelType w:val="singleLevel"/>
    <w:tmpl w:val="00000023"/>
    <w:name w:val="WW8Num57"/>
    <w:lvl w:ilvl="0">
      <w:start w:val="1"/>
      <w:numFmt w:val="bullet"/>
      <w:lvlText w:val=""/>
      <w:lvlJc w:val="left"/>
      <w:pPr>
        <w:tabs>
          <w:tab w:val="num" w:pos="795"/>
        </w:tabs>
      </w:pPr>
      <w:rPr>
        <w:rFonts w:ascii="Symbol" w:hAnsi="Symbol"/>
      </w:rPr>
    </w:lvl>
  </w:abstractNum>
  <w:abstractNum w:abstractNumId="35">
    <w:nsid w:val="00000024"/>
    <w:multiLevelType w:val="singleLevel"/>
    <w:tmpl w:val="00000024"/>
    <w:name w:val="WW8Num60"/>
    <w:lvl w:ilvl="0">
      <w:start w:val="1"/>
      <w:numFmt w:val="bullet"/>
      <w:lvlText w:val=""/>
      <w:lvlJc w:val="left"/>
      <w:pPr>
        <w:tabs>
          <w:tab w:val="num" w:pos="720"/>
        </w:tabs>
      </w:pPr>
      <w:rPr>
        <w:rFonts w:ascii="Symbol" w:hAnsi="Symbol"/>
      </w:rPr>
    </w:lvl>
  </w:abstractNum>
  <w:abstractNum w:abstractNumId="36">
    <w:nsid w:val="00000025"/>
    <w:multiLevelType w:val="singleLevel"/>
    <w:tmpl w:val="00000025"/>
    <w:name w:val="WW8Num62"/>
    <w:lvl w:ilvl="0">
      <w:start w:val="6"/>
      <w:numFmt w:val="bullet"/>
      <w:lvlText w:val="-"/>
      <w:lvlJc w:val="left"/>
      <w:pPr>
        <w:tabs>
          <w:tab w:val="num" w:pos="609"/>
        </w:tabs>
      </w:pPr>
      <w:rPr>
        <w:rFonts w:ascii="Times New Roman" w:hAnsi="Times New Roman" w:cs="Times New Roman"/>
      </w:rPr>
    </w:lvl>
  </w:abstractNum>
  <w:abstractNum w:abstractNumId="37">
    <w:nsid w:val="00000026"/>
    <w:multiLevelType w:val="singleLevel"/>
    <w:tmpl w:val="00000026"/>
    <w:name w:val="WW8Num63"/>
    <w:lvl w:ilvl="0">
      <w:start w:val="1"/>
      <w:numFmt w:val="bullet"/>
      <w:lvlText w:val=""/>
      <w:lvlJc w:val="left"/>
      <w:pPr>
        <w:tabs>
          <w:tab w:val="num" w:pos="360"/>
        </w:tabs>
      </w:pPr>
      <w:rPr>
        <w:rFonts w:ascii="Symbol" w:hAnsi="Symbol"/>
        <w:color w:val="auto"/>
        <w:sz w:val="28"/>
      </w:rPr>
    </w:lvl>
  </w:abstractNum>
  <w:abstractNum w:abstractNumId="38">
    <w:nsid w:val="00000027"/>
    <w:multiLevelType w:val="singleLevel"/>
    <w:tmpl w:val="00000027"/>
    <w:name w:val="WW8Num64"/>
    <w:lvl w:ilvl="0">
      <w:start w:val="1"/>
      <w:numFmt w:val="bullet"/>
      <w:lvlText w:val=""/>
      <w:lvlJc w:val="left"/>
      <w:pPr>
        <w:tabs>
          <w:tab w:val="num" w:pos="720"/>
        </w:tabs>
      </w:pPr>
      <w:rPr>
        <w:rFonts w:ascii="Symbol" w:hAnsi="Symbol"/>
      </w:rPr>
    </w:lvl>
  </w:abstractNum>
  <w:abstractNum w:abstractNumId="39">
    <w:nsid w:val="00000028"/>
    <w:multiLevelType w:val="multilevel"/>
    <w:tmpl w:val="00000028"/>
    <w:name w:val="WW8Num66"/>
    <w:lvl w:ilvl="0">
      <w:start w:val="1"/>
      <w:numFmt w:val="bullet"/>
      <w:lvlText w:val=""/>
      <w:lvlJc w:val="left"/>
      <w:pPr>
        <w:tabs>
          <w:tab w:val="num" w:pos="3530"/>
        </w:tabs>
      </w:pPr>
      <w:rPr>
        <w:rFonts w:ascii="Symbol" w:hAnsi="Symbol"/>
      </w:rPr>
    </w:lvl>
    <w:lvl w:ilvl="1">
      <w:start w:val="1"/>
      <w:numFmt w:val="bullet"/>
      <w:lvlText w:val=""/>
      <w:lvlJc w:val="left"/>
      <w:pPr>
        <w:tabs>
          <w:tab w:val="num" w:pos="1440"/>
        </w:tabs>
      </w:pPr>
      <w:rPr>
        <w:rFonts w:ascii="Symbol" w:hAnsi="Symbol"/>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40">
    <w:nsid w:val="00000029"/>
    <w:multiLevelType w:val="singleLevel"/>
    <w:tmpl w:val="00000029"/>
    <w:name w:val="WW8Num68"/>
    <w:lvl w:ilvl="0">
      <w:start w:val="1"/>
      <w:numFmt w:val="bullet"/>
      <w:lvlText w:val=""/>
      <w:lvlJc w:val="left"/>
      <w:pPr>
        <w:tabs>
          <w:tab w:val="num" w:pos="795"/>
        </w:tabs>
      </w:pPr>
      <w:rPr>
        <w:rFonts w:ascii="Symbol" w:hAnsi="Symbol"/>
      </w:rPr>
    </w:lvl>
  </w:abstractNum>
  <w:abstractNum w:abstractNumId="41">
    <w:nsid w:val="0000002A"/>
    <w:multiLevelType w:val="singleLevel"/>
    <w:tmpl w:val="0000002A"/>
    <w:name w:val="WW8Num70"/>
    <w:lvl w:ilvl="0">
      <w:start w:val="1"/>
      <w:numFmt w:val="bullet"/>
      <w:lvlText w:val=""/>
      <w:lvlJc w:val="left"/>
      <w:pPr>
        <w:tabs>
          <w:tab w:val="num" w:pos="795"/>
        </w:tabs>
      </w:pPr>
      <w:rPr>
        <w:rFonts w:ascii="Symbol" w:hAnsi="Symbol"/>
      </w:rPr>
    </w:lvl>
  </w:abstractNum>
  <w:abstractNum w:abstractNumId="42">
    <w:nsid w:val="0000002B"/>
    <w:multiLevelType w:val="singleLevel"/>
    <w:tmpl w:val="0000002B"/>
    <w:name w:val="WW8Num72"/>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73"/>
    <w:lvl w:ilvl="0">
      <w:start w:val="1"/>
      <w:numFmt w:val="bullet"/>
      <w:lvlText w:val=""/>
      <w:lvlJc w:val="left"/>
      <w:pPr>
        <w:tabs>
          <w:tab w:val="num" w:pos="360"/>
        </w:tabs>
      </w:pPr>
      <w:rPr>
        <w:rFonts w:ascii="Symbol" w:hAnsi="Symbol"/>
        <w:color w:val="auto"/>
        <w:sz w:val="28"/>
      </w:rPr>
    </w:lvl>
  </w:abstractNum>
  <w:abstractNum w:abstractNumId="44">
    <w:nsid w:val="0000002D"/>
    <w:multiLevelType w:val="singleLevel"/>
    <w:tmpl w:val="0000002D"/>
    <w:name w:val="WW8Num74"/>
    <w:lvl w:ilvl="0">
      <w:start w:val="1"/>
      <w:numFmt w:val="bullet"/>
      <w:lvlText w:val=""/>
      <w:lvlJc w:val="left"/>
      <w:pPr>
        <w:tabs>
          <w:tab w:val="num" w:pos="795"/>
        </w:tabs>
      </w:pPr>
      <w:rPr>
        <w:rFonts w:ascii="Symbol" w:hAnsi="Symbol"/>
      </w:rPr>
    </w:lvl>
  </w:abstractNum>
  <w:abstractNum w:abstractNumId="45">
    <w:nsid w:val="0000002E"/>
    <w:multiLevelType w:val="singleLevel"/>
    <w:tmpl w:val="0000002E"/>
    <w:name w:val="WW8Num75"/>
    <w:lvl w:ilvl="0">
      <w:start w:val="1"/>
      <w:numFmt w:val="bullet"/>
      <w:lvlText w:val=""/>
      <w:lvlJc w:val="left"/>
      <w:pPr>
        <w:tabs>
          <w:tab w:val="num" w:pos="360"/>
        </w:tabs>
      </w:pPr>
      <w:rPr>
        <w:rFonts w:ascii="Symbol" w:hAnsi="Symbol"/>
      </w:rPr>
    </w:lvl>
  </w:abstractNum>
  <w:abstractNum w:abstractNumId="46">
    <w:nsid w:val="0000002F"/>
    <w:multiLevelType w:val="singleLevel"/>
    <w:tmpl w:val="0000002F"/>
    <w:name w:val="WW8Num79"/>
    <w:lvl w:ilvl="0">
      <w:start w:val="1"/>
      <w:numFmt w:val="bullet"/>
      <w:lvlText w:val=""/>
      <w:lvlJc w:val="left"/>
      <w:pPr>
        <w:tabs>
          <w:tab w:val="num" w:pos="795"/>
        </w:tabs>
      </w:pPr>
      <w:rPr>
        <w:rFonts w:ascii="Symbol" w:hAnsi="Symbol"/>
      </w:rPr>
    </w:lvl>
  </w:abstractNum>
  <w:abstractNum w:abstractNumId="47">
    <w:nsid w:val="00000030"/>
    <w:multiLevelType w:val="singleLevel"/>
    <w:tmpl w:val="00000030"/>
    <w:name w:val="WW8Num80"/>
    <w:lvl w:ilvl="0">
      <w:start w:val="1"/>
      <w:numFmt w:val="bullet"/>
      <w:lvlText w:val=""/>
      <w:lvlJc w:val="left"/>
      <w:pPr>
        <w:tabs>
          <w:tab w:val="num" w:pos="548"/>
        </w:tabs>
      </w:pPr>
      <w:rPr>
        <w:rFonts w:ascii="Symbol" w:hAnsi="Symbol"/>
        <w:b w:val="0"/>
        <w:i w:val="0"/>
      </w:rPr>
    </w:lvl>
  </w:abstractNum>
  <w:abstractNum w:abstractNumId="48">
    <w:nsid w:val="00000031"/>
    <w:multiLevelType w:val="singleLevel"/>
    <w:tmpl w:val="00000031"/>
    <w:name w:val="WW8Num82"/>
    <w:lvl w:ilvl="0">
      <w:start w:val="1"/>
      <w:numFmt w:val="bullet"/>
      <w:lvlText w:val=""/>
      <w:lvlJc w:val="left"/>
      <w:pPr>
        <w:tabs>
          <w:tab w:val="num" w:pos="360"/>
        </w:tabs>
      </w:pPr>
      <w:rPr>
        <w:rFonts w:ascii="Symbol" w:hAnsi="Symbol"/>
      </w:rPr>
    </w:lvl>
  </w:abstractNum>
  <w:abstractNum w:abstractNumId="49">
    <w:nsid w:val="00000032"/>
    <w:multiLevelType w:val="singleLevel"/>
    <w:tmpl w:val="00000032"/>
    <w:name w:val="WW8Num83"/>
    <w:lvl w:ilvl="0">
      <w:start w:val="1"/>
      <w:numFmt w:val="bullet"/>
      <w:lvlText w:val=""/>
      <w:lvlJc w:val="left"/>
      <w:pPr>
        <w:tabs>
          <w:tab w:val="num" w:pos="548"/>
        </w:tabs>
      </w:pPr>
      <w:rPr>
        <w:rFonts w:ascii="Symbol" w:hAnsi="Symbol"/>
        <w:b w:val="0"/>
        <w:i w:val="0"/>
      </w:rPr>
    </w:lvl>
  </w:abstractNum>
  <w:abstractNum w:abstractNumId="50">
    <w:nsid w:val="00000033"/>
    <w:multiLevelType w:val="singleLevel"/>
    <w:tmpl w:val="00000033"/>
    <w:name w:val="WW8Num84"/>
    <w:lvl w:ilvl="0">
      <w:numFmt w:val="bullet"/>
      <w:lvlText w:val="-"/>
      <w:lvlJc w:val="left"/>
      <w:pPr>
        <w:tabs>
          <w:tab w:val="num" w:pos="720"/>
        </w:tabs>
      </w:pPr>
      <w:rPr>
        <w:rFonts w:ascii="Times New Roman" w:hAnsi="Times New Roman"/>
        <w:b/>
      </w:rPr>
    </w:lvl>
  </w:abstractNum>
  <w:abstractNum w:abstractNumId="51">
    <w:nsid w:val="00000034"/>
    <w:multiLevelType w:val="singleLevel"/>
    <w:tmpl w:val="00000034"/>
    <w:name w:val="WW8Num85"/>
    <w:lvl w:ilvl="0">
      <w:start w:val="1"/>
      <w:numFmt w:val="bullet"/>
      <w:lvlText w:val=""/>
      <w:lvlJc w:val="left"/>
      <w:pPr>
        <w:tabs>
          <w:tab w:val="num" w:pos="795"/>
        </w:tabs>
      </w:pPr>
      <w:rPr>
        <w:rFonts w:ascii="Symbol" w:hAnsi="Symbol"/>
      </w:rPr>
    </w:lvl>
  </w:abstractNum>
  <w:abstractNum w:abstractNumId="52">
    <w:nsid w:val="00000035"/>
    <w:multiLevelType w:val="singleLevel"/>
    <w:tmpl w:val="00000035"/>
    <w:name w:val="WW8Num89"/>
    <w:lvl w:ilvl="0">
      <w:start w:val="1"/>
      <w:numFmt w:val="bullet"/>
      <w:lvlText w:val=""/>
      <w:lvlJc w:val="left"/>
      <w:pPr>
        <w:tabs>
          <w:tab w:val="num" w:pos="360"/>
        </w:tabs>
      </w:pPr>
      <w:rPr>
        <w:rFonts w:ascii="Symbol" w:hAnsi="Symbol"/>
        <w:sz w:val="20"/>
      </w:rPr>
    </w:lvl>
  </w:abstractNum>
  <w:abstractNum w:abstractNumId="53">
    <w:nsid w:val="00000036"/>
    <w:multiLevelType w:val="singleLevel"/>
    <w:tmpl w:val="00000036"/>
    <w:name w:val="WW8Num90"/>
    <w:lvl w:ilvl="0">
      <w:start w:val="1"/>
      <w:numFmt w:val="bullet"/>
      <w:lvlText w:val=""/>
      <w:lvlJc w:val="left"/>
      <w:pPr>
        <w:tabs>
          <w:tab w:val="num" w:pos="1190"/>
        </w:tabs>
      </w:pPr>
      <w:rPr>
        <w:rFonts w:ascii="Symbol" w:hAnsi="Symbol"/>
      </w:rPr>
    </w:lvl>
  </w:abstractNum>
  <w:abstractNum w:abstractNumId="54">
    <w:nsid w:val="00000037"/>
    <w:multiLevelType w:val="singleLevel"/>
    <w:tmpl w:val="00000037"/>
    <w:name w:val="WW8Num91"/>
    <w:lvl w:ilvl="0">
      <w:start w:val="1"/>
      <w:numFmt w:val="bullet"/>
      <w:lvlText w:val=""/>
      <w:lvlJc w:val="left"/>
      <w:pPr>
        <w:tabs>
          <w:tab w:val="num" w:pos="720"/>
        </w:tabs>
      </w:pPr>
      <w:rPr>
        <w:rFonts w:ascii="Symbol" w:hAnsi="Symbol"/>
      </w:rPr>
    </w:lvl>
  </w:abstractNum>
  <w:abstractNum w:abstractNumId="55">
    <w:nsid w:val="00000038"/>
    <w:multiLevelType w:val="singleLevel"/>
    <w:tmpl w:val="00000038"/>
    <w:name w:val="WW8Num93"/>
    <w:lvl w:ilvl="0">
      <w:start w:val="1"/>
      <w:numFmt w:val="bullet"/>
      <w:lvlText w:val=""/>
      <w:lvlJc w:val="left"/>
      <w:pPr>
        <w:tabs>
          <w:tab w:val="num" w:pos="360"/>
        </w:tabs>
      </w:pPr>
      <w:rPr>
        <w:rFonts w:ascii="Symbol" w:hAnsi="Symbol"/>
      </w:rPr>
    </w:lvl>
  </w:abstractNum>
  <w:abstractNum w:abstractNumId="56">
    <w:nsid w:val="00000039"/>
    <w:multiLevelType w:val="singleLevel"/>
    <w:tmpl w:val="00000039"/>
    <w:name w:val="WW8Num94"/>
    <w:lvl w:ilvl="0">
      <w:start w:val="1"/>
      <w:numFmt w:val="bullet"/>
      <w:lvlText w:val=""/>
      <w:lvlJc w:val="left"/>
      <w:pPr>
        <w:tabs>
          <w:tab w:val="num" w:pos="720"/>
        </w:tabs>
      </w:pPr>
      <w:rPr>
        <w:rFonts w:ascii="Symbol" w:hAnsi="Symbol"/>
      </w:rPr>
    </w:lvl>
  </w:abstractNum>
  <w:abstractNum w:abstractNumId="57">
    <w:nsid w:val="0000003A"/>
    <w:multiLevelType w:val="singleLevel"/>
    <w:tmpl w:val="0000003A"/>
    <w:name w:val="WW8Num98"/>
    <w:lvl w:ilvl="0">
      <w:start w:val="1"/>
      <w:numFmt w:val="bullet"/>
      <w:lvlText w:val=""/>
      <w:lvlJc w:val="left"/>
      <w:pPr>
        <w:tabs>
          <w:tab w:val="num" w:pos="795"/>
        </w:tabs>
      </w:pPr>
      <w:rPr>
        <w:rFonts w:ascii="Symbol" w:hAnsi="Symbol"/>
      </w:rPr>
    </w:lvl>
  </w:abstractNum>
  <w:abstractNum w:abstractNumId="58">
    <w:nsid w:val="004C1F36"/>
    <w:multiLevelType w:val="hybridMultilevel"/>
    <w:tmpl w:val="20CCBA00"/>
    <w:lvl w:ilvl="0" w:tplc="123C0254">
      <w:start w:val="1"/>
      <w:numFmt w:val="bullet"/>
      <w:lvlText w:val=""/>
      <w:lvlJc w:val="left"/>
      <w:pPr>
        <w:tabs>
          <w:tab w:val="num" w:pos="357"/>
        </w:tabs>
        <w:ind w:left="397" w:hanging="3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9">
    <w:nsid w:val="005F57C8"/>
    <w:multiLevelType w:val="hybridMultilevel"/>
    <w:tmpl w:val="EDD0FD3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0">
    <w:nsid w:val="0118302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61">
    <w:nsid w:val="02994EC0"/>
    <w:multiLevelType w:val="hybridMultilevel"/>
    <w:tmpl w:val="E632A3F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2">
    <w:nsid w:val="0C29420B"/>
    <w:multiLevelType w:val="hybridMultilevel"/>
    <w:tmpl w:val="A4DAC62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3">
    <w:nsid w:val="0CF83A2E"/>
    <w:multiLevelType w:val="hybridMultilevel"/>
    <w:tmpl w:val="5D3C25FC"/>
    <w:lvl w:ilvl="0" w:tplc="04100001">
      <w:start w:val="1"/>
      <w:numFmt w:val="bullet"/>
      <w:lvlText w:val=""/>
      <w:lvlJc w:val="left"/>
      <w:pPr>
        <w:ind w:left="934" w:hanging="360"/>
      </w:pPr>
      <w:rPr>
        <w:rFonts w:ascii="Symbol" w:hAnsi="Symbol" w:hint="default"/>
      </w:rPr>
    </w:lvl>
    <w:lvl w:ilvl="1" w:tplc="04100003" w:tentative="1">
      <w:start w:val="1"/>
      <w:numFmt w:val="bullet"/>
      <w:lvlText w:val="o"/>
      <w:lvlJc w:val="left"/>
      <w:pPr>
        <w:ind w:left="1654" w:hanging="360"/>
      </w:pPr>
      <w:rPr>
        <w:rFonts w:ascii="Courier New" w:hAnsi="Courier New" w:cs="Courier New" w:hint="default"/>
      </w:rPr>
    </w:lvl>
    <w:lvl w:ilvl="2" w:tplc="04100005" w:tentative="1">
      <w:start w:val="1"/>
      <w:numFmt w:val="bullet"/>
      <w:lvlText w:val=""/>
      <w:lvlJc w:val="left"/>
      <w:pPr>
        <w:ind w:left="2374" w:hanging="360"/>
      </w:pPr>
      <w:rPr>
        <w:rFonts w:ascii="Wingdings" w:hAnsi="Wingdings" w:hint="default"/>
      </w:rPr>
    </w:lvl>
    <w:lvl w:ilvl="3" w:tplc="04100001" w:tentative="1">
      <w:start w:val="1"/>
      <w:numFmt w:val="bullet"/>
      <w:lvlText w:val=""/>
      <w:lvlJc w:val="left"/>
      <w:pPr>
        <w:ind w:left="3094" w:hanging="360"/>
      </w:pPr>
      <w:rPr>
        <w:rFonts w:ascii="Symbol" w:hAnsi="Symbol" w:hint="default"/>
      </w:rPr>
    </w:lvl>
    <w:lvl w:ilvl="4" w:tplc="04100003" w:tentative="1">
      <w:start w:val="1"/>
      <w:numFmt w:val="bullet"/>
      <w:lvlText w:val="o"/>
      <w:lvlJc w:val="left"/>
      <w:pPr>
        <w:ind w:left="3814" w:hanging="360"/>
      </w:pPr>
      <w:rPr>
        <w:rFonts w:ascii="Courier New" w:hAnsi="Courier New" w:cs="Courier New" w:hint="default"/>
      </w:rPr>
    </w:lvl>
    <w:lvl w:ilvl="5" w:tplc="04100005" w:tentative="1">
      <w:start w:val="1"/>
      <w:numFmt w:val="bullet"/>
      <w:lvlText w:val=""/>
      <w:lvlJc w:val="left"/>
      <w:pPr>
        <w:ind w:left="4534" w:hanging="360"/>
      </w:pPr>
      <w:rPr>
        <w:rFonts w:ascii="Wingdings" w:hAnsi="Wingdings" w:hint="default"/>
      </w:rPr>
    </w:lvl>
    <w:lvl w:ilvl="6" w:tplc="04100001" w:tentative="1">
      <w:start w:val="1"/>
      <w:numFmt w:val="bullet"/>
      <w:lvlText w:val=""/>
      <w:lvlJc w:val="left"/>
      <w:pPr>
        <w:ind w:left="5254" w:hanging="360"/>
      </w:pPr>
      <w:rPr>
        <w:rFonts w:ascii="Symbol" w:hAnsi="Symbol" w:hint="default"/>
      </w:rPr>
    </w:lvl>
    <w:lvl w:ilvl="7" w:tplc="04100003" w:tentative="1">
      <w:start w:val="1"/>
      <w:numFmt w:val="bullet"/>
      <w:lvlText w:val="o"/>
      <w:lvlJc w:val="left"/>
      <w:pPr>
        <w:ind w:left="5974" w:hanging="360"/>
      </w:pPr>
      <w:rPr>
        <w:rFonts w:ascii="Courier New" w:hAnsi="Courier New" w:cs="Courier New" w:hint="default"/>
      </w:rPr>
    </w:lvl>
    <w:lvl w:ilvl="8" w:tplc="04100005" w:tentative="1">
      <w:start w:val="1"/>
      <w:numFmt w:val="bullet"/>
      <w:lvlText w:val=""/>
      <w:lvlJc w:val="left"/>
      <w:pPr>
        <w:ind w:left="6694" w:hanging="360"/>
      </w:pPr>
      <w:rPr>
        <w:rFonts w:ascii="Wingdings" w:hAnsi="Wingdings" w:hint="default"/>
      </w:rPr>
    </w:lvl>
  </w:abstractNum>
  <w:abstractNum w:abstractNumId="64">
    <w:nsid w:val="0DCF5E84"/>
    <w:multiLevelType w:val="hybridMultilevel"/>
    <w:tmpl w:val="6E60D3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5">
    <w:nsid w:val="12266FE6"/>
    <w:multiLevelType w:val="hybridMultilevel"/>
    <w:tmpl w:val="2034C50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6">
    <w:nsid w:val="129D4E86"/>
    <w:multiLevelType w:val="singleLevel"/>
    <w:tmpl w:val="80E2CB90"/>
    <w:lvl w:ilvl="0">
      <w:numFmt w:val="bullet"/>
      <w:lvlText w:val="-"/>
      <w:lvlJc w:val="left"/>
      <w:pPr>
        <w:tabs>
          <w:tab w:val="num" w:pos="360"/>
        </w:tabs>
        <w:ind w:left="360" w:hanging="360"/>
      </w:pPr>
      <w:rPr>
        <w:rFonts w:hint="default"/>
      </w:rPr>
    </w:lvl>
  </w:abstractNum>
  <w:abstractNum w:abstractNumId="67">
    <w:nsid w:val="13623E64"/>
    <w:multiLevelType w:val="multilevel"/>
    <w:tmpl w:val="630ADB9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14F5401D"/>
    <w:multiLevelType w:val="hybridMultilevel"/>
    <w:tmpl w:val="D70EF4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9">
    <w:nsid w:val="156F6D22"/>
    <w:multiLevelType w:val="hybridMultilevel"/>
    <w:tmpl w:val="963E38B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0">
    <w:nsid w:val="159E0489"/>
    <w:multiLevelType w:val="hybridMultilevel"/>
    <w:tmpl w:val="557858EA"/>
    <w:lvl w:ilvl="0" w:tplc="123C0254">
      <w:start w:val="1"/>
      <w:numFmt w:val="bullet"/>
      <w:lvlText w:val=""/>
      <w:lvlJc w:val="left"/>
      <w:pPr>
        <w:tabs>
          <w:tab w:val="num" w:pos="357"/>
        </w:tabs>
        <w:ind w:left="397" w:hanging="37"/>
      </w:pPr>
      <w:rPr>
        <w:rFonts w:ascii="Symbol" w:hAnsi="Symbol" w:hint="default"/>
      </w:rPr>
    </w:lvl>
    <w:lvl w:ilvl="1" w:tplc="04100003" w:tentative="1">
      <w:start w:val="1"/>
      <w:numFmt w:val="bullet"/>
      <w:lvlText w:val="o"/>
      <w:lvlJc w:val="left"/>
      <w:pPr>
        <w:tabs>
          <w:tab w:val="num" w:pos="1512"/>
        </w:tabs>
        <w:ind w:left="1512" w:hanging="360"/>
      </w:pPr>
      <w:rPr>
        <w:rFonts w:ascii="Courier New" w:hAnsi="Courier New" w:hint="default"/>
      </w:rPr>
    </w:lvl>
    <w:lvl w:ilvl="2" w:tplc="04100005" w:tentative="1">
      <w:start w:val="1"/>
      <w:numFmt w:val="bullet"/>
      <w:lvlText w:val=""/>
      <w:lvlJc w:val="left"/>
      <w:pPr>
        <w:tabs>
          <w:tab w:val="num" w:pos="2232"/>
        </w:tabs>
        <w:ind w:left="2232" w:hanging="360"/>
      </w:pPr>
      <w:rPr>
        <w:rFonts w:ascii="Wingdings" w:hAnsi="Wingdings" w:hint="default"/>
      </w:rPr>
    </w:lvl>
    <w:lvl w:ilvl="3" w:tplc="04100001" w:tentative="1">
      <w:start w:val="1"/>
      <w:numFmt w:val="bullet"/>
      <w:lvlText w:val=""/>
      <w:lvlJc w:val="left"/>
      <w:pPr>
        <w:tabs>
          <w:tab w:val="num" w:pos="2952"/>
        </w:tabs>
        <w:ind w:left="2952" w:hanging="360"/>
      </w:pPr>
      <w:rPr>
        <w:rFonts w:ascii="Symbol" w:hAnsi="Symbol" w:hint="default"/>
      </w:rPr>
    </w:lvl>
    <w:lvl w:ilvl="4" w:tplc="04100003" w:tentative="1">
      <w:start w:val="1"/>
      <w:numFmt w:val="bullet"/>
      <w:lvlText w:val="o"/>
      <w:lvlJc w:val="left"/>
      <w:pPr>
        <w:tabs>
          <w:tab w:val="num" w:pos="3672"/>
        </w:tabs>
        <w:ind w:left="3672" w:hanging="360"/>
      </w:pPr>
      <w:rPr>
        <w:rFonts w:ascii="Courier New" w:hAnsi="Courier New" w:hint="default"/>
      </w:rPr>
    </w:lvl>
    <w:lvl w:ilvl="5" w:tplc="04100005" w:tentative="1">
      <w:start w:val="1"/>
      <w:numFmt w:val="bullet"/>
      <w:lvlText w:val=""/>
      <w:lvlJc w:val="left"/>
      <w:pPr>
        <w:tabs>
          <w:tab w:val="num" w:pos="4392"/>
        </w:tabs>
        <w:ind w:left="4392" w:hanging="360"/>
      </w:pPr>
      <w:rPr>
        <w:rFonts w:ascii="Wingdings" w:hAnsi="Wingdings" w:hint="default"/>
      </w:rPr>
    </w:lvl>
    <w:lvl w:ilvl="6" w:tplc="04100001" w:tentative="1">
      <w:start w:val="1"/>
      <w:numFmt w:val="bullet"/>
      <w:lvlText w:val=""/>
      <w:lvlJc w:val="left"/>
      <w:pPr>
        <w:tabs>
          <w:tab w:val="num" w:pos="5112"/>
        </w:tabs>
        <w:ind w:left="5112" w:hanging="360"/>
      </w:pPr>
      <w:rPr>
        <w:rFonts w:ascii="Symbol" w:hAnsi="Symbol" w:hint="default"/>
      </w:rPr>
    </w:lvl>
    <w:lvl w:ilvl="7" w:tplc="04100003" w:tentative="1">
      <w:start w:val="1"/>
      <w:numFmt w:val="bullet"/>
      <w:lvlText w:val="o"/>
      <w:lvlJc w:val="left"/>
      <w:pPr>
        <w:tabs>
          <w:tab w:val="num" w:pos="5832"/>
        </w:tabs>
        <w:ind w:left="5832" w:hanging="360"/>
      </w:pPr>
      <w:rPr>
        <w:rFonts w:ascii="Courier New" w:hAnsi="Courier New" w:hint="default"/>
      </w:rPr>
    </w:lvl>
    <w:lvl w:ilvl="8" w:tplc="04100005" w:tentative="1">
      <w:start w:val="1"/>
      <w:numFmt w:val="bullet"/>
      <w:lvlText w:val=""/>
      <w:lvlJc w:val="left"/>
      <w:pPr>
        <w:tabs>
          <w:tab w:val="num" w:pos="6552"/>
        </w:tabs>
        <w:ind w:left="6552" w:hanging="360"/>
      </w:pPr>
      <w:rPr>
        <w:rFonts w:ascii="Wingdings" w:hAnsi="Wingdings" w:hint="default"/>
      </w:rPr>
    </w:lvl>
  </w:abstractNum>
  <w:abstractNum w:abstractNumId="71">
    <w:nsid w:val="16B55EB7"/>
    <w:multiLevelType w:val="hybridMultilevel"/>
    <w:tmpl w:val="AF2A52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2">
    <w:nsid w:val="1C383E81"/>
    <w:multiLevelType w:val="hybridMultilevel"/>
    <w:tmpl w:val="56322DCA"/>
    <w:lvl w:ilvl="0" w:tplc="5A84D22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3">
    <w:nsid w:val="1DC2420A"/>
    <w:multiLevelType w:val="hybridMultilevel"/>
    <w:tmpl w:val="3364DA6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4">
    <w:nsid w:val="20784DE3"/>
    <w:multiLevelType w:val="hybridMultilevel"/>
    <w:tmpl w:val="61D6CF1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5">
    <w:nsid w:val="27ED7970"/>
    <w:multiLevelType w:val="hybridMultilevel"/>
    <w:tmpl w:val="226269CA"/>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6">
    <w:nsid w:val="2A606C41"/>
    <w:multiLevelType w:val="multilevel"/>
    <w:tmpl w:val="19B8F9BA"/>
    <w:lvl w:ilvl="0">
      <w:start w:val="1"/>
      <w:numFmt w:val="bullet"/>
      <w:lvlText w:val="·"/>
      <w:lvlJc w:val="left"/>
      <w:pPr>
        <w:tabs>
          <w:tab w:val="left" w:pos="-452"/>
        </w:tabs>
        <w:ind w:left="-92"/>
      </w:pPr>
      <w:rPr>
        <w:rFonts w:ascii="Symbol" w:eastAsia="Symbol" w:hAnsi="Symbol"/>
        <w:strike w:val="0"/>
        <w:color w:val="000000"/>
        <w:spacing w:val="0"/>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2C7D6379"/>
    <w:multiLevelType w:val="hybridMultilevel"/>
    <w:tmpl w:val="B43AB9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8">
    <w:nsid w:val="2F191666"/>
    <w:multiLevelType w:val="hybridMultilevel"/>
    <w:tmpl w:val="0A4AF85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9">
    <w:nsid w:val="2F9D6569"/>
    <w:multiLevelType w:val="hybridMultilevel"/>
    <w:tmpl w:val="77EE4B2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0">
    <w:nsid w:val="32081E6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81">
    <w:nsid w:val="336C71F8"/>
    <w:multiLevelType w:val="hybridMultilevel"/>
    <w:tmpl w:val="EDBA896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2">
    <w:nsid w:val="35094E37"/>
    <w:multiLevelType w:val="hybridMultilevel"/>
    <w:tmpl w:val="CB587C3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3">
    <w:nsid w:val="36C15029"/>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84">
    <w:nsid w:val="37502A2B"/>
    <w:multiLevelType w:val="hybridMultilevel"/>
    <w:tmpl w:val="55423CE8"/>
    <w:lvl w:ilvl="0" w:tplc="FFFFFFFF">
      <w:start w:val="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5">
    <w:nsid w:val="39D44A7B"/>
    <w:multiLevelType w:val="hybridMultilevel"/>
    <w:tmpl w:val="37308E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6">
    <w:nsid w:val="3A922856"/>
    <w:multiLevelType w:val="hybridMultilevel"/>
    <w:tmpl w:val="653C47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7">
    <w:nsid w:val="3F5434A4"/>
    <w:multiLevelType w:val="singleLevel"/>
    <w:tmpl w:val="EC56678A"/>
    <w:lvl w:ilvl="0">
      <w:start w:val="1"/>
      <w:numFmt w:val="upperLetter"/>
      <w:pStyle w:val="Titolo8"/>
      <w:lvlText w:val="%1."/>
      <w:lvlJc w:val="left"/>
      <w:pPr>
        <w:tabs>
          <w:tab w:val="num" w:pos="405"/>
        </w:tabs>
        <w:ind w:left="405" w:hanging="405"/>
      </w:pPr>
      <w:rPr>
        <w:rFonts w:hint="default"/>
      </w:rPr>
    </w:lvl>
  </w:abstractNum>
  <w:abstractNum w:abstractNumId="88">
    <w:nsid w:val="40B47022"/>
    <w:multiLevelType w:val="multilevel"/>
    <w:tmpl w:val="1DF46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43B06AC8"/>
    <w:multiLevelType w:val="hybridMultilevel"/>
    <w:tmpl w:val="AF42F08E"/>
    <w:lvl w:ilvl="0" w:tplc="FFFFFFFF">
      <w:start w:val="1"/>
      <w:numFmt w:val="bullet"/>
      <w:lvlText w:val=""/>
      <w:lvlJc w:val="left"/>
      <w:pPr>
        <w:tabs>
          <w:tab w:val="num" w:pos="800"/>
        </w:tabs>
        <w:ind w:left="800" w:hanging="360"/>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0">
    <w:nsid w:val="48E54DAE"/>
    <w:multiLevelType w:val="hybridMultilevel"/>
    <w:tmpl w:val="BF4C562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1">
    <w:nsid w:val="4BAF31C0"/>
    <w:multiLevelType w:val="singleLevel"/>
    <w:tmpl w:val="6D3CF58A"/>
    <w:lvl w:ilvl="0">
      <w:start w:val="1"/>
      <w:numFmt w:val="bullet"/>
      <w:lvlText w:val=""/>
      <w:lvlJc w:val="left"/>
      <w:pPr>
        <w:tabs>
          <w:tab w:val="num" w:pos="360"/>
        </w:tabs>
        <w:ind w:left="360" w:hanging="360"/>
      </w:pPr>
      <w:rPr>
        <w:rFonts w:ascii="Symbol" w:hAnsi="Symbol" w:hint="default"/>
        <w:color w:val="auto"/>
        <w:sz w:val="28"/>
      </w:rPr>
    </w:lvl>
  </w:abstractNum>
  <w:abstractNum w:abstractNumId="92">
    <w:nsid w:val="505C24DF"/>
    <w:multiLevelType w:val="hybridMultilevel"/>
    <w:tmpl w:val="8D206CE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3">
    <w:nsid w:val="51D17343"/>
    <w:multiLevelType w:val="hybridMultilevel"/>
    <w:tmpl w:val="36A47B8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4">
    <w:nsid w:val="53290742"/>
    <w:multiLevelType w:val="hybridMultilevel"/>
    <w:tmpl w:val="5D12E46C"/>
    <w:lvl w:ilvl="0" w:tplc="FFFFFFFF">
      <w:start w:val="1"/>
      <w:numFmt w:val="bullet"/>
      <w:lvlText w:val=""/>
      <w:lvlJc w:val="left"/>
      <w:pPr>
        <w:tabs>
          <w:tab w:val="num" w:pos="795"/>
        </w:tabs>
        <w:ind w:left="795" w:hanging="360"/>
      </w:pPr>
      <w:rPr>
        <w:rFonts w:ascii="Symbol" w:hAnsi="Symbol" w:hint="default"/>
      </w:rPr>
    </w:lvl>
    <w:lvl w:ilvl="1" w:tplc="FFFFFFFF" w:tentative="1">
      <w:start w:val="1"/>
      <w:numFmt w:val="bullet"/>
      <w:lvlText w:val="o"/>
      <w:lvlJc w:val="left"/>
      <w:pPr>
        <w:tabs>
          <w:tab w:val="num" w:pos="1515"/>
        </w:tabs>
        <w:ind w:left="1515" w:hanging="360"/>
      </w:pPr>
      <w:rPr>
        <w:rFonts w:ascii="Courier New" w:hAnsi="Courier New" w:hint="default"/>
      </w:rPr>
    </w:lvl>
    <w:lvl w:ilvl="2" w:tplc="FFFFFFFF" w:tentative="1">
      <w:start w:val="1"/>
      <w:numFmt w:val="bullet"/>
      <w:lvlText w:val=""/>
      <w:lvlJc w:val="left"/>
      <w:pPr>
        <w:tabs>
          <w:tab w:val="num" w:pos="2235"/>
        </w:tabs>
        <w:ind w:left="2235" w:hanging="360"/>
      </w:pPr>
      <w:rPr>
        <w:rFonts w:ascii="Wingdings" w:hAnsi="Wingdings" w:hint="default"/>
      </w:rPr>
    </w:lvl>
    <w:lvl w:ilvl="3" w:tplc="FFFFFFFF" w:tentative="1">
      <w:start w:val="1"/>
      <w:numFmt w:val="bullet"/>
      <w:lvlText w:val=""/>
      <w:lvlJc w:val="left"/>
      <w:pPr>
        <w:tabs>
          <w:tab w:val="num" w:pos="2955"/>
        </w:tabs>
        <w:ind w:left="2955" w:hanging="360"/>
      </w:pPr>
      <w:rPr>
        <w:rFonts w:ascii="Symbol" w:hAnsi="Symbol" w:hint="default"/>
      </w:rPr>
    </w:lvl>
    <w:lvl w:ilvl="4" w:tplc="FFFFFFFF" w:tentative="1">
      <w:start w:val="1"/>
      <w:numFmt w:val="bullet"/>
      <w:lvlText w:val="o"/>
      <w:lvlJc w:val="left"/>
      <w:pPr>
        <w:tabs>
          <w:tab w:val="num" w:pos="3675"/>
        </w:tabs>
        <w:ind w:left="3675" w:hanging="360"/>
      </w:pPr>
      <w:rPr>
        <w:rFonts w:ascii="Courier New" w:hAnsi="Courier New" w:hint="default"/>
      </w:rPr>
    </w:lvl>
    <w:lvl w:ilvl="5" w:tplc="FFFFFFFF" w:tentative="1">
      <w:start w:val="1"/>
      <w:numFmt w:val="bullet"/>
      <w:lvlText w:val=""/>
      <w:lvlJc w:val="left"/>
      <w:pPr>
        <w:tabs>
          <w:tab w:val="num" w:pos="4395"/>
        </w:tabs>
        <w:ind w:left="4395" w:hanging="360"/>
      </w:pPr>
      <w:rPr>
        <w:rFonts w:ascii="Wingdings" w:hAnsi="Wingdings" w:hint="default"/>
      </w:rPr>
    </w:lvl>
    <w:lvl w:ilvl="6" w:tplc="FFFFFFFF" w:tentative="1">
      <w:start w:val="1"/>
      <w:numFmt w:val="bullet"/>
      <w:lvlText w:val=""/>
      <w:lvlJc w:val="left"/>
      <w:pPr>
        <w:tabs>
          <w:tab w:val="num" w:pos="5115"/>
        </w:tabs>
        <w:ind w:left="5115" w:hanging="360"/>
      </w:pPr>
      <w:rPr>
        <w:rFonts w:ascii="Symbol" w:hAnsi="Symbol" w:hint="default"/>
      </w:rPr>
    </w:lvl>
    <w:lvl w:ilvl="7" w:tplc="FFFFFFFF" w:tentative="1">
      <w:start w:val="1"/>
      <w:numFmt w:val="bullet"/>
      <w:lvlText w:val="o"/>
      <w:lvlJc w:val="left"/>
      <w:pPr>
        <w:tabs>
          <w:tab w:val="num" w:pos="5835"/>
        </w:tabs>
        <w:ind w:left="5835" w:hanging="360"/>
      </w:pPr>
      <w:rPr>
        <w:rFonts w:ascii="Courier New" w:hAnsi="Courier New" w:hint="default"/>
      </w:rPr>
    </w:lvl>
    <w:lvl w:ilvl="8" w:tplc="FFFFFFFF" w:tentative="1">
      <w:start w:val="1"/>
      <w:numFmt w:val="bullet"/>
      <w:lvlText w:val=""/>
      <w:lvlJc w:val="left"/>
      <w:pPr>
        <w:tabs>
          <w:tab w:val="num" w:pos="6555"/>
        </w:tabs>
        <w:ind w:left="6555" w:hanging="360"/>
      </w:pPr>
      <w:rPr>
        <w:rFonts w:ascii="Wingdings" w:hAnsi="Wingdings" w:hint="default"/>
      </w:rPr>
    </w:lvl>
  </w:abstractNum>
  <w:abstractNum w:abstractNumId="95">
    <w:nsid w:val="563A3262"/>
    <w:multiLevelType w:val="hybridMultilevel"/>
    <w:tmpl w:val="3ADC7EE4"/>
    <w:lvl w:ilvl="0" w:tplc="04100001">
      <w:start w:val="1"/>
      <w:numFmt w:val="bullet"/>
      <w:lvlText w:val=""/>
      <w:lvlJc w:val="left"/>
      <w:pPr>
        <w:tabs>
          <w:tab w:val="num" w:pos="784"/>
        </w:tabs>
        <w:ind w:left="784"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6">
    <w:nsid w:val="56F54E50"/>
    <w:multiLevelType w:val="singleLevel"/>
    <w:tmpl w:val="6D3CF58A"/>
    <w:lvl w:ilvl="0">
      <w:start w:val="1"/>
      <w:numFmt w:val="bullet"/>
      <w:lvlText w:val=""/>
      <w:lvlJc w:val="left"/>
      <w:pPr>
        <w:tabs>
          <w:tab w:val="num" w:pos="360"/>
        </w:tabs>
        <w:ind w:left="360" w:hanging="360"/>
      </w:pPr>
      <w:rPr>
        <w:rFonts w:ascii="Symbol" w:hAnsi="Symbol" w:hint="default"/>
        <w:color w:val="auto"/>
        <w:sz w:val="28"/>
      </w:rPr>
    </w:lvl>
  </w:abstractNum>
  <w:abstractNum w:abstractNumId="97">
    <w:nsid w:val="58D22A7C"/>
    <w:multiLevelType w:val="hybridMultilevel"/>
    <w:tmpl w:val="12FE0608"/>
    <w:lvl w:ilvl="0" w:tplc="FFFFFFFF">
      <w:start w:val="1"/>
      <w:numFmt w:val="bullet"/>
      <w:lvlText w:val=""/>
      <w:lvlJc w:val="left"/>
      <w:pPr>
        <w:tabs>
          <w:tab w:val="num" w:pos="795"/>
        </w:tabs>
        <w:ind w:left="795" w:hanging="360"/>
      </w:pPr>
      <w:rPr>
        <w:rFonts w:ascii="Symbol" w:hAnsi="Symbol" w:hint="default"/>
      </w:rPr>
    </w:lvl>
    <w:lvl w:ilvl="1" w:tplc="FFFFFFFF" w:tentative="1">
      <w:start w:val="1"/>
      <w:numFmt w:val="bullet"/>
      <w:lvlText w:val="o"/>
      <w:lvlJc w:val="left"/>
      <w:pPr>
        <w:tabs>
          <w:tab w:val="num" w:pos="1515"/>
        </w:tabs>
        <w:ind w:left="1515" w:hanging="360"/>
      </w:pPr>
      <w:rPr>
        <w:rFonts w:ascii="Courier New" w:hAnsi="Courier New" w:hint="default"/>
      </w:rPr>
    </w:lvl>
    <w:lvl w:ilvl="2" w:tplc="FFFFFFFF" w:tentative="1">
      <w:start w:val="1"/>
      <w:numFmt w:val="bullet"/>
      <w:lvlText w:val=""/>
      <w:lvlJc w:val="left"/>
      <w:pPr>
        <w:tabs>
          <w:tab w:val="num" w:pos="2235"/>
        </w:tabs>
        <w:ind w:left="2235" w:hanging="360"/>
      </w:pPr>
      <w:rPr>
        <w:rFonts w:ascii="Wingdings" w:hAnsi="Wingdings" w:hint="default"/>
      </w:rPr>
    </w:lvl>
    <w:lvl w:ilvl="3" w:tplc="FFFFFFFF" w:tentative="1">
      <w:start w:val="1"/>
      <w:numFmt w:val="bullet"/>
      <w:lvlText w:val=""/>
      <w:lvlJc w:val="left"/>
      <w:pPr>
        <w:tabs>
          <w:tab w:val="num" w:pos="2955"/>
        </w:tabs>
        <w:ind w:left="2955" w:hanging="360"/>
      </w:pPr>
      <w:rPr>
        <w:rFonts w:ascii="Symbol" w:hAnsi="Symbol" w:hint="default"/>
      </w:rPr>
    </w:lvl>
    <w:lvl w:ilvl="4" w:tplc="FFFFFFFF" w:tentative="1">
      <w:start w:val="1"/>
      <w:numFmt w:val="bullet"/>
      <w:lvlText w:val="o"/>
      <w:lvlJc w:val="left"/>
      <w:pPr>
        <w:tabs>
          <w:tab w:val="num" w:pos="3675"/>
        </w:tabs>
        <w:ind w:left="3675" w:hanging="360"/>
      </w:pPr>
      <w:rPr>
        <w:rFonts w:ascii="Courier New" w:hAnsi="Courier New" w:hint="default"/>
      </w:rPr>
    </w:lvl>
    <w:lvl w:ilvl="5" w:tplc="FFFFFFFF" w:tentative="1">
      <w:start w:val="1"/>
      <w:numFmt w:val="bullet"/>
      <w:lvlText w:val=""/>
      <w:lvlJc w:val="left"/>
      <w:pPr>
        <w:tabs>
          <w:tab w:val="num" w:pos="4395"/>
        </w:tabs>
        <w:ind w:left="4395" w:hanging="360"/>
      </w:pPr>
      <w:rPr>
        <w:rFonts w:ascii="Wingdings" w:hAnsi="Wingdings" w:hint="default"/>
      </w:rPr>
    </w:lvl>
    <w:lvl w:ilvl="6" w:tplc="FFFFFFFF" w:tentative="1">
      <w:start w:val="1"/>
      <w:numFmt w:val="bullet"/>
      <w:lvlText w:val=""/>
      <w:lvlJc w:val="left"/>
      <w:pPr>
        <w:tabs>
          <w:tab w:val="num" w:pos="5115"/>
        </w:tabs>
        <w:ind w:left="5115" w:hanging="360"/>
      </w:pPr>
      <w:rPr>
        <w:rFonts w:ascii="Symbol" w:hAnsi="Symbol" w:hint="default"/>
      </w:rPr>
    </w:lvl>
    <w:lvl w:ilvl="7" w:tplc="FFFFFFFF" w:tentative="1">
      <w:start w:val="1"/>
      <w:numFmt w:val="bullet"/>
      <w:lvlText w:val="o"/>
      <w:lvlJc w:val="left"/>
      <w:pPr>
        <w:tabs>
          <w:tab w:val="num" w:pos="5835"/>
        </w:tabs>
        <w:ind w:left="5835" w:hanging="360"/>
      </w:pPr>
      <w:rPr>
        <w:rFonts w:ascii="Courier New" w:hAnsi="Courier New" w:hint="default"/>
      </w:rPr>
    </w:lvl>
    <w:lvl w:ilvl="8" w:tplc="FFFFFFFF" w:tentative="1">
      <w:start w:val="1"/>
      <w:numFmt w:val="bullet"/>
      <w:lvlText w:val=""/>
      <w:lvlJc w:val="left"/>
      <w:pPr>
        <w:tabs>
          <w:tab w:val="num" w:pos="6555"/>
        </w:tabs>
        <w:ind w:left="6555" w:hanging="360"/>
      </w:pPr>
      <w:rPr>
        <w:rFonts w:ascii="Wingdings" w:hAnsi="Wingdings" w:hint="default"/>
      </w:rPr>
    </w:lvl>
  </w:abstractNum>
  <w:abstractNum w:abstractNumId="98">
    <w:nsid w:val="64CB1BE2"/>
    <w:multiLevelType w:val="multilevel"/>
    <w:tmpl w:val="982068C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b/>
      </w:rPr>
    </w:lvl>
    <w:lvl w:ilvl="2">
      <w:start w:val="1"/>
      <w:numFmt w:val="decimal"/>
      <w:isLgl/>
      <w:lvlText w:val="%1.%2.%3"/>
      <w:lvlJc w:val="left"/>
      <w:pPr>
        <w:ind w:left="1866" w:hanging="720"/>
      </w:pPr>
      <w:rPr>
        <w:rFonts w:hint="default"/>
        <w:b/>
      </w:rPr>
    </w:lvl>
    <w:lvl w:ilvl="3">
      <w:start w:val="1"/>
      <w:numFmt w:val="decimal"/>
      <w:isLgl/>
      <w:lvlText w:val="%1.%2.%3.%4"/>
      <w:lvlJc w:val="left"/>
      <w:pPr>
        <w:ind w:left="2226" w:hanging="720"/>
      </w:pPr>
      <w:rPr>
        <w:rFonts w:hint="default"/>
        <w:b/>
      </w:rPr>
    </w:lvl>
    <w:lvl w:ilvl="4">
      <w:start w:val="1"/>
      <w:numFmt w:val="decimal"/>
      <w:isLgl/>
      <w:lvlText w:val="%1.%2.%3.%4.%5"/>
      <w:lvlJc w:val="left"/>
      <w:pPr>
        <w:ind w:left="2946" w:hanging="1080"/>
      </w:pPr>
      <w:rPr>
        <w:rFonts w:hint="default"/>
        <w:b/>
      </w:rPr>
    </w:lvl>
    <w:lvl w:ilvl="5">
      <w:start w:val="1"/>
      <w:numFmt w:val="decimal"/>
      <w:isLgl/>
      <w:lvlText w:val="%1.%2.%3.%4.%5.%6"/>
      <w:lvlJc w:val="left"/>
      <w:pPr>
        <w:ind w:left="3306" w:hanging="1080"/>
      </w:pPr>
      <w:rPr>
        <w:rFonts w:hint="default"/>
        <w:b/>
      </w:rPr>
    </w:lvl>
    <w:lvl w:ilvl="6">
      <w:start w:val="1"/>
      <w:numFmt w:val="decimal"/>
      <w:isLgl/>
      <w:lvlText w:val="%1.%2.%3.%4.%5.%6.%7"/>
      <w:lvlJc w:val="left"/>
      <w:pPr>
        <w:ind w:left="4026" w:hanging="1440"/>
      </w:pPr>
      <w:rPr>
        <w:rFonts w:hint="default"/>
        <w:b/>
      </w:rPr>
    </w:lvl>
    <w:lvl w:ilvl="7">
      <w:start w:val="1"/>
      <w:numFmt w:val="decimal"/>
      <w:isLgl/>
      <w:lvlText w:val="%1.%2.%3.%4.%5.%6.%7.%8"/>
      <w:lvlJc w:val="left"/>
      <w:pPr>
        <w:ind w:left="4386" w:hanging="1440"/>
      </w:pPr>
      <w:rPr>
        <w:rFonts w:hint="default"/>
        <w:b/>
      </w:rPr>
    </w:lvl>
    <w:lvl w:ilvl="8">
      <w:start w:val="1"/>
      <w:numFmt w:val="decimal"/>
      <w:isLgl/>
      <w:lvlText w:val="%1.%2.%3.%4.%5.%6.%7.%8.%9"/>
      <w:lvlJc w:val="left"/>
      <w:pPr>
        <w:ind w:left="5106" w:hanging="1800"/>
      </w:pPr>
      <w:rPr>
        <w:rFonts w:hint="default"/>
        <w:b/>
      </w:rPr>
    </w:lvl>
  </w:abstractNum>
  <w:abstractNum w:abstractNumId="99">
    <w:nsid w:val="67C13786"/>
    <w:multiLevelType w:val="hybridMultilevel"/>
    <w:tmpl w:val="F0E40D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0">
    <w:nsid w:val="683758BF"/>
    <w:multiLevelType w:val="singleLevel"/>
    <w:tmpl w:val="7CFA0B6E"/>
    <w:lvl w:ilvl="0">
      <w:numFmt w:val="bullet"/>
      <w:lvlText w:val="-"/>
      <w:lvlJc w:val="left"/>
      <w:pPr>
        <w:tabs>
          <w:tab w:val="num" w:pos="720"/>
        </w:tabs>
        <w:ind w:left="720" w:hanging="360"/>
      </w:pPr>
      <w:rPr>
        <w:b/>
      </w:rPr>
    </w:lvl>
  </w:abstractNum>
  <w:abstractNum w:abstractNumId="101">
    <w:nsid w:val="6AE93A18"/>
    <w:multiLevelType w:val="hybridMultilevel"/>
    <w:tmpl w:val="E8F83300"/>
    <w:lvl w:ilvl="0" w:tplc="FFFFFFFF">
      <w:start w:val="1"/>
      <w:numFmt w:val="bullet"/>
      <w:lvlText w:val=""/>
      <w:lvlJc w:val="left"/>
      <w:pPr>
        <w:tabs>
          <w:tab w:val="num" w:pos="795"/>
        </w:tabs>
        <w:ind w:left="795" w:hanging="360"/>
      </w:pPr>
      <w:rPr>
        <w:rFonts w:ascii="Symbol" w:hAnsi="Symbol" w:hint="default"/>
      </w:rPr>
    </w:lvl>
    <w:lvl w:ilvl="1" w:tplc="FFFFFFFF" w:tentative="1">
      <w:start w:val="1"/>
      <w:numFmt w:val="bullet"/>
      <w:lvlText w:val="o"/>
      <w:lvlJc w:val="left"/>
      <w:pPr>
        <w:tabs>
          <w:tab w:val="num" w:pos="1515"/>
        </w:tabs>
        <w:ind w:left="1515" w:hanging="360"/>
      </w:pPr>
      <w:rPr>
        <w:rFonts w:ascii="Courier New" w:hAnsi="Courier New" w:hint="default"/>
      </w:rPr>
    </w:lvl>
    <w:lvl w:ilvl="2" w:tplc="FFFFFFFF" w:tentative="1">
      <w:start w:val="1"/>
      <w:numFmt w:val="bullet"/>
      <w:lvlText w:val=""/>
      <w:lvlJc w:val="left"/>
      <w:pPr>
        <w:tabs>
          <w:tab w:val="num" w:pos="2235"/>
        </w:tabs>
        <w:ind w:left="2235" w:hanging="360"/>
      </w:pPr>
      <w:rPr>
        <w:rFonts w:ascii="Wingdings" w:hAnsi="Wingdings" w:hint="default"/>
      </w:rPr>
    </w:lvl>
    <w:lvl w:ilvl="3" w:tplc="FFFFFFFF" w:tentative="1">
      <w:start w:val="1"/>
      <w:numFmt w:val="bullet"/>
      <w:lvlText w:val=""/>
      <w:lvlJc w:val="left"/>
      <w:pPr>
        <w:tabs>
          <w:tab w:val="num" w:pos="2955"/>
        </w:tabs>
        <w:ind w:left="2955" w:hanging="360"/>
      </w:pPr>
      <w:rPr>
        <w:rFonts w:ascii="Symbol" w:hAnsi="Symbol" w:hint="default"/>
      </w:rPr>
    </w:lvl>
    <w:lvl w:ilvl="4" w:tplc="FFFFFFFF" w:tentative="1">
      <w:start w:val="1"/>
      <w:numFmt w:val="bullet"/>
      <w:lvlText w:val="o"/>
      <w:lvlJc w:val="left"/>
      <w:pPr>
        <w:tabs>
          <w:tab w:val="num" w:pos="3675"/>
        </w:tabs>
        <w:ind w:left="3675" w:hanging="360"/>
      </w:pPr>
      <w:rPr>
        <w:rFonts w:ascii="Courier New" w:hAnsi="Courier New" w:hint="default"/>
      </w:rPr>
    </w:lvl>
    <w:lvl w:ilvl="5" w:tplc="FFFFFFFF" w:tentative="1">
      <w:start w:val="1"/>
      <w:numFmt w:val="bullet"/>
      <w:lvlText w:val=""/>
      <w:lvlJc w:val="left"/>
      <w:pPr>
        <w:tabs>
          <w:tab w:val="num" w:pos="4395"/>
        </w:tabs>
        <w:ind w:left="4395" w:hanging="360"/>
      </w:pPr>
      <w:rPr>
        <w:rFonts w:ascii="Wingdings" w:hAnsi="Wingdings" w:hint="default"/>
      </w:rPr>
    </w:lvl>
    <w:lvl w:ilvl="6" w:tplc="FFFFFFFF" w:tentative="1">
      <w:start w:val="1"/>
      <w:numFmt w:val="bullet"/>
      <w:lvlText w:val=""/>
      <w:lvlJc w:val="left"/>
      <w:pPr>
        <w:tabs>
          <w:tab w:val="num" w:pos="5115"/>
        </w:tabs>
        <w:ind w:left="5115" w:hanging="360"/>
      </w:pPr>
      <w:rPr>
        <w:rFonts w:ascii="Symbol" w:hAnsi="Symbol" w:hint="default"/>
      </w:rPr>
    </w:lvl>
    <w:lvl w:ilvl="7" w:tplc="FFFFFFFF" w:tentative="1">
      <w:start w:val="1"/>
      <w:numFmt w:val="bullet"/>
      <w:lvlText w:val="o"/>
      <w:lvlJc w:val="left"/>
      <w:pPr>
        <w:tabs>
          <w:tab w:val="num" w:pos="5835"/>
        </w:tabs>
        <w:ind w:left="5835" w:hanging="360"/>
      </w:pPr>
      <w:rPr>
        <w:rFonts w:ascii="Courier New" w:hAnsi="Courier New" w:hint="default"/>
      </w:rPr>
    </w:lvl>
    <w:lvl w:ilvl="8" w:tplc="FFFFFFFF" w:tentative="1">
      <w:start w:val="1"/>
      <w:numFmt w:val="bullet"/>
      <w:lvlText w:val=""/>
      <w:lvlJc w:val="left"/>
      <w:pPr>
        <w:tabs>
          <w:tab w:val="num" w:pos="6555"/>
        </w:tabs>
        <w:ind w:left="6555" w:hanging="360"/>
      </w:pPr>
      <w:rPr>
        <w:rFonts w:ascii="Wingdings" w:hAnsi="Wingdings" w:hint="default"/>
      </w:rPr>
    </w:lvl>
  </w:abstractNum>
  <w:abstractNum w:abstractNumId="102">
    <w:nsid w:val="6FAC649A"/>
    <w:multiLevelType w:val="hybridMultilevel"/>
    <w:tmpl w:val="616AB072"/>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3">
    <w:nsid w:val="700D7871"/>
    <w:multiLevelType w:val="hybridMultilevel"/>
    <w:tmpl w:val="F940B76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4">
    <w:nsid w:val="701777EB"/>
    <w:multiLevelType w:val="hybridMultilevel"/>
    <w:tmpl w:val="A8D0A2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5">
    <w:nsid w:val="70B94402"/>
    <w:multiLevelType w:val="hybridMultilevel"/>
    <w:tmpl w:val="CF58FB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6">
    <w:nsid w:val="73317432"/>
    <w:multiLevelType w:val="hybridMultilevel"/>
    <w:tmpl w:val="499AE5F4"/>
    <w:lvl w:ilvl="0" w:tplc="04100001">
      <w:start w:val="1"/>
      <w:numFmt w:val="bullet"/>
      <w:lvlText w:val=""/>
      <w:lvlJc w:val="left"/>
      <w:pPr>
        <w:ind w:left="1069" w:hanging="360"/>
      </w:pPr>
      <w:rPr>
        <w:rFonts w:ascii="Symbol" w:hAnsi="Symbo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07">
    <w:nsid w:val="73932D02"/>
    <w:multiLevelType w:val="hybridMultilevel"/>
    <w:tmpl w:val="B07C29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8">
    <w:nsid w:val="760744CA"/>
    <w:multiLevelType w:val="hybridMultilevel"/>
    <w:tmpl w:val="99B6619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9">
    <w:nsid w:val="7B1D549A"/>
    <w:multiLevelType w:val="multilevel"/>
    <w:tmpl w:val="AFA49AFE"/>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ED17EDF"/>
    <w:multiLevelType w:val="hybridMultilevel"/>
    <w:tmpl w:val="FD624942"/>
    <w:lvl w:ilvl="0" w:tplc="00000005">
      <w:start w:val="1"/>
      <w:numFmt w:val="bullet"/>
      <w:lvlText w:val=""/>
      <w:lvlJc w:val="left"/>
      <w:pPr>
        <w:ind w:left="720" w:hanging="360"/>
      </w:pPr>
      <w:rPr>
        <w:rFonts w:ascii="Symbol" w:hAnsi="Symbol"/>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1">
    <w:nsid w:val="7F8B56FD"/>
    <w:multiLevelType w:val="multilevel"/>
    <w:tmpl w:val="00C84698"/>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6"/>
  </w:num>
  <w:num w:numId="3">
    <w:abstractNumId w:val="42"/>
  </w:num>
  <w:num w:numId="4">
    <w:abstractNumId w:val="47"/>
  </w:num>
  <w:num w:numId="5">
    <w:abstractNumId w:val="49"/>
  </w:num>
  <w:num w:numId="6">
    <w:abstractNumId w:val="56"/>
  </w:num>
  <w:num w:numId="7">
    <w:abstractNumId w:val="108"/>
  </w:num>
  <w:num w:numId="8">
    <w:abstractNumId w:val="23"/>
  </w:num>
  <w:num w:numId="9">
    <w:abstractNumId w:val="60"/>
  </w:num>
  <w:num w:numId="10">
    <w:abstractNumId w:val="83"/>
  </w:num>
  <w:num w:numId="11">
    <w:abstractNumId w:val="65"/>
  </w:num>
  <w:num w:numId="12">
    <w:abstractNumId w:val="81"/>
  </w:num>
  <w:num w:numId="13">
    <w:abstractNumId w:val="66"/>
  </w:num>
  <w:num w:numId="14">
    <w:abstractNumId w:val="87"/>
  </w:num>
  <w:num w:numId="15">
    <w:abstractNumId w:val="94"/>
  </w:num>
  <w:num w:numId="16">
    <w:abstractNumId w:val="97"/>
  </w:num>
  <w:num w:numId="17">
    <w:abstractNumId w:val="101"/>
  </w:num>
  <w:num w:numId="18">
    <w:abstractNumId w:val="61"/>
  </w:num>
  <w:num w:numId="19">
    <w:abstractNumId w:val="103"/>
  </w:num>
  <w:num w:numId="20">
    <w:abstractNumId w:val="96"/>
  </w:num>
  <w:num w:numId="21">
    <w:abstractNumId w:val="100"/>
  </w:num>
  <w:num w:numId="22">
    <w:abstractNumId w:val="91"/>
  </w:num>
  <w:num w:numId="23">
    <w:abstractNumId w:val="89"/>
  </w:num>
  <w:num w:numId="24">
    <w:abstractNumId w:val="84"/>
  </w:num>
  <w:num w:numId="25">
    <w:abstractNumId w:val="80"/>
  </w:num>
  <w:num w:numId="26">
    <w:abstractNumId w:val="62"/>
  </w:num>
  <w:num w:numId="27">
    <w:abstractNumId w:val="90"/>
  </w:num>
  <w:num w:numId="28">
    <w:abstractNumId w:val="92"/>
  </w:num>
  <w:num w:numId="29">
    <w:abstractNumId w:val="79"/>
  </w:num>
  <w:num w:numId="30">
    <w:abstractNumId w:val="74"/>
  </w:num>
  <w:num w:numId="31">
    <w:abstractNumId w:val="72"/>
  </w:num>
  <w:num w:numId="32">
    <w:abstractNumId w:val="93"/>
  </w:num>
  <w:num w:numId="33">
    <w:abstractNumId w:val="78"/>
  </w:num>
  <w:num w:numId="34">
    <w:abstractNumId w:val="73"/>
  </w:num>
  <w:num w:numId="35">
    <w:abstractNumId w:val="82"/>
  </w:num>
  <w:num w:numId="36">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6"/>
  </w:num>
  <w:num w:numId="40">
    <w:abstractNumId w:val="58"/>
  </w:num>
  <w:num w:numId="41">
    <w:abstractNumId w:val="70"/>
  </w:num>
  <w:num w:numId="42">
    <w:abstractNumId w:val="59"/>
  </w:num>
  <w:num w:numId="43">
    <w:abstractNumId w:val="76"/>
  </w:num>
  <w:num w:numId="44">
    <w:abstractNumId w:val="109"/>
  </w:num>
  <w:num w:numId="45">
    <w:abstractNumId w:val="111"/>
  </w:num>
  <w:num w:numId="46">
    <w:abstractNumId w:val="107"/>
  </w:num>
  <w:num w:numId="47">
    <w:abstractNumId w:val="85"/>
  </w:num>
  <w:num w:numId="48">
    <w:abstractNumId w:val="68"/>
  </w:num>
  <w:num w:numId="49">
    <w:abstractNumId w:val="106"/>
  </w:num>
  <w:num w:numId="50">
    <w:abstractNumId w:val="98"/>
  </w:num>
  <w:num w:numId="51">
    <w:abstractNumId w:val="69"/>
  </w:num>
  <w:num w:numId="52">
    <w:abstractNumId w:val="110"/>
  </w:num>
  <w:num w:numId="53">
    <w:abstractNumId w:val="77"/>
  </w:num>
  <w:num w:numId="54">
    <w:abstractNumId w:val="71"/>
  </w:num>
  <w:num w:numId="55">
    <w:abstractNumId w:val="99"/>
  </w:num>
  <w:num w:numId="56">
    <w:abstractNumId w:val="13"/>
  </w:num>
  <w:num w:numId="57">
    <w:abstractNumId w:val="67"/>
  </w:num>
  <w:num w:numId="58">
    <w:abstractNumId w:val="64"/>
  </w:num>
  <w:num w:numId="59">
    <w:abstractNumId w:val="105"/>
  </w:num>
  <w:num w:numId="60">
    <w:abstractNumId w:val="63"/>
  </w:num>
  <w:num w:numId="61">
    <w:abstractNumId w:val="104"/>
  </w:num>
  <w:num w:numId="62">
    <w:abstractNumId w:val="8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5601" fillcolor="white">
      <v:fill color="white"/>
      <v:textbox style="layout-flow:vertical"/>
    </o:shapedefaults>
  </w:hdrShapeDefaults>
  <w:footnotePr>
    <w:footnote w:id="-1"/>
    <w:footnote w:id="0"/>
  </w:footnotePr>
  <w:endnotePr>
    <w:endnote w:id="-1"/>
    <w:endnote w:id="0"/>
  </w:endnotePr>
  <w:compat>
    <w:compatSetting w:name="compatibilityMode" w:uri="http://schemas.microsoft.com/office/word" w:val="12"/>
  </w:compat>
  <w:rsids>
    <w:rsidRoot w:val="008109E5"/>
    <w:rsid w:val="000002D1"/>
    <w:rsid w:val="00001278"/>
    <w:rsid w:val="00001DFC"/>
    <w:rsid w:val="0000272B"/>
    <w:rsid w:val="00003A84"/>
    <w:rsid w:val="0000522B"/>
    <w:rsid w:val="00006072"/>
    <w:rsid w:val="00006290"/>
    <w:rsid w:val="000075E9"/>
    <w:rsid w:val="0001055F"/>
    <w:rsid w:val="00012176"/>
    <w:rsid w:val="00012255"/>
    <w:rsid w:val="0001439A"/>
    <w:rsid w:val="0001525E"/>
    <w:rsid w:val="00015525"/>
    <w:rsid w:val="000159E6"/>
    <w:rsid w:val="00016449"/>
    <w:rsid w:val="00017AB0"/>
    <w:rsid w:val="0002090E"/>
    <w:rsid w:val="00022270"/>
    <w:rsid w:val="00022C8E"/>
    <w:rsid w:val="00024413"/>
    <w:rsid w:val="00025492"/>
    <w:rsid w:val="000261D9"/>
    <w:rsid w:val="000273E0"/>
    <w:rsid w:val="00030658"/>
    <w:rsid w:val="000409CB"/>
    <w:rsid w:val="00041D0D"/>
    <w:rsid w:val="00043EED"/>
    <w:rsid w:val="00045150"/>
    <w:rsid w:val="00045CCF"/>
    <w:rsid w:val="000473F3"/>
    <w:rsid w:val="00053746"/>
    <w:rsid w:val="000554D4"/>
    <w:rsid w:val="00057435"/>
    <w:rsid w:val="0006497A"/>
    <w:rsid w:val="00064D95"/>
    <w:rsid w:val="00065380"/>
    <w:rsid w:val="00066AFB"/>
    <w:rsid w:val="00067503"/>
    <w:rsid w:val="0007013C"/>
    <w:rsid w:val="00073543"/>
    <w:rsid w:val="0007382B"/>
    <w:rsid w:val="00073F5A"/>
    <w:rsid w:val="00074274"/>
    <w:rsid w:val="00077292"/>
    <w:rsid w:val="00080C3B"/>
    <w:rsid w:val="000851C4"/>
    <w:rsid w:val="00090C89"/>
    <w:rsid w:val="0009175E"/>
    <w:rsid w:val="00095C9E"/>
    <w:rsid w:val="000965CC"/>
    <w:rsid w:val="000968DD"/>
    <w:rsid w:val="00097436"/>
    <w:rsid w:val="00097EE7"/>
    <w:rsid w:val="000A02D9"/>
    <w:rsid w:val="000A12C6"/>
    <w:rsid w:val="000A4794"/>
    <w:rsid w:val="000A4AC5"/>
    <w:rsid w:val="000A4B93"/>
    <w:rsid w:val="000A50AB"/>
    <w:rsid w:val="000B2E27"/>
    <w:rsid w:val="000B799F"/>
    <w:rsid w:val="000C02CA"/>
    <w:rsid w:val="000C143B"/>
    <w:rsid w:val="000C36F3"/>
    <w:rsid w:val="000C43B7"/>
    <w:rsid w:val="000C5784"/>
    <w:rsid w:val="000C639A"/>
    <w:rsid w:val="000C647B"/>
    <w:rsid w:val="000D0FF7"/>
    <w:rsid w:val="000D3211"/>
    <w:rsid w:val="000E060D"/>
    <w:rsid w:val="000E167D"/>
    <w:rsid w:val="000E1E6E"/>
    <w:rsid w:val="000E29A1"/>
    <w:rsid w:val="000E51AC"/>
    <w:rsid w:val="000E6448"/>
    <w:rsid w:val="000F0127"/>
    <w:rsid w:val="000F1F92"/>
    <w:rsid w:val="000F33B2"/>
    <w:rsid w:val="000F531A"/>
    <w:rsid w:val="000F5C22"/>
    <w:rsid w:val="000F7609"/>
    <w:rsid w:val="00100324"/>
    <w:rsid w:val="001023C3"/>
    <w:rsid w:val="0010248D"/>
    <w:rsid w:val="001050D4"/>
    <w:rsid w:val="0010632C"/>
    <w:rsid w:val="00111B12"/>
    <w:rsid w:val="001127E6"/>
    <w:rsid w:val="00115D03"/>
    <w:rsid w:val="00115FB6"/>
    <w:rsid w:val="0011635B"/>
    <w:rsid w:val="0012062A"/>
    <w:rsid w:val="001217BD"/>
    <w:rsid w:val="00124319"/>
    <w:rsid w:val="00124789"/>
    <w:rsid w:val="001255E4"/>
    <w:rsid w:val="001258CA"/>
    <w:rsid w:val="00126FAA"/>
    <w:rsid w:val="00131815"/>
    <w:rsid w:val="00131D69"/>
    <w:rsid w:val="0013301B"/>
    <w:rsid w:val="00134A04"/>
    <w:rsid w:val="0013542B"/>
    <w:rsid w:val="00140E23"/>
    <w:rsid w:val="001410CA"/>
    <w:rsid w:val="001428DE"/>
    <w:rsid w:val="00142CC7"/>
    <w:rsid w:val="001435E1"/>
    <w:rsid w:val="0014361F"/>
    <w:rsid w:val="0014403E"/>
    <w:rsid w:val="00145034"/>
    <w:rsid w:val="0014609E"/>
    <w:rsid w:val="00146C85"/>
    <w:rsid w:val="0015147E"/>
    <w:rsid w:val="001521AE"/>
    <w:rsid w:val="00154BDC"/>
    <w:rsid w:val="00156541"/>
    <w:rsid w:val="00157389"/>
    <w:rsid w:val="00160146"/>
    <w:rsid w:val="00160431"/>
    <w:rsid w:val="001612DC"/>
    <w:rsid w:val="001626A6"/>
    <w:rsid w:val="001626E3"/>
    <w:rsid w:val="00164211"/>
    <w:rsid w:val="001656E4"/>
    <w:rsid w:val="001669D9"/>
    <w:rsid w:val="00167AB0"/>
    <w:rsid w:val="00167BB2"/>
    <w:rsid w:val="0017208E"/>
    <w:rsid w:val="00174E89"/>
    <w:rsid w:val="0017737A"/>
    <w:rsid w:val="00177446"/>
    <w:rsid w:val="00180293"/>
    <w:rsid w:val="001855B2"/>
    <w:rsid w:val="00187721"/>
    <w:rsid w:val="00190B48"/>
    <w:rsid w:val="0019241D"/>
    <w:rsid w:val="00193802"/>
    <w:rsid w:val="00195971"/>
    <w:rsid w:val="0019629F"/>
    <w:rsid w:val="00196650"/>
    <w:rsid w:val="001A00AF"/>
    <w:rsid w:val="001A0476"/>
    <w:rsid w:val="001A13C4"/>
    <w:rsid w:val="001A251D"/>
    <w:rsid w:val="001A3452"/>
    <w:rsid w:val="001A4F19"/>
    <w:rsid w:val="001A5950"/>
    <w:rsid w:val="001A7CD3"/>
    <w:rsid w:val="001B04E0"/>
    <w:rsid w:val="001B06DB"/>
    <w:rsid w:val="001B1E00"/>
    <w:rsid w:val="001B28BB"/>
    <w:rsid w:val="001B2B59"/>
    <w:rsid w:val="001B31CF"/>
    <w:rsid w:val="001B3D7C"/>
    <w:rsid w:val="001B4370"/>
    <w:rsid w:val="001B5A8E"/>
    <w:rsid w:val="001C08FE"/>
    <w:rsid w:val="001C1251"/>
    <w:rsid w:val="001C158B"/>
    <w:rsid w:val="001C37F9"/>
    <w:rsid w:val="001C544F"/>
    <w:rsid w:val="001C63DB"/>
    <w:rsid w:val="001D0D8D"/>
    <w:rsid w:val="001D4A49"/>
    <w:rsid w:val="001D5531"/>
    <w:rsid w:val="001D6104"/>
    <w:rsid w:val="001D6DF4"/>
    <w:rsid w:val="001D71FE"/>
    <w:rsid w:val="001E15C2"/>
    <w:rsid w:val="001E4196"/>
    <w:rsid w:val="001E5C4F"/>
    <w:rsid w:val="001E6F22"/>
    <w:rsid w:val="001E7A37"/>
    <w:rsid w:val="001E7AEB"/>
    <w:rsid w:val="001F12AD"/>
    <w:rsid w:val="001F183C"/>
    <w:rsid w:val="001F1D13"/>
    <w:rsid w:val="001F2C34"/>
    <w:rsid w:val="001F3DC8"/>
    <w:rsid w:val="001F44A3"/>
    <w:rsid w:val="001F53C6"/>
    <w:rsid w:val="001F57D3"/>
    <w:rsid w:val="00202102"/>
    <w:rsid w:val="00202986"/>
    <w:rsid w:val="00206CA8"/>
    <w:rsid w:val="00207C5E"/>
    <w:rsid w:val="002159ED"/>
    <w:rsid w:val="00215C20"/>
    <w:rsid w:val="002247BC"/>
    <w:rsid w:val="002249F0"/>
    <w:rsid w:val="00230972"/>
    <w:rsid w:val="002343A0"/>
    <w:rsid w:val="00240185"/>
    <w:rsid w:val="00241BBE"/>
    <w:rsid w:val="00241FAC"/>
    <w:rsid w:val="00242DEC"/>
    <w:rsid w:val="00245A81"/>
    <w:rsid w:val="00245D25"/>
    <w:rsid w:val="0024735A"/>
    <w:rsid w:val="002525B3"/>
    <w:rsid w:val="00253414"/>
    <w:rsid w:val="0025396B"/>
    <w:rsid w:val="002555C2"/>
    <w:rsid w:val="00264DDE"/>
    <w:rsid w:val="00264E84"/>
    <w:rsid w:val="00267A02"/>
    <w:rsid w:val="00267F00"/>
    <w:rsid w:val="00272FF1"/>
    <w:rsid w:val="0027403E"/>
    <w:rsid w:val="00281642"/>
    <w:rsid w:val="002845E0"/>
    <w:rsid w:val="00285370"/>
    <w:rsid w:val="00285C46"/>
    <w:rsid w:val="00286BE3"/>
    <w:rsid w:val="00287860"/>
    <w:rsid w:val="0029254B"/>
    <w:rsid w:val="0029256B"/>
    <w:rsid w:val="002933C6"/>
    <w:rsid w:val="002934B4"/>
    <w:rsid w:val="00293F66"/>
    <w:rsid w:val="0029547C"/>
    <w:rsid w:val="0029622B"/>
    <w:rsid w:val="00296291"/>
    <w:rsid w:val="0029701A"/>
    <w:rsid w:val="002A00FE"/>
    <w:rsid w:val="002A554B"/>
    <w:rsid w:val="002A5FB0"/>
    <w:rsid w:val="002B07F0"/>
    <w:rsid w:val="002B11A3"/>
    <w:rsid w:val="002B133C"/>
    <w:rsid w:val="002B42E6"/>
    <w:rsid w:val="002B557F"/>
    <w:rsid w:val="002B56D3"/>
    <w:rsid w:val="002B5E43"/>
    <w:rsid w:val="002C11DC"/>
    <w:rsid w:val="002C2790"/>
    <w:rsid w:val="002C47D2"/>
    <w:rsid w:val="002C4BA2"/>
    <w:rsid w:val="002C6C6B"/>
    <w:rsid w:val="002C758E"/>
    <w:rsid w:val="002D136D"/>
    <w:rsid w:val="002D3F59"/>
    <w:rsid w:val="002D4602"/>
    <w:rsid w:val="002D58E0"/>
    <w:rsid w:val="002D5D52"/>
    <w:rsid w:val="002E0681"/>
    <w:rsid w:val="002E0720"/>
    <w:rsid w:val="002E2827"/>
    <w:rsid w:val="002E3B2C"/>
    <w:rsid w:val="002E4C6F"/>
    <w:rsid w:val="002E5BD0"/>
    <w:rsid w:val="002E6FDC"/>
    <w:rsid w:val="002F08AC"/>
    <w:rsid w:val="002F1590"/>
    <w:rsid w:val="002F3683"/>
    <w:rsid w:val="002F3B01"/>
    <w:rsid w:val="002F47B3"/>
    <w:rsid w:val="003018B9"/>
    <w:rsid w:val="00302637"/>
    <w:rsid w:val="0030296B"/>
    <w:rsid w:val="00302A00"/>
    <w:rsid w:val="003035A9"/>
    <w:rsid w:val="00303F28"/>
    <w:rsid w:val="003041A1"/>
    <w:rsid w:val="0030472E"/>
    <w:rsid w:val="0030772A"/>
    <w:rsid w:val="00312D51"/>
    <w:rsid w:val="00314EF1"/>
    <w:rsid w:val="00315E05"/>
    <w:rsid w:val="003160EA"/>
    <w:rsid w:val="003211B1"/>
    <w:rsid w:val="00321285"/>
    <w:rsid w:val="003212D0"/>
    <w:rsid w:val="003223BE"/>
    <w:rsid w:val="00322929"/>
    <w:rsid w:val="00323F63"/>
    <w:rsid w:val="003248FC"/>
    <w:rsid w:val="003261BC"/>
    <w:rsid w:val="00327727"/>
    <w:rsid w:val="00327946"/>
    <w:rsid w:val="00330CD8"/>
    <w:rsid w:val="0033125E"/>
    <w:rsid w:val="003313E9"/>
    <w:rsid w:val="00332D1B"/>
    <w:rsid w:val="00333834"/>
    <w:rsid w:val="003433CB"/>
    <w:rsid w:val="003439BD"/>
    <w:rsid w:val="003502A7"/>
    <w:rsid w:val="00350B1B"/>
    <w:rsid w:val="003539CF"/>
    <w:rsid w:val="00354C2E"/>
    <w:rsid w:val="00355EEF"/>
    <w:rsid w:val="003678EE"/>
    <w:rsid w:val="003715A4"/>
    <w:rsid w:val="003818FB"/>
    <w:rsid w:val="00381B14"/>
    <w:rsid w:val="00382BBF"/>
    <w:rsid w:val="0038305C"/>
    <w:rsid w:val="00383BD5"/>
    <w:rsid w:val="0038405A"/>
    <w:rsid w:val="00390D94"/>
    <w:rsid w:val="00391075"/>
    <w:rsid w:val="003933E0"/>
    <w:rsid w:val="00395789"/>
    <w:rsid w:val="00396645"/>
    <w:rsid w:val="00397BE4"/>
    <w:rsid w:val="003A162C"/>
    <w:rsid w:val="003A19C3"/>
    <w:rsid w:val="003A1EFE"/>
    <w:rsid w:val="003A3A3F"/>
    <w:rsid w:val="003A467E"/>
    <w:rsid w:val="003A7CE3"/>
    <w:rsid w:val="003B16EE"/>
    <w:rsid w:val="003B3A82"/>
    <w:rsid w:val="003B5A2C"/>
    <w:rsid w:val="003B73FA"/>
    <w:rsid w:val="003B77F8"/>
    <w:rsid w:val="003B7E7C"/>
    <w:rsid w:val="003C20FE"/>
    <w:rsid w:val="003C6A66"/>
    <w:rsid w:val="003C7101"/>
    <w:rsid w:val="003C73DC"/>
    <w:rsid w:val="003D219C"/>
    <w:rsid w:val="003D3385"/>
    <w:rsid w:val="003D452F"/>
    <w:rsid w:val="003D4588"/>
    <w:rsid w:val="003D7C90"/>
    <w:rsid w:val="003E1E20"/>
    <w:rsid w:val="003E29F5"/>
    <w:rsid w:val="003E3EAC"/>
    <w:rsid w:val="003E460C"/>
    <w:rsid w:val="003E50A0"/>
    <w:rsid w:val="003E55E8"/>
    <w:rsid w:val="003E5DCF"/>
    <w:rsid w:val="003E7B4C"/>
    <w:rsid w:val="003F044F"/>
    <w:rsid w:val="003F060D"/>
    <w:rsid w:val="003F0772"/>
    <w:rsid w:val="003F1BEC"/>
    <w:rsid w:val="003F3DDE"/>
    <w:rsid w:val="003F5205"/>
    <w:rsid w:val="003F5364"/>
    <w:rsid w:val="003F56A6"/>
    <w:rsid w:val="003F7863"/>
    <w:rsid w:val="00400AF0"/>
    <w:rsid w:val="00400DC9"/>
    <w:rsid w:val="0040108A"/>
    <w:rsid w:val="0040153D"/>
    <w:rsid w:val="00401714"/>
    <w:rsid w:val="00402ABF"/>
    <w:rsid w:val="00403462"/>
    <w:rsid w:val="00404C28"/>
    <w:rsid w:val="004069A8"/>
    <w:rsid w:val="004074BD"/>
    <w:rsid w:val="00411861"/>
    <w:rsid w:val="004147C2"/>
    <w:rsid w:val="0041509F"/>
    <w:rsid w:val="0042098E"/>
    <w:rsid w:val="00422753"/>
    <w:rsid w:val="00423767"/>
    <w:rsid w:val="004246F5"/>
    <w:rsid w:val="00425B4D"/>
    <w:rsid w:val="004260F5"/>
    <w:rsid w:val="004267B3"/>
    <w:rsid w:val="00430F88"/>
    <w:rsid w:val="00431A67"/>
    <w:rsid w:val="00432778"/>
    <w:rsid w:val="0043278B"/>
    <w:rsid w:val="00433B72"/>
    <w:rsid w:val="00435A7A"/>
    <w:rsid w:val="004371BE"/>
    <w:rsid w:val="00437B9B"/>
    <w:rsid w:val="004407D7"/>
    <w:rsid w:val="00440947"/>
    <w:rsid w:val="00440A4E"/>
    <w:rsid w:val="0044312E"/>
    <w:rsid w:val="004434BC"/>
    <w:rsid w:val="00445F96"/>
    <w:rsid w:val="0044788A"/>
    <w:rsid w:val="00450C52"/>
    <w:rsid w:val="00450CAA"/>
    <w:rsid w:val="00452C1C"/>
    <w:rsid w:val="00452EA6"/>
    <w:rsid w:val="00453566"/>
    <w:rsid w:val="00453BF2"/>
    <w:rsid w:val="00454801"/>
    <w:rsid w:val="00455124"/>
    <w:rsid w:val="00455221"/>
    <w:rsid w:val="004569A4"/>
    <w:rsid w:val="004579D4"/>
    <w:rsid w:val="0046283A"/>
    <w:rsid w:val="0046291C"/>
    <w:rsid w:val="00470308"/>
    <w:rsid w:val="004704B4"/>
    <w:rsid w:val="00471601"/>
    <w:rsid w:val="00471BAE"/>
    <w:rsid w:val="0047267D"/>
    <w:rsid w:val="00472C7D"/>
    <w:rsid w:val="0047436D"/>
    <w:rsid w:val="00477C06"/>
    <w:rsid w:val="00477CA5"/>
    <w:rsid w:val="00477FEB"/>
    <w:rsid w:val="004851E6"/>
    <w:rsid w:val="0048547F"/>
    <w:rsid w:val="004866BE"/>
    <w:rsid w:val="004867EA"/>
    <w:rsid w:val="00490D9C"/>
    <w:rsid w:val="00491826"/>
    <w:rsid w:val="00491B78"/>
    <w:rsid w:val="004926AE"/>
    <w:rsid w:val="004970DA"/>
    <w:rsid w:val="004A1B7C"/>
    <w:rsid w:val="004A2B95"/>
    <w:rsid w:val="004A2FE3"/>
    <w:rsid w:val="004A4BC1"/>
    <w:rsid w:val="004A706E"/>
    <w:rsid w:val="004A7A1D"/>
    <w:rsid w:val="004B03E8"/>
    <w:rsid w:val="004B135D"/>
    <w:rsid w:val="004B1A20"/>
    <w:rsid w:val="004B351F"/>
    <w:rsid w:val="004B3AA6"/>
    <w:rsid w:val="004B67F0"/>
    <w:rsid w:val="004B72DF"/>
    <w:rsid w:val="004D0BB5"/>
    <w:rsid w:val="004D36F9"/>
    <w:rsid w:val="004E4B19"/>
    <w:rsid w:val="004E50CB"/>
    <w:rsid w:val="004E517B"/>
    <w:rsid w:val="004E5F75"/>
    <w:rsid w:val="004E6831"/>
    <w:rsid w:val="004F3D66"/>
    <w:rsid w:val="004F516F"/>
    <w:rsid w:val="004F6D6D"/>
    <w:rsid w:val="00500560"/>
    <w:rsid w:val="00502021"/>
    <w:rsid w:val="00502625"/>
    <w:rsid w:val="00503921"/>
    <w:rsid w:val="0050483F"/>
    <w:rsid w:val="00504EB4"/>
    <w:rsid w:val="00504F7F"/>
    <w:rsid w:val="0051499C"/>
    <w:rsid w:val="0051500C"/>
    <w:rsid w:val="00516B64"/>
    <w:rsid w:val="005200FC"/>
    <w:rsid w:val="0052046B"/>
    <w:rsid w:val="00524E8E"/>
    <w:rsid w:val="005250F7"/>
    <w:rsid w:val="00526DA6"/>
    <w:rsid w:val="00531BEE"/>
    <w:rsid w:val="00533029"/>
    <w:rsid w:val="0053587E"/>
    <w:rsid w:val="00535C14"/>
    <w:rsid w:val="00535DA9"/>
    <w:rsid w:val="005409EA"/>
    <w:rsid w:val="00541ADD"/>
    <w:rsid w:val="0054473B"/>
    <w:rsid w:val="005460FF"/>
    <w:rsid w:val="005463EB"/>
    <w:rsid w:val="00551323"/>
    <w:rsid w:val="0055179A"/>
    <w:rsid w:val="005528F3"/>
    <w:rsid w:val="00552C1C"/>
    <w:rsid w:val="00554860"/>
    <w:rsid w:val="005577BE"/>
    <w:rsid w:val="0056137B"/>
    <w:rsid w:val="00562874"/>
    <w:rsid w:val="00562B59"/>
    <w:rsid w:val="005634E2"/>
    <w:rsid w:val="00563757"/>
    <w:rsid w:val="00565625"/>
    <w:rsid w:val="00567675"/>
    <w:rsid w:val="00570BD1"/>
    <w:rsid w:val="00571F31"/>
    <w:rsid w:val="00575E9B"/>
    <w:rsid w:val="005764A1"/>
    <w:rsid w:val="005765C4"/>
    <w:rsid w:val="005768B4"/>
    <w:rsid w:val="00577618"/>
    <w:rsid w:val="00582521"/>
    <w:rsid w:val="005836AB"/>
    <w:rsid w:val="005846AC"/>
    <w:rsid w:val="00585DEB"/>
    <w:rsid w:val="00586F6C"/>
    <w:rsid w:val="00587663"/>
    <w:rsid w:val="00591017"/>
    <w:rsid w:val="00591947"/>
    <w:rsid w:val="0059643D"/>
    <w:rsid w:val="005A129A"/>
    <w:rsid w:val="005A15F8"/>
    <w:rsid w:val="005A1FE3"/>
    <w:rsid w:val="005A3222"/>
    <w:rsid w:val="005A3417"/>
    <w:rsid w:val="005A3C09"/>
    <w:rsid w:val="005A5574"/>
    <w:rsid w:val="005A5AEF"/>
    <w:rsid w:val="005B15D8"/>
    <w:rsid w:val="005B4BFD"/>
    <w:rsid w:val="005B4DDB"/>
    <w:rsid w:val="005B589A"/>
    <w:rsid w:val="005B5931"/>
    <w:rsid w:val="005C27E3"/>
    <w:rsid w:val="005C3453"/>
    <w:rsid w:val="005C3BA4"/>
    <w:rsid w:val="005C4D0A"/>
    <w:rsid w:val="005C50D2"/>
    <w:rsid w:val="005C5BC3"/>
    <w:rsid w:val="005D0C13"/>
    <w:rsid w:val="005D2358"/>
    <w:rsid w:val="005D38F5"/>
    <w:rsid w:val="005D4F26"/>
    <w:rsid w:val="005D57DB"/>
    <w:rsid w:val="005D6A82"/>
    <w:rsid w:val="005E0AB2"/>
    <w:rsid w:val="005E1D66"/>
    <w:rsid w:val="005E3AAE"/>
    <w:rsid w:val="005E3EF6"/>
    <w:rsid w:val="005E4764"/>
    <w:rsid w:val="005E6A92"/>
    <w:rsid w:val="005F0A38"/>
    <w:rsid w:val="005F0BD2"/>
    <w:rsid w:val="005F177E"/>
    <w:rsid w:val="00600713"/>
    <w:rsid w:val="00601B9B"/>
    <w:rsid w:val="006022E4"/>
    <w:rsid w:val="00602EDB"/>
    <w:rsid w:val="00604A82"/>
    <w:rsid w:val="006051DA"/>
    <w:rsid w:val="00611710"/>
    <w:rsid w:val="006128D0"/>
    <w:rsid w:val="006222BB"/>
    <w:rsid w:val="00622758"/>
    <w:rsid w:val="00625DB9"/>
    <w:rsid w:val="00626679"/>
    <w:rsid w:val="00627490"/>
    <w:rsid w:val="00627C06"/>
    <w:rsid w:val="00630F2E"/>
    <w:rsid w:val="00631574"/>
    <w:rsid w:val="006317B0"/>
    <w:rsid w:val="00631E61"/>
    <w:rsid w:val="0063207F"/>
    <w:rsid w:val="00632217"/>
    <w:rsid w:val="0063264C"/>
    <w:rsid w:val="00634F60"/>
    <w:rsid w:val="00635839"/>
    <w:rsid w:val="00636167"/>
    <w:rsid w:val="00636862"/>
    <w:rsid w:val="006370C7"/>
    <w:rsid w:val="006410B5"/>
    <w:rsid w:val="00642354"/>
    <w:rsid w:val="00642D49"/>
    <w:rsid w:val="00644092"/>
    <w:rsid w:val="006477FA"/>
    <w:rsid w:val="00652E5D"/>
    <w:rsid w:val="0065305C"/>
    <w:rsid w:val="006536C1"/>
    <w:rsid w:val="00654806"/>
    <w:rsid w:val="00656B8F"/>
    <w:rsid w:val="00657ADC"/>
    <w:rsid w:val="00660937"/>
    <w:rsid w:val="00662CFE"/>
    <w:rsid w:val="0066316C"/>
    <w:rsid w:val="00663CDD"/>
    <w:rsid w:val="00664516"/>
    <w:rsid w:val="006661DA"/>
    <w:rsid w:val="006663DD"/>
    <w:rsid w:val="00670C02"/>
    <w:rsid w:val="00671212"/>
    <w:rsid w:val="0067550B"/>
    <w:rsid w:val="00676F41"/>
    <w:rsid w:val="00677672"/>
    <w:rsid w:val="00680448"/>
    <w:rsid w:val="00680C91"/>
    <w:rsid w:val="00681C63"/>
    <w:rsid w:val="00682150"/>
    <w:rsid w:val="006854B0"/>
    <w:rsid w:val="00687522"/>
    <w:rsid w:val="006879B3"/>
    <w:rsid w:val="00691ABA"/>
    <w:rsid w:val="0069524D"/>
    <w:rsid w:val="006A7874"/>
    <w:rsid w:val="006A7E04"/>
    <w:rsid w:val="006B0F1B"/>
    <w:rsid w:val="006B13EB"/>
    <w:rsid w:val="006B323E"/>
    <w:rsid w:val="006B3D95"/>
    <w:rsid w:val="006B4D15"/>
    <w:rsid w:val="006B5F74"/>
    <w:rsid w:val="006C3E38"/>
    <w:rsid w:val="006C427A"/>
    <w:rsid w:val="006C4598"/>
    <w:rsid w:val="006C65D8"/>
    <w:rsid w:val="006D1C42"/>
    <w:rsid w:val="006D2B8B"/>
    <w:rsid w:val="006D37D5"/>
    <w:rsid w:val="006D3B3B"/>
    <w:rsid w:val="006D4942"/>
    <w:rsid w:val="006D5F29"/>
    <w:rsid w:val="006D665B"/>
    <w:rsid w:val="006E156E"/>
    <w:rsid w:val="006E2A59"/>
    <w:rsid w:val="006E371F"/>
    <w:rsid w:val="006E38D2"/>
    <w:rsid w:val="006E3DA9"/>
    <w:rsid w:val="006E614F"/>
    <w:rsid w:val="006E73FA"/>
    <w:rsid w:val="006F1648"/>
    <w:rsid w:val="006F3B7B"/>
    <w:rsid w:val="006F4913"/>
    <w:rsid w:val="006F5F96"/>
    <w:rsid w:val="006F6CB5"/>
    <w:rsid w:val="006F7414"/>
    <w:rsid w:val="006F7BAA"/>
    <w:rsid w:val="00702E2D"/>
    <w:rsid w:val="0070327F"/>
    <w:rsid w:val="007037FE"/>
    <w:rsid w:val="00710A17"/>
    <w:rsid w:val="00710C51"/>
    <w:rsid w:val="0071382C"/>
    <w:rsid w:val="00714C83"/>
    <w:rsid w:val="007173A2"/>
    <w:rsid w:val="0072070C"/>
    <w:rsid w:val="00720839"/>
    <w:rsid w:val="00723761"/>
    <w:rsid w:val="00723B4A"/>
    <w:rsid w:val="00723EAF"/>
    <w:rsid w:val="007245A6"/>
    <w:rsid w:val="00725509"/>
    <w:rsid w:val="00726741"/>
    <w:rsid w:val="007275B1"/>
    <w:rsid w:val="0073031C"/>
    <w:rsid w:val="00731B58"/>
    <w:rsid w:val="00732C23"/>
    <w:rsid w:val="00732F82"/>
    <w:rsid w:val="00733F5B"/>
    <w:rsid w:val="007362D2"/>
    <w:rsid w:val="00740F2D"/>
    <w:rsid w:val="007439D2"/>
    <w:rsid w:val="00744515"/>
    <w:rsid w:val="0074517E"/>
    <w:rsid w:val="00745BC0"/>
    <w:rsid w:val="00750623"/>
    <w:rsid w:val="00756B12"/>
    <w:rsid w:val="00757DA5"/>
    <w:rsid w:val="00760E4D"/>
    <w:rsid w:val="007613CF"/>
    <w:rsid w:val="00761BE5"/>
    <w:rsid w:val="0076241E"/>
    <w:rsid w:val="007634B4"/>
    <w:rsid w:val="0076403D"/>
    <w:rsid w:val="00770D4D"/>
    <w:rsid w:val="00771ACC"/>
    <w:rsid w:val="00771CB3"/>
    <w:rsid w:val="0077343C"/>
    <w:rsid w:val="007734FE"/>
    <w:rsid w:val="007745E1"/>
    <w:rsid w:val="00774EF6"/>
    <w:rsid w:val="0077711D"/>
    <w:rsid w:val="0077714E"/>
    <w:rsid w:val="00780E69"/>
    <w:rsid w:val="00781FEB"/>
    <w:rsid w:val="00782E4B"/>
    <w:rsid w:val="00783F34"/>
    <w:rsid w:val="007843FD"/>
    <w:rsid w:val="0078537D"/>
    <w:rsid w:val="00786685"/>
    <w:rsid w:val="00786E34"/>
    <w:rsid w:val="007913CC"/>
    <w:rsid w:val="007922C5"/>
    <w:rsid w:val="00793155"/>
    <w:rsid w:val="007964F6"/>
    <w:rsid w:val="00796DC3"/>
    <w:rsid w:val="007A1590"/>
    <w:rsid w:val="007A1D90"/>
    <w:rsid w:val="007A1FE6"/>
    <w:rsid w:val="007A21A8"/>
    <w:rsid w:val="007A269C"/>
    <w:rsid w:val="007A6DDD"/>
    <w:rsid w:val="007B002C"/>
    <w:rsid w:val="007B0A46"/>
    <w:rsid w:val="007B18B8"/>
    <w:rsid w:val="007B3EDA"/>
    <w:rsid w:val="007B4775"/>
    <w:rsid w:val="007B767B"/>
    <w:rsid w:val="007B76B9"/>
    <w:rsid w:val="007C0FE3"/>
    <w:rsid w:val="007C22D2"/>
    <w:rsid w:val="007C2DC1"/>
    <w:rsid w:val="007C6CA6"/>
    <w:rsid w:val="007D146F"/>
    <w:rsid w:val="007D181A"/>
    <w:rsid w:val="007D3811"/>
    <w:rsid w:val="007D3851"/>
    <w:rsid w:val="007D3E76"/>
    <w:rsid w:val="007D74D9"/>
    <w:rsid w:val="007D7C08"/>
    <w:rsid w:val="007E0966"/>
    <w:rsid w:val="007E19BD"/>
    <w:rsid w:val="007E266A"/>
    <w:rsid w:val="007E2BF4"/>
    <w:rsid w:val="007E42BA"/>
    <w:rsid w:val="007E5959"/>
    <w:rsid w:val="007E6B2E"/>
    <w:rsid w:val="007F250E"/>
    <w:rsid w:val="007F5D77"/>
    <w:rsid w:val="00800B50"/>
    <w:rsid w:val="00800C90"/>
    <w:rsid w:val="00801DE0"/>
    <w:rsid w:val="00806E63"/>
    <w:rsid w:val="00806E79"/>
    <w:rsid w:val="00810815"/>
    <w:rsid w:val="008109E5"/>
    <w:rsid w:val="00810B2C"/>
    <w:rsid w:val="00812999"/>
    <w:rsid w:val="00812D20"/>
    <w:rsid w:val="008146B7"/>
    <w:rsid w:val="00815A68"/>
    <w:rsid w:val="0082087E"/>
    <w:rsid w:val="008209CC"/>
    <w:rsid w:val="00820CF3"/>
    <w:rsid w:val="00820FF6"/>
    <w:rsid w:val="0082127F"/>
    <w:rsid w:val="0082273B"/>
    <w:rsid w:val="00822D5E"/>
    <w:rsid w:val="00822EBA"/>
    <w:rsid w:val="00825D2B"/>
    <w:rsid w:val="008275C9"/>
    <w:rsid w:val="0083179A"/>
    <w:rsid w:val="00831DC3"/>
    <w:rsid w:val="00833B89"/>
    <w:rsid w:val="00834D49"/>
    <w:rsid w:val="00835459"/>
    <w:rsid w:val="00836365"/>
    <w:rsid w:val="00841506"/>
    <w:rsid w:val="00842B95"/>
    <w:rsid w:val="00843D91"/>
    <w:rsid w:val="008459F4"/>
    <w:rsid w:val="00846C9B"/>
    <w:rsid w:val="00847B4C"/>
    <w:rsid w:val="008517EB"/>
    <w:rsid w:val="00853327"/>
    <w:rsid w:val="00854F3C"/>
    <w:rsid w:val="00855F86"/>
    <w:rsid w:val="00856149"/>
    <w:rsid w:val="00856B97"/>
    <w:rsid w:val="0085729D"/>
    <w:rsid w:val="00860ED7"/>
    <w:rsid w:val="00863168"/>
    <w:rsid w:val="008632D0"/>
    <w:rsid w:val="00867771"/>
    <w:rsid w:val="00871909"/>
    <w:rsid w:val="00875A2F"/>
    <w:rsid w:val="00876B9B"/>
    <w:rsid w:val="00876DF4"/>
    <w:rsid w:val="00880566"/>
    <w:rsid w:val="0088074B"/>
    <w:rsid w:val="00880C7E"/>
    <w:rsid w:val="00883CEE"/>
    <w:rsid w:val="008841AE"/>
    <w:rsid w:val="008873B2"/>
    <w:rsid w:val="00887EDE"/>
    <w:rsid w:val="00890766"/>
    <w:rsid w:val="00897328"/>
    <w:rsid w:val="008A0643"/>
    <w:rsid w:val="008A2E9C"/>
    <w:rsid w:val="008A3508"/>
    <w:rsid w:val="008A39DB"/>
    <w:rsid w:val="008A3E75"/>
    <w:rsid w:val="008A4DB3"/>
    <w:rsid w:val="008A55CC"/>
    <w:rsid w:val="008A56A5"/>
    <w:rsid w:val="008B0997"/>
    <w:rsid w:val="008B0A84"/>
    <w:rsid w:val="008B44B3"/>
    <w:rsid w:val="008B5EDD"/>
    <w:rsid w:val="008C216C"/>
    <w:rsid w:val="008C506B"/>
    <w:rsid w:val="008D1BF6"/>
    <w:rsid w:val="008D1EF8"/>
    <w:rsid w:val="008D2974"/>
    <w:rsid w:val="008D368C"/>
    <w:rsid w:val="008D3753"/>
    <w:rsid w:val="008D4333"/>
    <w:rsid w:val="008D64C7"/>
    <w:rsid w:val="008E28EC"/>
    <w:rsid w:val="008E47A3"/>
    <w:rsid w:val="008E69A7"/>
    <w:rsid w:val="008F452D"/>
    <w:rsid w:val="008F4B98"/>
    <w:rsid w:val="008F6ACB"/>
    <w:rsid w:val="008F7590"/>
    <w:rsid w:val="00900196"/>
    <w:rsid w:val="00900F6C"/>
    <w:rsid w:val="00903FCF"/>
    <w:rsid w:val="00904090"/>
    <w:rsid w:val="00905B1F"/>
    <w:rsid w:val="009070F3"/>
    <w:rsid w:val="00915956"/>
    <w:rsid w:val="009161FD"/>
    <w:rsid w:val="00916778"/>
    <w:rsid w:val="009232A8"/>
    <w:rsid w:val="00923611"/>
    <w:rsid w:val="00923C45"/>
    <w:rsid w:val="00926DC8"/>
    <w:rsid w:val="009270C5"/>
    <w:rsid w:val="009321C2"/>
    <w:rsid w:val="00933310"/>
    <w:rsid w:val="00933701"/>
    <w:rsid w:val="0093508C"/>
    <w:rsid w:val="0093557D"/>
    <w:rsid w:val="009357AB"/>
    <w:rsid w:val="00941635"/>
    <w:rsid w:val="009422D7"/>
    <w:rsid w:val="009431A6"/>
    <w:rsid w:val="00944B92"/>
    <w:rsid w:val="00944BFE"/>
    <w:rsid w:val="00945259"/>
    <w:rsid w:val="00946007"/>
    <w:rsid w:val="009473AF"/>
    <w:rsid w:val="009523F1"/>
    <w:rsid w:val="00952A20"/>
    <w:rsid w:val="00953231"/>
    <w:rsid w:val="009538C8"/>
    <w:rsid w:val="00953D55"/>
    <w:rsid w:val="00953F88"/>
    <w:rsid w:val="00955775"/>
    <w:rsid w:val="00956901"/>
    <w:rsid w:val="00957F48"/>
    <w:rsid w:val="00960232"/>
    <w:rsid w:val="009611E3"/>
    <w:rsid w:val="00965530"/>
    <w:rsid w:val="00965F00"/>
    <w:rsid w:val="009702AA"/>
    <w:rsid w:val="0097220B"/>
    <w:rsid w:val="00972451"/>
    <w:rsid w:val="009724D7"/>
    <w:rsid w:val="00972C6D"/>
    <w:rsid w:val="009764FD"/>
    <w:rsid w:val="00976F7B"/>
    <w:rsid w:val="00980BB9"/>
    <w:rsid w:val="00981597"/>
    <w:rsid w:val="0098172F"/>
    <w:rsid w:val="009835D0"/>
    <w:rsid w:val="00983F99"/>
    <w:rsid w:val="00985433"/>
    <w:rsid w:val="009860D6"/>
    <w:rsid w:val="009861E1"/>
    <w:rsid w:val="00986429"/>
    <w:rsid w:val="00987827"/>
    <w:rsid w:val="00990FA9"/>
    <w:rsid w:val="009916AC"/>
    <w:rsid w:val="00991770"/>
    <w:rsid w:val="009925A3"/>
    <w:rsid w:val="00992C62"/>
    <w:rsid w:val="00995CB7"/>
    <w:rsid w:val="009A145F"/>
    <w:rsid w:val="009A3382"/>
    <w:rsid w:val="009A4BAD"/>
    <w:rsid w:val="009A5252"/>
    <w:rsid w:val="009B01A0"/>
    <w:rsid w:val="009B1279"/>
    <w:rsid w:val="009B15FC"/>
    <w:rsid w:val="009B2319"/>
    <w:rsid w:val="009B33EF"/>
    <w:rsid w:val="009B4269"/>
    <w:rsid w:val="009B58A8"/>
    <w:rsid w:val="009B668C"/>
    <w:rsid w:val="009B6C85"/>
    <w:rsid w:val="009B72C4"/>
    <w:rsid w:val="009C0A1B"/>
    <w:rsid w:val="009C21BB"/>
    <w:rsid w:val="009C245A"/>
    <w:rsid w:val="009C28F4"/>
    <w:rsid w:val="009C4786"/>
    <w:rsid w:val="009C6000"/>
    <w:rsid w:val="009C7243"/>
    <w:rsid w:val="009D1DA2"/>
    <w:rsid w:val="009D2202"/>
    <w:rsid w:val="009D3D0D"/>
    <w:rsid w:val="009D4870"/>
    <w:rsid w:val="009D4BF6"/>
    <w:rsid w:val="009D5E9B"/>
    <w:rsid w:val="009E2354"/>
    <w:rsid w:val="009E49DB"/>
    <w:rsid w:val="009E5208"/>
    <w:rsid w:val="009E5914"/>
    <w:rsid w:val="009E7B94"/>
    <w:rsid w:val="009F07A3"/>
    <w:rsid w:val="009F2932"/>
    <w:rsid w:val="009F29E1"/>
    <w:rsid w:val="009F356D"/>
    <w:rsid w:val="009F4F11"/>
    <w:rsid w:val="009F765C"/>
    <w:rsid w:val="009F7C9D"/>
    <w:rsid w:val="009F7DFC"/>
    <w:rsid w:val="00A03041"/>
    <w:rsid w:val="00A036DF"/>
    <w:rsid w:val="00A047B1"/>
    <w:rsid w:val="00A04BBA"/>
    <w:rsid w:val="00A10000"/>
    <w:rsid w:val="00A11E21"/>
    <w:rsid w:val="00A12196"/>
    <w:rsid w:val="00A144EA"/>
    <w:rsid w:val="00A14BBE"/>
    <w:rsid w:val="00A1521F"/>
    <w:rsid w:val="00A1554C"/>
    <w:rsid w:val="00A17793"/>
    <w:rsid w:val="00A22958"/>
    <w:rsid w:val="00A25577"/>
    <w:rsid w:val="00A27EF0"/>
    <w:rsid w:val="00A32206"/>
    <w:rsid w:val="00A328C3"/>
    <w:rsid w:val="00A32B3B"/>
    <w:rsid w:val="00A3377A"/>
    <w:rsid w:val="00A33B41"/>
    <w:rsid w:val="00A33C7A"/>
    <w:rsid w:val="00A35DC0"/>
    <w:rsid w:val="00A37888"/>
    <w:rsid w:val="00A37EAB"/>
    <w:rsid w:val="00A45756"/>
    <w:rsid w:val="00A45B1F"/>
    <w:rsid w:val="00A528AF"/>
    <w:rsid w:val="00A53492"/>
    <w:rsid w:val="00A54611"/>
    <w:rsid w:val="00A55DF0"/>
    <w:rsid w:val="00A60482"/>
    <w:rsid w:val="00A60927"/>
    <w:rsid w:val="00A61069"/>
    <w:rsid w:val="00A61082"/>
    <w:rsid w:val="00A62538"/>
    <w:rsid w:val="00A62C06"/>
    <w:rsid w:val="00A64C46"/>
    <w:rsid w:val="00A658DB"/>
    <w:rsid w:val="00A670F3"/>
    <w:rsid w:val="00A67C65"/>
    <w:rsid w:val="00A71617"/>
    <w:rsid w:val="00A722F4"/>
    <w:rsid w:val="00A73BC3"/>
    <w:rsid w:val="00A74ECB"/>
    <w:rsid w:val="00A753F3"/>
    <w:rsid w:val="00A75BE0"/>
    <w:rsid w:val="00A76A46"/>
    <w:rsid w:val="00A82D43"/>
    <w:rsid w:val="00A8447C"/>
    <w:rsid w:val="00A864B0"/>
    <w:rsid w:val="00A865DD"/>
    <w:rsid w:val="00A975AA"/>
    <w:rsid w:val="00AA0416"/>
    <w:rsid w:val="00AA19A2"/>
    <w:rsid w:val="00AA2167"/>
    <w:rsid w:val="00AA7799"/>
    <w:rsid w:val="00AA78F1"/>
    <w:rsid w:val="00AB2CCE"/>
    <w:rsid w:val="00AB3A3F"/>
    <w:rsid w:val="00AB4904"/>
    <w:rsid w:val="00AB5CAC"/>
    <w:rsid w:val="00AB74B7"/>
    <w:rsid w:val="00AB7BF5"/>
    <w:rsid w:val="00AC19FB"/>
    <w:rsid w:val="00AC567B"/>
    <w:rsid w:val="00AC5A10"/>
    <w:rsid w:val="00AC6069"/>
    <w:rsid w:val="00AC767D"/>
    <w:rsid w:val="00AE0D42"/>
    <w:rsid w:val="00AE1EFB"/>
    <w:rsid w:val="00AE2059"/>
    <w:rsid w:val="00AE270C"/>
    <w:rsid w:val="00AE35E4"/>
    <w:rsid w:val="00AE6631"/>
    <w:rsid w:val="00AE7AD8"/>
    <w:rsid w:val="00AF06AE"/>
    <w:rsid w:val="00AF1598"/>
    <w:rsid w:val="00AF25EF"/>
    <w:rsid w:val="00AF6359"/>
    <w:rsid w:val="00AF6AAE"/>
    <w:rsid w:val="00AF7EF9"/>
    <w:rsid w:val="00B0294F"/>
    <w:rsid w:val="00B063B6"/>
    <w:rsid w:val="00B10D28"/>
    <w:rsid w:val="00B11247"/>
    <w:rsid w:val="00B154E4"/>
    <w:rsid w:val="00B16666"/>
    <w:rsid w:val="00B17D97"/>
    <w:rsid w:val="00B20F52"/>
    <w:rsid w:val="00B222EF"/>
    <w:rsid w:val="00B23DCE"/>
    <w:rsid w:val="00B24622"/>
    <w:rsid w:val="00B24D6A"/>
    <w:rsid w:val="00B25900"/>
    <w:rsid w:val="00B25D8D"/>
    <w:rsid w:val="00B25F3A"/>
    <w:rsid w:val="00B27A25"/>
    <w:rsid w:val="00B3024C"/>
    <w:rsid w:val="00B314F9"/>
    <w:rsid w:val="00B3371A"/>
    <w:rsid w:val="00B347EA"/>
    <w:rsid w:val="00B37FB6"/>
    <w:rsid w:val="00B4002D"/>
    <w:rsid w:val="00B4190F"/>
    <w:rsid w:val="00B4337D"/>
    <w:rsid w:val="00B43489"/>
    <w:rsid w:val="00B45626"/>
    <w:rsid w:val="00B50815"/>
    <w:rsid w:val="00B5237C"/>
    <w:rsid w:val="00B5287D"/>
    <w:rsid w:val="00B546D1"/>
    <w:rsid w:val="00B54C6E"/>
    <w:rsid w:val="00B55E60"/>
    <w:rsid w:val="00B576E6"/>
    <w:rsid w:val="00B6086B"/>
    <w:rsid w:val="00B6133F"/>
    <w:rsid w:val="00B614CF"/>
    <w:rsid w:val="00B623EF"/>
    <w:rsid w:val="00B66FB0"/>
    <w:rsid w:val="00B70242"/>
    <w:rsid w:val="00B74766"/>
    <w:rsid w:val="00B74822"/>
    <w:rsid w:val="00B8111F"/>
    <w:rsid w:val="00B814B0"/>
    <w:rsid w:val="00B82F32"/>
    <w:rsid w:val="00B83B19"/>
    <w:rsid w:val="00B83BB4"/>
    <w:rsid w:val="00B841D8"/>
    <w:rsid w:val="00B8574B"/>
    <w:rsid w:val="00B879F7"/>
    <w:rsid w:val="00B87B81"/>
    <w:rsid w:val="00B9001B"/>
    <w:rsid w:val="00B907A3"/>
    <w:rsid w:val="00B90BB7"/>
    <w:rsid w:val="00B92712"/>
    <w:rsid w:val="00B9384B"/>
    <w:rsid w:val="00B93A7E"/>
    <w:rsid w:val="00B97361"/>
    <w:rsid w:val="00BA23E9"/>
    <w:rsid w:val="00BA2B2C"/>
    <w:rsid w:val="00BA54B9"/>
    <w:rsid w:val="00BA65BF"/>
    <w:rsid w:val="00BB057D"/>
    <w:rsid w:val="00BB062F"/>
    <w:rsid w:val="00BB06BB"/>
    <w:rsid w:val="00BB0D7A"/>
    <w:rsid w:val="00BB1FE1"/>
    <w:rsid w:val="00BB5D80"/>
    <w:rsid w:val="00BB7B29"/>
    <w:rsid w:val="00BC1A54"/>
    <w:rsid w:val="00BC2B07"/>
    <w:rsid w:val="00BC3177"/>
    <w:rsid w:val="00BC4DF6"/>
    <w:rsid w:val="00BC5595"/>
    <w:rsid w:val="00BD2E62"/>
    <w:rsid w:val="00BE26F1"/>
    <w:rsid w:val="00BE714E"/>
    <w:rsid w:val="00BF39BE"/>
    <w:rsid w:val="00BF3D6F"/>
    <w:rsid w:val="00BF5F7B"/>
    <w:rsid w:val="00BF6F75"/>
    <w:rsid w:val="00BF70D9"/>
    <w:rsid w:val="00BF79AF"/>
    <w:rsid w:val="00C007B5"/>
    <w:rsid w:val="00C103A5"/>
    <w:rsid w:val="00C10C22"/>
    <w:rsid w:val="00C10F08"/>
    <w:rsid w:val="00C1165A"/>
    <w:rsid w:val="00C11980"/>
    <w:rsid w:val="00C1234D"/>
    <w:rsid w:val="00C12F69"/>
    <w:rsid w:val="00C14775"/>
    <w:rsid w:val="00C201A7"/>
    <w:rsid w:val="00C22F2F"/>
    <w:rsid w:val="00C23EAE"/>
    <w:rsid w:val="00C251EA"/>
    <w:rsid w:val="00C26019"/>
    <w:rsid w:val="00C31F8C"/>
    <w:rsid w:val="00C32937"/>
    <w:rsid w:val="00C3458D"/>
    <w:rsid w:val="00C379FE"/>
    <w:rsid w:val="00C4240F"/>
    <w:rsid w:val="00C43DD2"/>
    <w:rsid w:val="00C46C6D"/>
    <w:rsid w:val="00C5077B"/>
    <w:rsid w:val="00C50C18"/>
    <w:rsid w:val="00C51EFC"/>
    <w:rsid w:val="00C52529"/>
    <w:rsid w:val="00C52850"/>
    <w:rsid w:val="00C543C4"/>
    <w:rsid w:val="00C56337"/>
    <w:rsid w:val="00C6001F"/>
    <w:rsid w:val="00C64931"/>
    <w:rsid w:val="00C65BEF"/>
    <w:rsid w:val="00C6697B"/>
    <w:rsid w:val="00C71198"/>
    <w:rsid w:val="00C71291"/>
    <w:rsid w:val="00C71A20"/>
    <w:rsid w:val="00C72603"/>
    <w:rsid w:val="00C72F25"/>
    <w:rsid w:val="00C7445F"/>
    <w:rsid w:val="00C77487"/>
    <w:rsid w:val="00C80029"/>
    <w:rsid w:val="00C81CF3"/>
    <w:rsid w:val="00C8314E"/>
    <w:rsid w:val="00C84D06"/>
    <w:rsid w:val="00C87EEA"/>
    <w:rsid w:val="00C9054B"/>
    <w:rsid w:val="00C91E44"/>
    <w:rsid w:val="00C940D6"/>
    <w:rsid w:val="00C949F4"/>
    <w:rsid w:val="00C95C3E"/>
    <w:rsid w:val="00C96E60"/>
    <w:rsid w:val="00CA1274"/>
    <w:rsid w:val="00CA2696"/>
    <w:rsid w:val="00CA3505"/>
    <w:rsid w:val="00CA3507"/>
    <w:rsid w:val="00CA5A99"/>
    <w:rsid w:val="00CA6CA0"/>
    <w:rsid w:val="00CA7917"/>
    <w:rsid w:val="00CB1FDE"/>
    <w:rsid w:val="00CB213C"/>
    <w:rsid w:val="00CB216C"/>
    <w:rsid w:val="00CB2734"/>
    <w:rsid w:val="00CB2F7D"/>
    <w:rsid w:val="00CB457D"/>
    <w:rsid w:val="00CC01AA"/>
    <w:rsid w:val="00CC04C4"/>
    <w:rsid w:val="00CC2ECA"/>
    <w:rsid w:val="00CC38B5"/>
    <w:rsid w:val="00CC4709"/>
    <w:rsid w:val="00CC6021"/>
    <w:rsid w:val="00CC6F0F"/>
    <w:rsid w:val="00CC726E"/>
    <w:rsid w:val="00CC73E1"/>
    <w:rsid w:val="00CC767B"/>
    <w:rsid w:val="00CD235F"/>
    <w:rsid w:val="00CD359A"/>
    <w:rsid w:val="00CD555A"/>
    <w:rsid w:val="00CD602E"/>
    <w:rsid w:val="00CD6BA1"/>
    <w:rsid w:val="00CD6D48"/>
    <w:rsid w:val="00CE0837"/>
    <w:rsid w:val="00CE1C62"/>
    <w:rsid w:val="00CE2044"/>
    <w:rsid w:val="00CE3FAD"/>
    <w:rsid w:val="00CE4B94"/>
    <w:rsid w:val="00CF189D"/>
    <w:rsid w:val="00CF206A"/>
    <w:rsid w:val="00CF5127"/>
    <w:rsid w:val="00CF51D3"/>
    <w:rsid w:val="00CF77EB"/>
    <w:rsid w:val="00CF7E69"/>
    <w:rsid w:val="00D01BA8"/>
    <w:rsid w:val="00D054FF"/>
    <w:rsid w:val="00D10025"/>
    <w:rsid w:val="00D1161A"/>
    <w:rsid w:val="00D12F0A"/>
    <w:rsid w:val="00D134C9"/>
    <w:rsid w:val="00D13A85"/>
    <w:rsid w:val="00D1471A"/>
    <w:rsid w:val="00D166D2"/>
    <w:rsid w:val="00D16CB9"/>
    <w:rsid w:val="00D20173"/>
    <w:rsid w:val="00D20A3C"/>
    <w:rsid w:val="00D219B4"/>
    <w:rsid w:val="00D225E6"/>
    <w:rsid w:val="00D232F2"/>
    <w:rsid w:val="00D25ACA"/>
    <w:rsid w:val="00D30A25"/>
    <w:rsid w:val="00D31970"/>
    <w:rsid w:val="00D31BF9"/>
    <w:rsid w:val="00D3223A"/>
    <w:rsid w:val="00D32DEB"/>
    <w:rsid w:val="00D339D2"/>
    <w:rsid w:val="00D342DF"/>
    <w:rsid w:val="00D35270"/>
    <w:rsid w:val="00D3693E"/>
    <w:rsid w:val="00D41E6B"/>
    <w:rsid w:val="00D4502F"/>
    <w:rsid w:val="00D459E0"/>
    <w:rsid w:val="00D46918"/>
    <w:rsid w:val="00D507B3"/>
    <w:rsid w:val="00D508EF"/>
    <w:rsid w:val="00D52734"/>
    <w:rsid w:val="00D52E7E"/>
    <w:rsid w:val="00D5318F"/>
    <w:rsid w:val="00D54FFE"/>
    <w:rsid w:val="00D57508"/>
    <w:rsid w:val="00D62EA1"/>
    <w:rsid w:val="00D64D48"/>
    <w:rsid w:val="00D65561"/>
    <w:rsid w:val="00D65FE9"/>
    <w:rsid w:val="00D67258"/>
    <w:rsid w:val="00D673BC"/>
    <w:rsid w:val="00D703A7"/>
    <w:rsid w:val="00D70501"/>
    <w:rsid w:val="00D70D7D"/>
    <w:rsid w:val="00D710FC"/>
    <w:rsid w:val="00D712BB"/>
    <w:rsid w:val="00D72E18"/>
    <w:rsid w:val="00D7599F"/>
    <w:rsid w:val="00D7648D"/>
    <w:rsid w:val="00D805EF"/>
    <w:rsid w:val="00D81776"/>
    <w:rsid w:val="00D831E6"/>
    <w:rsid w:val="00D83F1C"/>
    <w:rsid w:val="00D851C5"/>
    <w:rsid w:val="00D907E3"/>
    <w:rsid w:val="00D9099A"/>
    <w:rsid w:val="00D92879"/>
    <w:rsid w:val="00D93E9C"/>
    <w:rsid w:val="00D93EF9"/>
    <w:rsid w:val="00D974A4"/>
    <w:rsid w:val="00D97A2E"/>
    <w:rsid w:val="00DA3F18"/>
    <w:rsid w:val="00DA3FD0"/>
    <w:rsid w:val="00DA5D7F"/>
    <w:rsid w:val="00DA77B6"/>
    <w:rsid w:val="00DA79BA"/>
    <w:rsid w:val="00DB0C82"/>
    <w:rsid w:val="00DB1717"/>
    <w:rsid w:val="00DB1D01"/>
    <w:rsid w:val="00DB2DEB"/>
    <w:rsid w:val="00DB7AE3"/>
    <w:rsid w:val="00DC17DD"/>
    <w:rsid w:val="00DC392E"/>
    <w:rsid w:val="00DC5432"/>
    <w:rsid w:val="00DC651A"/>
    <w:rsid w:val="00DC6A3D"/>
    <w:rsid w:val="00DC6C46"/>
    <w:rsid w:val="00DC73FD"/>
    <w:rsid w:val="00DD09B2"/>
    <w:rsid w:val="00DD62CC"/>
    <w:rsid w:val="00DD7684"/>
    <w:rsid w:val="00DE099D"/>
    <w:rsid w:val="00DE0E70"/>
    <w:rsid w:val="00DE17F3"/>
    <w:rsid w:val="00DE2E83"/>
    <w:rsid w:val="00DE5A1E"/>
    <w:rsid w:val="00DF16E3"/>
    <w:rsid w:val="00DF1BF5"/>
    <w:rsid w:val="00DF2B69"/>
    <w:rsid w:val="00DF35F5"/>
    <w:rsid w:val="00DF3CF5"/>
    <w:rsid w:val="00DF3F3D"/>
    <w:rsid w:val="00DF5267"/>
    <w:rsid w:val="00DF67AB"/>
    <w:rsid w:val="00DF78B2"/>
    <w:rsid w:val="00E00739"/>
    <w:rsid w:val="00E01819"/>
    <w:rsid w:val="00E05098"/>
    <w:rsid w:val="00E06D3C"/>
    <w:rsid w:val="00E13629"/>
    <w:rsid w:val="00E13A85"/>
    <w:rsid w:val="00E142F6"/>
    <w:rsid w:val="00E143DA"/>
    <w:rsid w:val="00E207EC"/>
    <w:rsid w:val="00E20AEF"/>
    <w:rsid w:val="00E231C8"/>
    <w:rsid w:val="00E23673"/>
    <w:rsid w:val="00E23D7B"/>
    <w:rsid w:val="00E24854"/>
    <w:rsid w:val="00E3050E"/>
    <w:rsid w:val="00E3222B"/>
    <w:rsid w:val="00E35494"/>
    <w:rsid w:val="00E36B7A"/>
    <w:rsid w:val="00E37218"/>
    <w:rsid w:val="00E37E95"/>
    <w:rsid w:val="00E427B4"/>
    <w:rsid w:val="00E431B6"/>
    <w:rsid w:val="00E448AC"/>
    <w:rsid w:val="00E461D7"/>
    <w:rsid w:val="00E50855"/>
    <w:rsid w:val="00E50B2A"/>
    <w:rsid w:val="00E5275D"/>
    <w:rsid w:val="00E54EE9"/>
    <w:rsid w:val="00E55741"/>
    <w:rsid w:val="00E56C61"/>
    <w:rsid w:val="00E611AE"/>
    <w:rsid w:val="00E623C0"/>
    <w:rsid w:val="00E627EE"/>
    <w:rsid w:val="00E64EA3"/>
    <w:rsid w:val="00E65054"/>
    <w:rsid w:val="00E6512D"/>
    <w:rsid w:val="00E66E3A"/>
    <w:rsid w:val="00E7150E"/>
    <w:rsid w:val="00E73A45"/>
    <w:rsid w:val="00E74036"/>
    <w:rsid w:val="00E74943"/>
    <w:rsid w:val="00E74D8B"/>
    <w:rsid w:val="00E82969"/>
    <w:rsid w:val="00E83371"/>
    <w:rsid w:val="00E8421D"/>
    <w:rsid w:val="00E85E5C"/>
    <w:rsid w:val="00E944A5"/>
    <w:rsid w:val="00E95614"/>
    <w:rsid w:val="00E95D5B"/>
    <w:rsid w:val="00EA42AB"/>
    <w:rsid w:val="00EA5246"/>
    <w:rsid w:val="00EA5E1D"/>
    <w:rsid w:val="00EA7968"/>
    <w:rsid w:val="00EB2725"/>
    <w:rsid w:val="00EB2FD3"/>
    <w:rsid w:val="00EB6DE2"/>
    <w:rsid w:val="00EB7865"/>
    <w:rsid w:val="00EC0503"/>
    <w:rsid w:val="00EC1DDE"/>
    <w:rsid w:val="00EC21FA"/>
    <w:rsid w:val="00EC2C8D"/>
    <w:rsid w:val="00EC33D5"/>
    <w:rsid w:val="00EC471A"/>
    <w:rsid w:val="00EC5719"/>
    <w:rsid w:val="00EC632F"/>
    <w:rsid w:val="00EC742D"/>
    <w:rsid w:val="00EC7C18"/>
    <w:rsid w:val="00ED19AD"/>
    <w:rsid w:val="00ED23DB"/>
    <w:rsid w:val="00ED3ECF"/>
    <w:rsid w:val="00ED3FCC"/>
    <w:rsid w:val="00ED50BB"/>
    <w:rsid w:val="00ED6ABD"/>
    <w:rsid w:val="00ED7B03"/>
    <w:rsid w:val="00EE0AAD"/>
    <w:rsid w:val="00EE15B9"/>
    <w:rsid w:val="00EE1A66"/>
    <w:rsid w:val="00EE1AB9"/>
    <w:rsid w:val="00EE3F4E"/>
    <w:rsid w:val="00EE43B1"/>
    <w:rsid w:val="00EE52E7"/>
    <w:rsid w:val="00EE5EAE"/>
    <w:rsid w:val="00EE6EE6"/>
    <w:rsid w:val="00EF4FBC"/>
    <w:rsid w:val="00EF55FA"/>
    <w:rsid w:val="00EF5FB2"/>
    <w:rsid w:val="00F0114F"/>
    <w:rsid w:val="00F03E5E"/>
    <w:rsid w:val="00F04FE6"/>
    <w:rsid w:val="00F066BA"/>
    <w:rsid w:val="00F07050"/>
    <w:rsid w:val="00F07B81"/>
    <w:rsid w:val="00F07EFA"/>
    <w:rsid w:val="00F12A21"/>
    <w:rsid w:val="00F137F2"/>
    <w:rsid w:val="00F15792"/>
    <w:rsid w:val="00F15CC7"/>
    <w:rsid w:val="00F16340"/>
    <w:rsid w:val="00F2045B"/>
    <w:rsid w:val="00F21FF8"/>
    <w:rsid w:val="00F2334E"/>
    <w:rsid w:val="00F25A3B"/>
    <w:rsid w:val="00F34D4E"/>
    <w:rsid w:val="00F35257"/>
    <w:rsid w:val="00F35EBC"/>
    <w:rsid w:val="00F401A8"/>
    <w:rsid w:val="00F40B87"/>
    <w:rsid w:val="00F42E95"/>
    <w:rsid w:val="00F43D80"/>
    <w:rsid w:val="00F454C9"/>
    <w:rsid w:val="00F4620A"/>
    <w:rsid w:val="00F47DC9"/>
    <w:rsid w:val="00F515B0"/>
    <w:rsid w:val="00F51968"/>
    <w:rsid w:val="00F51BF5"/>
    <w:rsid w:val="00F52D4F"/>
    <w:rsid w:val="00F53121"/>
    <w:rsid w:val="00F53CF9"/>
    <w:rsid w:val="00F540C4"/>
    <w:rsid w:val="00F556D1"/>
    <w:rsid w:val="00F56F42"/>
    <w:rsid w:val="00F570B6"/>
    <w:rsid w:val="00F578DC"/>
    <w:rsid w:val="00F57E4F"/>
    <w:rsid w:val="00F6044F"/>
    <w:rsid w:val="00F61AF8"/>
    <w:rsid w:val="00F62ADA"/>
    <w:rsid w:val="00F62B2B"/>
    <w:rsid w:val="00F70D0E"/>
    <w:rsid w:val="00F72B5A"/>
    <w:rsid w:val="00F737E8"/>
    <w:rsid w:val="00F73E8F"/>
    <w:rsid w:val="00F76D4B"/>
    <w:rsid w:val="00F77BAB"/>
    <w:rsid w:val="00F80D72"/>
    <w:rsid w:val="00F81253"/>
    <w:rsid w:val="00F82018"/>
    <w:rsid w:val="00F8210C"/>
    <w:rsid w:val="00F82425"/>
    <w:rsid w:val="00F84958"/>
    <w:rsid w:val="00F8528D"/>
    <w:rsid w:val="00F863B2"/>
    <w:rsid w:val="00F91495"/>
    <w:rsid w:val="00F92959"/>
    <w:rsid w:val="00F939C9"/>
    <w:rsid w:val="00F94497"/>
    <w:rsid w:val="00FA009D"/>
    <w:rsid w:val="00FA40D3"/>
    <w:rsid w:val="00FA7ACF"/>
    <w:rsid w:val="00FB19FC"/>
    <w:rsid w:val="00FB2254"/>
    <w:rsid w:val="00FB3C0E"/>
    <w:rsid w:val="00FB46AF"/>
    <w:rsid w:val="00FB5746"/>
    <w:rsid w:val="00FB6A84"/>
    <w:rsid w:val="00FC030F"/>
    <w:rsid w:val="00FC1CFA"/>
    <w:rsid w:val="00FC25EE"/>
    <w:rsid w:val="00FC36DF"/>
    <w:rsid w:val="00FC3A05"/>
    <w:rsid w:val="00FC524A"/>
    <w:rsid w:val="00FC52EB"/>
    <w:rsid w:val="00FC6D94"/>
    <w:rsid w:val="00FD3F67"/>
    <w:rsid w:val="00FD663D"/>
    <w:rsid w:val="00FD6A02"/>
    <w:rsid w:val="00FE4FA0"/>
    <w:rsid w:val="00FE65A1"/>
    <w:rsid w:val="00FF07F8"/>
    <w:rsid w:val="00FF3384"/>
    <w:rsid w:val="00FF67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fillcolor="white">
      <v:fill color="white"/>
      <v:textbox style="layout-flow:vertical"/>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940D6"/>
    <w:rPr>
      <w:sz w:val="24"/>
      <w:szCs w:val="24"/>
    </w:rPr>
  </w:style>
  <w:style w:type="paragraph" w:styleId="Titolo1">
    <w:name w:val="heading 1"/>
    <w:basedOn w:val="Normale"/>
    <w:next w:val="Normale"/>
    <w:qFormat/>
    <w:rsid w:val="00E37218"/>
    <w:pPr>
      <w:keepNext/>
      <w:suppressAutoHyphens/>
      <w:outlineLvl w:val="0"/>
    </w:pPr>
    <w:rPr>
      <w:rFonts w:ascii="Comic Sans MS" w:hAnsi="Comic Sans MS"/>
      <w:sz w:val="28"/>
      <w:lang w:eastAsia="ar-SA"/>
    </w:rPr>
  </w:style>
  <w:style w:type="paragraph" w:styleId="Titolo2">
    <w:name w:val="heading 2"/>
    <w:basedOn w:val="Normale"/>
    <w:next w:val="Normale"/>
    <w:qFormat/>
    <w:rsid w:val="00E37218"/>
    <w:pPr>
      <w:keepNext/>
      <w:ind w:left="75"/>
      <w:jc w:val="center"/>
      <w:outlineLvl w:val="1"/>
    </w:pPr>
    <w:rPr>
      <w:rFonts w:ascii="Comic Sans MS" w:hAnsi="Comic Sans MS"/>
      <w:sz w:val="28"/>
    </w:rPr>
  </w:style>
  <w:style w:type="paragraph" w:styleId="Titolo3">
    <w:name w:val="heading 3"/>
    <w:basedOn w:val="Normale"/>
    <w:next w:val="Normale"/>
    <w:uiPriority w:val="99"/>
    <w:qFormat/>
    <w:rsid w:val="00E37218"/>
    <w:pPr>
      <w:keepNext/>
      <w:suppressAutoHyphens/>
      <w:jc w:val="center"/>
      <w:outlineLvl w:val="2"/>
    </w:pPr>
    <w:rPr>
      <w:rFonts w:ascii="Comic Sans MS" w:hAnsi="Comic Sans MS"/>
      <w:b/>
      <w:sz w:val="28"/>
      <w:lang w:eastAsia="ar-SA"/>
    </w:rPr>
  </w:style>
  <w:style w:type="paragraph" w:styleId="Titolo4">
    <w:name w:val="heading 4"/>
    <w:basedOn w:val="Normale"/>
    <w:next w:val="Normale"/>
    <w:qFormat/>
    <w:rsid w:val="00E37218"/>
    <w:pPr>
      <w:keepNext/>
      <w:suppressAutoHyphens/>
      <w:jc w:val="center"/>
      <w:outlineLvl w:val="3"/>
    </w:pPr>
    <w:rPr>
      <w:rFonts w:ascii="Comic Sans MS" w:hAnsi="Comic Sans MS"/>
      <w:b/>
      <w:lang w:eastAsia="ar-SA"/>
    </w:rPr>
  </w:style>
  <w:style w:type="paragraph" w:styleId="Titolo5">
    <w:name w:val="heading 5"/>
    <w:basedOn w:val="Normale"/>
    <w:next w:val="Normale"/>
    <w:link w:val="Titolo5Carattere"/>
    <w:qFormat/>
    <w:rsid w:val="00E37218"/>
    <w:pPr>
      <w:keepNext/>
      <w:jc w:val="center"/>
      <w:outlineLvl w:val="4"/>
    </w:pPr>
    <w:rPr>
      <w:rFonts w:ascii="Arial" w:hAnsi="Arial" w:cs="Arial"/>
      <w:b/>
      <w:bCs/>
      <w:sz w:val="20"/>
    </w:rPr>
  </w:style>
  <w:style w:type="paragraph" w:styleId="Titolo6">
    <w:name w:val="heading 6"/>
    <w:basedOn w:val="Normale"/>
    <w:next w:val="Normale"/>
    <w:link w:val="Titolo6Carattere"/>
    <w:qFormat/>
    <w:rsid w:val="00E37218"/>
    <w:pPr>
      <w:keepNext/>
      <w:jc w:val="center"/>
      <w:outlineLvl w:val="5"/>
    </w:pPr>
    <w:rPr>
      <w:rFonts w:ascii="Arial" w:hAnsi="Arial" w:cs="Arial"/>
      <w:b/>
      <w:bCs/>
      <w:sz w:val="22"/>
    </w:rPr>
  </w:style>
  <w:style w:type="paragraph" w:styleId="Titolo7">
    <w:name w:val="heading 7"/>
    <w:basedOn w:val="Normale"/>
    <w:next w:val="Normale"/>
    <w:qFormat/>
    <w:rsid w:val="00E37218"/>
    <w:pPr>
      <w:keepNext/>
      <w:outlineLvl w:val="6"/>
    </w:pPr>
    <w:rPr>
      <w:b/>
      <w:bCs/>
    </w:rPr>
  </w:style>
  <w:style w:type="paragraph" w:styleId="Titolo8">
    <w:name w:val="heading 8"/>
    <w:basedOn w:val="Normale"/>
    <w:next w:val="Normale"/>
    <w:qFormat/>
    <w:rsid w:val="00E37218"/>
    <w:pPr>
      <w:keepNext/>
      <w:numPr>
        <w:numId w:val="14"/>
      </w:numPr>
      <w:jc w:val="both"/>
      <w:outlineLvl w:val="7"/>
    </w:pPr>
    <w:rPr>
      <w:rFonts w:ascii="Comic Sans MS" w:hAnsi="Comic Sans MS"/>
      <w:u w:val="single"/>
    </w:rPr>
  </w:style>
  <w:style w:type="paragraph" w:styleId="Titolo9">
    <w:name w:val="heading 9"/>
    <w:basedOn w:val="Normale"/>
    <w:next w:val="Normale"/>
    <w:qFormat/>
    <w:rsid w:val="00E37218"/>
    <w:pPr>
      <w:keepNext/>
      <w:jc w:val="both"/>
      <w:outlineLvl w:val="8"/>
    </w:pPr>
    <w:rPr>
      <w:rFonts w:ascii="Arial" w:hAnsi="Arial" w:cs="Arial"/>
      <w:b/>
      <w:b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Sottotitolo"/>
    <w:link w:val="TitoloCarattere"/>
    <w:qFormat/>
    <w:rsid w:val="00E37218"/>
    <w:pPr>
      <w:suppressAutoHyphens/>
      <w:jc w:val="center"/>
    </w:pPr>
    <w:rPr>
      <w:b/>
      <w:bCs/>
      <w:lang w:eastAsia="ar-SA"/>
    </w:rPr>
  </w:style>
  <w:style w:type="paragraph" w:styleId="Sottotitolo">
    <w:name w:val="Subtitle"/>
    <w:basedOn w:val="Normale"/>
    <w:link w:val="SottotitoloCarattere"/>
    <w:uiPriority w:val="11"/>
    <w:qFormat/>
    <w:rsid w:val="00E37218"/>
    <w:pPr>
      <w:spacing w:after="60"/>
      <w:jc w:val="center"/>
      <w:outlineLvl w:val="1"/>
    </w:pPr>
    <w:rPr>
      <w:rFonts w:ascii="Arial" w:hAnsi="Arial" w:cs="Arial"/>
    </w:rPr>
  </w:style>
  <w:style w:type="paragraph" w:styleId="Corpodeltesto2">
    <w:name w:val="Body Text 2"/>
    <w:basedOn w:val="Normale"/>
    <w:uiPriority w:val="99"/>
    <w:rsid w:val="00E37218"/>
    <w:pPr>
      <w:suppressAutoHyphens/>
    </w:pPr>
    <w:rPr>
      <w:rFonts w:ascii="Comic Sans MS" w:hAnsi="Comic Sans MS"/>
      <w:b/>
      <w:bCs/>
      <w:sz w:val="52"/>
      <w:lang w:eastAsia="ar-SA"/>
    </w:rPr>
  </w:style>
  <w:style w:type="character" w:styleId="Collegamentoipertestuale">
    <w:name w:val="Hyperlink"/>
    <w:basedOn w:val="Carpredefinitoparagrafo"/>
    <w:rsid w:val="00E37218"/>
    <w:rPr>
      <w:color w:val="0000FF"/>
      <w:u w:val="single"/>
    </w:rPr>
  </w:style>
  <w:style w:type="paragraph" w:styleId="Corpotesto">
    <w:name w:val="Body Text"/>
    <w:basedOn w:val="Normale"/>
    <w:link w:val="CorpotestoCarattere"/>
    <w:rsid w:val="00E37218"/>
    <w:pPr>
      <w:suppressAutoHyphens/>
      <w:jc w:val="center"/>
    </w:pPr>
    <w:rPr>
      <w:rFonts w:ascii="Arial" w:hAnsi="Arial" w:cs="Arial"/>
      <w:b/>
      <w:bCs/>
      <w:sz w:val="22"/>
      <w:lang w:eastAsia="ar-SA"/>
    </w:rPr>
  </w:style>
  <w:style w:type="paragraph" w:styleId="Pidipagina">
    <w:name w:val="footer"/>
    <w:basedOn w:val="Normale"/>
    <w:uiPriority w:val="99"/>
    <w:rsid w:val="00E37218"/>
    <w:pPr>
      <w:tabs>
        <w:tab w:val="center" w:pos="4819"/>
        <w:tab w:val="right" w:pos="9638"/>
      </w:tabs>
    </w:pPr>
  </w:style>
  <w:style w:type="character" w:styleId="Numeropagina">
    <w:name w:val="page number"/>
    <w:basedOn w:val="Carpredefinitoparagrafo"/>
    <w:rsid w:val="00E37218"/>
  </w:style>
  <w:style w:type="paragraph" w:styleId="Intestazione">
    <w:name w:val="header"/>
    <w:basedOn w:val="Normale"/>
    <w:uiPriority w:val="99"/>
    <w:rsid w:val="00E37218"/>
    <w:pPr>
      <w:tabs>
        <w:tab w:val="center" w:pos="4819"/>
        <w:tab w:val="right" w:pos="9638"/>
      </w:tabs>
      <w:suppressAutoHyphens/>
    </w:pPr>
    <w:rPr>
      <w:lang w:eastAsia="ar-SA"/>
    </w:rPr>
  </w:style>
  <w:style w:type="paragraph" w:styleId="Rientrocorpodeltesto3">
    <w:name w:val="Body Text Indent 3"/>
    <w:basedOn w:val="Normale"/>
    <w:rsid w:val="00E37218"/>
    <w:pPr>
      <w:suppressAutoHyphens/>
      <w:ind w:left="75"/>
      <w:jc w:val="both"/>
    </w:pPr>
    <w:rPr>
      <w:rFonts w:ascii="Comic Sans MS" w:hAnsi="Comic Sans MS"/>
      <w:lang w:eastAsia="ar-SA"/>
    </w:rPr>
  </w:style>
  <w:style w:type="paragraph" w:styleId="Rientrocorpodeltesto">
    <w:name w:val="Body Text Indent"/>
    <w:basedOn w:val="Normale"/>
    <w:rsid w:val="00E37218"/>
    <w:pPr>
      <w:suppressAutoHyphens/>
      <w:ind w:left="1440"/>
    </w:pPr>
    <w:rPr>
      <w:rFonts w:ascii="Comic Sans MS" w:hAnsi="Comic Sans MS"/>
      <w:lang w:eastAsia="ar-SA"/>
    </w:rPr>
  </w:style>
  <w:style w:type="paragraph" w:styleId="Corpodeltesto3">
    <w:name w:val="Body Text 3"/>
    <w:basedOn w:val="Normale"/>
    <w:link w:val="Corpodeltesto3Carattere"/>
    <w:uiPriority w:val="99"/>
    <w:rsid w:val="00E37218"/>
    <w:pPr>
      <w:ind w:right="-430"/>
      <w:jc w:val="center"/>
    </w:pPr>
    <w:rPr>
      <w:rFonts w:ascii="Arial" w:hAnsi="Arial"/>
      <w:sz w:val="20"/>
    </w:rPr>
  </w:style>
  <w:style w:type="character" w:customStyle="1" w:styleId="WW8Num3z2">
    <w:name w:val="WW8Num3z2"/>
    <w:rsid w:val="00E37218"/>
    <w:rPr>
      <w:rFonts w:ascii="Wingdings" w:hAnsi="Wingdings"/>
    </w:rPr>
  </w:style>
  <w:style w:type="paragraph" w:styleId="Rientrocorpodeltesto2">
    <w:name w:val="Body Text Indent 2"/>
    <w:basedOn w:val="Normale"/>
    <w:rsid w:val="00E37218"/>
    <w:pPr>
      <w:suppressAutoHyphens/>
      <w:ind w:firstLine="708"/>
      <w:jc w:val="both"/>
    </w:pPr>
    <w:rPr>
      <w:rFonts w:ascii="Comic Sans MS" w:hAnsi="Comic Sans MS"/>
      <w:lang w:eastAsia="ar-SA"/>
    </w:rPr>
  </w:style>
  <w:style w:type="paragraph" w:styleId="Didascalia">
    <w:name w:val="caption"/>
    <w:basedOn w:val="Normale"/>
    <w:next w:val="Normale"/>
    <w:qFormat/>
    <w:rsid w:val="00E37218"/>
    <w:pPr>
      <w:suppressAutoHyphens/>
      <w:jc w:val="center"/>
    </w:pPr>
    <w:rPr>
      <w:b/>
      <w:u w:val="single"/>
      <w:lang w:eastAsia="ar-SA"/>
    </w:rPr>
  </w:style>
  <w:style w:type="paragraph" w:styleId="Testonotadichiusura">
    <w:name w:val="endnote text"/>
    <w:basedOn w:val="Normale"/>
    <w:link w:val="TestonotadichiusuraCarattere"/>
    <w:semiHidden/>
    <w:rsid w:val="00E37218"/>
    <w:pPr>
      <w:suppressAutoHyphens/>
    </w:pPr>
    <w:rPr>
      <w:sz w:val="20"/>
      <w:szCs w:val="20"/>
      <w:lang w:eastAsia="ar-SA"/>
    </w:rPr>
  </w:style>
  <w:style w:type="paragraph" w:customStyle="1" w:styleId="Intestazionetabella">
    <w:name w:val="Intestazione tabella"/>
    <w:basedOn w:val="Contenutotabella"/>
    <w:rsid w:val="00E37218"/>
    <w:pPr>
      <w:jc w:val="center"/>
    </w:pPr>
    <w:rPr>
      <w:b/>
      <w:bCs/>
    </w:rPr>
  </w:style>
  <w:style w:type="paragraph" w:customStyle="1" w:styleId="Contenutotabella">
    <w:name w:val="Contenuto tabella"/>
    <w:basedOn w:val="Normale"/>
    <w:rsid w:val="00E37218"/>
    <w:pPr>
      <w:suppressLineNumbers/>
      <w:suppressAutoHyphens/>
    </w:pPr>
    <w:rPr>
      <w:lang w:eastAsia="ar-SA"/>
    </w:rPr>
  </w:style>
  <w:style w:type="character" w:styleId="Collegamentovisitato">
    <w:name w:val="FollowedHyperlink"/>
    <w:basedOn w:val="Carpredefinitoparagrafo"/>
    <w:rsid w:val="00E37218"/>
    <w:rPr>
      <w:color w:val="800080"/>
      <w:u w:val="single"/>
    </w:rPr>
  </w:style>
  <w:style w:type="character" w:customStyle="1" w:styleId="Titolo1Carattere">
    <w:name w:val="Titolo 1 Carattere"/>
    <w:basedOn w:val="Carpredefinitoparagrafo"/>
    <w:rsid w:val="00E37218"/>
    <w:rPr>
      <w:rFonts w:ascii="Comic Sans MS" w:hAnsi="Comic Sans MS"/>
      <w:sz w:val="28"/>
      <w:szCs w:val="24"/>
      <w:lang w:eastAsia="ar-SA"/>
    </w:rPr>
  </w:style>
  <w:style w:type="character" w:customStyle="1" w:styleId="Titolo2Carattere">
    <w:name w:val="Titolo 2 Carattere"/>
    <w:basedOn w:val="Carpredefinitoparagrafo"/>
    <w:rsid w:val="00E37218"/>
    <w:rPr>
      <w:rFonts w:ascii="Comic Sans MS" w:hAnsi="Comic Sans MS"/>
      <w:sz w:val="28"/>
      <w:szCs w:val="24"/>
    </w:rPr>
  </w:style>
  <w:style w:type="character" w:customStyle="1" w:styleId="Titolo3Carattere">
    <w:name w:val="Titolo 3 Carattere"/>
    <w:basedOn w:val="Carpredefinitoparagrafo"/>
    <w:uiPriority w:val="99"/>
    <w:rsid w:val="00E37218"/>
    <w:rPr>
      <w:rFonts w:ascii="Comic Sans MS" w:hAnsi="Comic Sans MS"/>
      <w:b/>
      <w:sz w:val="28"/>
      <w:szCs w:val="24"/>
      <w:lang w:eastAsia="ar-SA"/>
    </w:rPr>
  </w:style>
  <w:style w:type="character" w:customStyle="1" w:styleId="Corpodeltesto2Carattere">
    <w:name w:val="Corpo del testo 2 Carattere"/>
    <w:basedOn w:val="Carpredefinitoparagrafo"/>
    <w:uiPriority w:val="99"/>
    <w:rsid w:val="00E37218"/>
    <w:rPr>
      <w:rFonts w:ascii="Comic Sans MS" w:hAnsi="Comic Sans MS"/>
      <w:b/>
      <w:bCs/>
      <w:sz w:val="52"/>
      <w:szCs w:val="24"/>
      <w:lang w:eastAsia="ar-SA"/>
    </w:rPr>
  </w:style>
  <w:style w:type="character" w:customStyle="1" w:styleId="PidipaginaCarattere">
    <w:name w:val="Piè di pagina Carattere"/>
    <w:basedOn w:val="Carpredefinitoparagrafo"/>
    <w:uiPriority w:val="99"/>
    <w:rsid w:val="00E37218"/>
    <w:rPr>
      <w:sz w:val="24"/>
      <w:szCs w:val="24"/>
    </w:rPr>
  </w:style>
  <w:style w:type="character" w:customStyle="1" w:styleId="IntestazioneCarattere">
    <w:name w:val="Intestazione Carattere"/>
    <w:basedOn w:val="Carpredefinitoparagrafo"/>
    <w:uiPriority w:val="99"/>
    <w:rsid w:val="00E37218"/>
    <w:rPr>
      <w:sz w:val="24"/>
      <w:szCs w:val="24"/>
      <w:lang w:eastAsia="ar-SA"/>
    </w:rPr>
  </w:style>
  <w:style w:type="paragraph" w:styleId="Nessunaspaziatura">
    <w:name w:val="No Spacing"/>
    <w:qFormat/>
    <w:rsid w:val="00E37218"/>
    <w:pPr>
      <w:overflowPunct w:val="0"/>
      <w:autoSpaceDE w:val="0"/>
      <w:autoSpaceDN w:val="0"/>
      <w:adjustRightInd w:val="0"/>
      <w:textAlignment w:val="baseline"/>
    </w:pPr>
    <w:rPr>
      <w:rFonts w:ascii="Arial" w:hAnsi="Arial"/>
      <w:sz w:val="24"/>
    </w:rPr>
  </w:style>
  <w:style w:type="paragraph" w:styleId="Testofumetto">
    <w:name w:val="Balloon Text"/>
    <w:basedOn w:val="Normale"/>
    <w:link w:val="TestofumettoCarattere"/>
    <w:rsid w:val="000A4794"/>
    <w:rPr>
      <w:rFonts w:ascii="Tahoma" w:hAnsi="Tahoma" w:cs="Tahoma"/>
      <w:sz w:val="16"/>
      <w:szCs w:val="16"/>
    </w:rPr>
  </w:style>
  <w:style w:type="character" w:customStyle="1" w:styleId="TestofumettoCarattere">
    <w:name w:val="Testo fumetto Carattere"/>
    <w:basedOn w:val="Carpredefinitoparagrafo"/>
    <w:link w:val="Testofumetto"/>
    <w:rsid w:val="000A4794"/>
    <w:rPr>
      <w:rFonts w:ascii="Tahoma" w:hAnsi="Tahoma" w:cs="Tahoma"/>
      <w:sz w:val="16"/>
      <w:szCs w:val="16"/>
    </w:rPr>
  </w:style>
  <w:style w:type="paragraph" w:styleId="Paragrafoelenco">
    <w:name w:val="List Paragraph"/>
    <w:basedOn w:val="Normale"/>
    <w:uiPriority w:val="34"/>
    <w:qFormat/>
    <w:rsid w:val="005409EA"/>
    <w:pPr>
      <w:ind w:left="720"/>
      <w:contextualSpacing/>
    </w:pPr>
  </w:style>
  <w:style w:type="table" w:styleId="Grigliatabella">
    <w:name w:val="Table Grid"/>
    <w:basedOn w:val="Tabellanormale"/>
    <w:uiPriority w:val="59"/>
    <w:rsid w:val="00760E4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lenco">
    <w:name w:val="List"/>
    <w:basedOn w:val="Normale"/>
    <w:rsid w:val="00B50815"/>
    <w:pPr>
      <w:widowControl w:val="0"/>
      <w:suppressAutoHyphens/>
      <w:spacing w:after="120"/>
    </w:pPr>
    <w:rPr>
      <w:rFonts w:eastAsia="SimSun" w:cs="Mangal"/>
      <w:kern w:val="1"/>
      <w:lang w:eastAsia="hi-IN" w:bidi="hi-IN"/>
    </w:rPr>
  </w:style>
  <w:style w:type="character" w:customStyle="1" w:styleId="Corpodeltesto3Carattere">
    <w:name w:val="Corpo del testo 3 Carattere"/>
    <w:basedOn w:val="Carpredefinitoparagrafo"/>
    <w:link w:val="Corpodeltesto3"/>
    <w:uiPriority w:val="99"/>
    <w:rsid w:val="002B133C"/>
    <w:rPr>
      <w:rFonts w:ascii="Arial" w:hAnsi="Arial"/>
      <w:szCs w:val="24"/>
    </w:rPr>
  </w:style>
  <w:style w:type="character" w:styleId="Enfasigrassetto">
    <w:name w:val="Strong"/>
    <w:basedOn w:val="Carpredefinitoparagrafo"/>
    <w:uiPriority w:val="22"/>
    <w:qFormat/>
    <w:rsid w:val="00293F66"/>
    <w:rPr>
      <w:b/>
      <w:bCs/>
    </w:rPr>
  </w:style>
  <w:style w:type="character" w:customStyle="1" w:styleId="Titolo5Carattere">
    <w:name w:val="Titolo 5 Carattere"/>
    <w:basedOn w:val="Carpredefinitoparagrafo"/>
    <w:link w:val="Titolo5"/>
    <w:rsid w:val="000C43B7"/>
    <w:rPr>
      <w:rFonts w:ascii="Arial" w:hAnsi="Arial" w:cs="Arial"/>
      <w:b/>
      <w:bCs/>
      <w:szCs w:val="24"/>
    </w:rPr>
  </w:style>
  <w:style w:type="character" w:customStyle="1" w:styleId="Titolo6Carattere">
    <w:name w:val="Titolo 6 Carattere"/>
    <w:basedOn w:val="Carpredefinitoparagrafo"/>
    <w:link w:val="Titolo6"/>
    <w:rsid w:val="000C43B7"/>
    <w:rPr>
      <w:rFonts w:ascii="Arial" w:hAnsi="Arial" w:cs="Arial"/>
      <w:b/>
      <w:bCs/>
      <w:sz w:val="22"/>
      <w:szCs w:val="24"/>
    </w:rPr>
  </w:style>
  <w:style w:type="character" w:customStyle="1" w:styleId="CorpotestoCarattere">
    <w:name w:val="Corpo testo Carattere"/>
    <w:basedOn w:val="Carpredefinitoparagrafo"/>
    <w:link w:val="Corpotesto"/>
    <w:rsid w:val="000C43B7"/>
    <w:rPr>
      <w:rFonts w:ascii="Arial" w:hAnsi="Arial" w:cs="Arial"/>
      <w:b/>
      <w:bCs/>
      <w:sz w:val="22"/>
      <w:szCs w:val="24"/>
      <w:lang w:eastAsia="ar-SA"/>
    </w:rPr>
  </w:style>
  <w:style w:type="character" w:customStyle="1" w:styleId="TestonotadichiusuraCarattere">
    <w:name w:val="Testo nota di chiusura Carattere"/>
    <w:basedOn w:val="Carpredefinitoparagrafo"/>
    <w:link w:val="Testonotadichiusura"/>
    <w:semiHidden/>
    <w:rsid w:val="000C43B7"/>
    <w:rPr>
      <w:lang w:eastAsia="ar-SA"/>
    </w:rPr>
  </w:style>
  <w:style w:type="paragraph" w:customStyle="1" w:styleId="Default">
    <w:name w:val="Default"/>
    <w:basedOn w:val="Normale"/>
    <w:rsid w:val="00D52E7E"/>
    <w:pPr>
      <w:widowControl w:val="0"/>
      <w:suppressAutoHyphens/>
      <w:autoSpaceDE w:val="0"/>
    </w:pPr>
    <w:rPr>
      <w:rFonts w:ascii="Tahoma" w:eastAsia="Tahoma" w:hAnsi="Tahoma" w:cs="Tahoma"/>
      <w:color w:val="000000"/>
      <w:kern w:val="1"/>
      <w:lang w:eastAsia="hi-IN" w:bidi="hi-IN"/>
    </w:rPr>
  </w:style>
  <w:style w:type="paragraph" w:styleId="NormaleWeb">
    <w:name w:val="Normal (Web)"/>
    <w:basedOn w:val="Normale"/>
    <w:uiPriority w:val="99"/>
    <w:unhideWhenUsed/>
    <w:rsid w:val="00D52E7E"/>
    <w:pPr>
      <w:spacing w:before="100" w:beforeAutospacing="1" w:after="119"/>
    </w:pPr>
  </w:style>
  <w:style w:type="character" w:styleId="Enfasicorsivo">
    <w:name w:val="Emphasis"/>
    <w:basedOn w:val="Carpredefinitoparagrafo"/>
    <w:qFormat/>
    <w:rsid w:val="00CB216C"/>
    <w:rPr>
      <w:i/>
      <w:iCs/>
    </w:rPr>
  </w:style>
  <w:style w:type="table" w:customStyle="1" w:styleId="Calendario1">
    <w:name w:val="Calendario 1"/>
    <w:basedOn w:val="Tabellanormale"/>
    <w:uiPriority w:val="99"/>
    <w:qFormat/>
    <w:rsid w:val="00C940D6"/>
    <w:rPr>
      <w:rFonts w:asciiTheme="minorHAnsi" w:eastAsiaTheme="minorEastAsia" w:hAnsiTheme="minorHAnsi" w:cstheme="minorBidi"/>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SottotitoloCarattere">
    <w:name w:val="Sottotitolo Carattere"/>
    <w:basedOn w:val="Carpredefinitoparagrafo"/>
    <w:link w:val="Sottotitolo"/>
    <w:uiPriority w:val="11"/>
    <w:rsid w:val="00C940D6"/>
    <w:rPr>
      <w:rFonts w:ascii="Arial" w:hAnsi="Arial" w:cs="Arial"/>
      <w:sz w:val="24"/>
      <w:szCs w:val="24"/>
    </w:rPr>
  </w:style>
  <w:style w:type="character" w:customStyle="1" w:styleId="TitoloCarattere">
    <w:name w:val="Titolo Carattere"/>
    <w:basedOn w:val="Carpredefinitoparagrafo"/>
    <w:link w:val="Titolo"/>
    <w:rsid w:val="002A00FE"/>
    <w:rPr>
      <w:b/>
      <w:bCs/>
      <w:sz w:val="24"/>
      <w:szCs w:val="24"/>
      <w:lang w:eastAsia="ar-SA"/>
    </w:rPr>
  </w:style>
  <w:style w:type="table" w:styleId="Grigliachiara">
    <w:name w:val="Light Grid"/>
    <w:basedOn w:val="Tabellanormale"/>
    <w:uiPriority w:val="62"/>
    <w:rsid w:val="007362D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940D6"/>
    <w:rPr>
      <w:sz w:val="24"/>
      <w:szCs w:val="24"/>
    </w:rPr>
  </w:style>
  <w:style w:type="paragraph" w:styleId="Titolo1">
    <w:name w:val="heading 1"/>
    <w:basedOn w:val="Normale"/>
    <w:next w:val="Normale"/>
    <w:qFormat/>
    <w:rsid w:val="00E37218"/>
    <w:pPr>
      <w:keepNext/>
      <w:suppressAutoHyphens/>
      <w:outlineLvl w:val="0"/>
    </w:pPr>
    <w:rPr>
      <w:rFonts w:ascii="Comic Sans MS" w:hAnsi="Comic Sans MS"/>
      <w:sz w:val="28"/>
      <w:lang w:eastAsia="ar-SA"/>
    </w:rPr>
  </w:style>
  <w:style w:type="paragraph" w:styleId="Titolo2">
    <w:name w:val="heading 2"/>
    <w:basedOn w:val="Normale"/>
    <w:next w:val="Normale"/>
    <w:qFormat/>
    <w:rsid w:val="00E37218"/>
    <w:pPr>
      <w:keepNext/>
      <w:ind w:left="75"/>
      <w:jc w:val="center"/>
      <w:outlineLvl w:val="1"/>
    </w:pPr>
    <w:rPr>
      <w:rFonts w:ascii="Comic Sans MS" w:hAnsi="Comic Sans MS"/>
      <w:sz w:val="28"/>
    </w:rPr>
  </w:style>
  <w:style w:type="paragraph" w:styleId="Titolo3">
    <w:name w:val="heading 3"/>
    <w:basedOn w:val="Normale"/>
    <w:next w:val="Normale"/>
    <w:uiPriority w:val="99"/>
    <w:qFormat/>
    <w:rsid w:val="00E37218"/>
    <w:pPr>
      <w:keepNext/>
      <w:suppressAutoHyphens/>
      <w:jc w:val="center"/>
      <w:outlineLvl w:val="2"/>
    </w:pPr>
    <w:rPr>
      <w:rFonts w:ascii="Comic Sans MS" w:hAnsi="Comic Sans MS"/>
      <w:b/>
      <w:sz w:val="28"/>
      <w:lang w:eastAsia="ar-SA"/>
    </w:rPr>
  </w:style>
  <w:style w:type="paragraph" w:styleId="Titolo4">
    <w:name w:val="heading 4"/>
    <w:basedOn w:val="Normale"/>
    <w:next w:val="Normale"/>
    <w:qFormat/>
    <w:rsid w:val="00E37218"/>
    <w:pPr>
      <w:keepNext/>
      <w:suppressAutoHyphens/>
      <w:jc w:val="center"/>
      <w:outlineLvl w:val="3"/>
    </w:pPr>
    <w:rPr>
      <w:rFonts w:ascii="Comic Sans MS" w:hAnsi="Comic Sans MS"/>
      <w:b/>
      <w:lang w:eastAsia="ar-SA"/>
    </w:rPr>
  </w:style>
  <w:style w:type="paragraph" w:styleId="Titolo5">
    <w:name w:val="heading 5"/>
    <w:basedOn w:val="Normale"/>
    <w:next w:val="Normale"/>
    <w:link w:val="Titolo5Carattere"/>
    <w:qFormat/>
    <w:rsid w:val="00E37218"/>
    <w:pPr>
      <w:keepNext/>
      <w:jc w:val="center"/>
      <w:outlineLvl w:val="4"/>
    </w:pPr>
    <w:rPr>
      <w:rFonts w:ascii="Arial" w:hAnsi="Arial" w:cs="Arial"/>
      <w:b/>
      <w:bCs/>
      <w:sz w:val="20"/>
    </w:rPr>
  </w:style>
  <w:style w:type="paragraph" w:styleId="Titolo6">
    <w:name w:val="heading 6"/>
    <w:basedOn w:val="Normale"/>
    <w:next w:val="Normale"/>
    <w:link w:val="Titolo6Carattere"/>
    <w:qFormat/>
    <w:rsid w:val="00E37218"/>
    <w:pPr>
      <w:keepNext/>
      <w:jc w:val="center"/>
      <w:outlineLvl w:val="5"/>
    </w:pPr>
    <w:rPr>
      <w:rFonts w:ascii="Arial" w:hAnsi="Arial" w:cs="Arial"/>
      <w:b/>
      <w:bCs/>
      <w:sz w:val="22"/>
    </w:rPr>
  </w:style>
  <w:style w:type="paragraph" w:styleId="Titolo7">
    <w:name w:val="heading 7"/>
    <w:basedOn w:val="Normale"/>
    <w:next w:val="Normale"/>
    <w:qFormat/>
    <w:rsid w:val="00E37218"/>
    <w:pPr>
      <w:keepNext/>
      <w:outlineLvl w:val="6"/>
    </w:pPr>
    <w:rPr>
      <w:b/>
      <w:bCs/>
    </w:rPr>
  </w:style>
  <w:style w:type="paragraph" w:styleId="Titolo8">
    <w:name w:val="heading 8"/>
    <w:basedOn w:val="Normale"/>
    <w:next w:val="Normale"/>
    <w:qFormat/>
    <w:rsid w:val="00E37218"/>
    <w:pPr>
      <w:keepNext/>
      <w:numPr>
        <w:numId w:val="14"/>
      </w:numPr>
      <w:jc w:val="both"/>
      <w:outlineLvl w:val="7"/>
    </w:pPr>
    <w:rPr>
      <w:rFonts w:ascii="Comic Sans MS" w:hAnsi="Comic Sans MS"/>
      <w:u w:val="single"/>
    </w:rPr>
  </w:style>
  <w:style w:type="paragraph" w:styleId="Titolo9">
    <w:name w:val="heading 9"/>
    <w:basedOn w:val="Normale"/>
    <w:next w:val="Normale"/>
    <w:qFormat/>
    <w:rsid w:val="00E37218"/>
    <w:pPr>
      <w:keepNext/>
      <w:jc w:val="both"/>
      <w:outlineLvl w:val="8"/>
    </w:pPr>
    <w:rPr>
      <w:rFonts w:ascii="Arial" w:hAnsi="Arial" w:cs="Arial"/>
      <w:b/>
      <w:b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Sottotitolo"/>
    <w:link w:val="TitoloCarattere"/>
    <w:qFormat/>
    <w:rsid w:val="00E37218"/>
    <w:pPr>
      <w:suppressAutoHyphens/>
      <w:jc w:val="center"/>
    </w:pPr>
    <w:rPr>
      <w:b/>
      <w:bCs/>
      <w:lang w:eastAsia="ar-SA"/>
    </w:rPr>
  </w:style>
  <w:style w:type="paragraph" w:styleId="Sottotitolo">
    <w:name w:val="Subtitle"/>
    <w:basedOn w:val="Normale"/>
    <w:link w:val="SottotitoloCarattere"/>
    <w:uiPriority w:val="11"/>
    <w:qFormat/>
    <w:rsid w:val="00E37218"/>
    <w:pPr>
      <w:spacing w:after="60"/>
      <w:jc w:val="center"/>
      <w:outlineLvl w:val="1"/>
    </w:pPr>
    <w:rPr>
      <w:rFonts w:ascii="Arial" w:hAnsi="Arial" w:cs="Arial"/>
    </w:rPr>
  </w:style>
  <w:style w:type="paragraph" w:styleId="Corpodeltesto2">
    <w:name w:val="Body Text 2"/>
    <w:basedOn w:val="Normale"/>
    <w:uiPriority w:val="99"/>
    <w:rsid w:val="00E37218"/>
    <w:pPr>
      <w:suppressAutoHyphens/>
    </w:pPr>
    <w:rPr>
      <w:rFonts w:ascii="Comic Sans MS" w:hAnsi="Comic Sans MS"/>
      <w:b/>
      <w:bCs/>
      <w:sz w:val="52"/>
      <w:lang w:eastAsia="ar-SA"/>
    </w:rPr>
  </w:style>
  <w:style w:type="character" w:styleId="Collegamentoipertestuale">
    <w:name w:val="Hyperlink"/>
    <w:basedOn w:val="Carpredefinitoparagrafo"/>
    <w:rsid w:val="00E37218"/>
    <w:rPr>
      <w:color w:val="0000FF"/>
      <w:u w:val="single"/>
    </w:rPr>
  </w:style>
  <w:style w:type="paragraph" w:styleId="Corpotesto">
    <w:name w:val="Body Text"/>
    <w:basedOn w:val="Normale"/>
    <w:link w:val="CorpotestoCarattere"/>
    <w:rsid w:val="00E37218"/>
    <w:pPr>
      <w:suppressAutoHyphens/>
      <w:jc w:val="center"/>
    </w:pPr>
    <w:rPr>
      <w:rFonts w:ascii="Arial" w:hAnsi="Arial" w:cs="Arial"/>
      <w:b/>
      <w:bCs/>
      <w:sz w:val="22"/>
      <w:lang w:eastAsia="ar-SA"/>
    </w:rPr>
  </w:style>
  <w:style w:type="paragraph" w:styleId="Pidipagina">
    <w:name w:val="footer"/>
    <w:basedOn w:val="Normale"/>
    <w:uiPriority w:val="99"/>
    <w:rsid w:val="00E37218"/>
    <w:pPr>
      <w:tabs>
        <w:tab w:val="center" w:pos="4819"/>
        <w:tab w:val="right" w:pos="9638"/>
      </w:tabs>
    </w:pPr>
  </w:style>
  <w:style w:type="character" w:styleId="Numeropagina">
    <w:name w:val="page number"/>
    <w:basedOn w:val="Carpredefinitoparagrafo"/>
    <w:rsid w:val="00E37218"/>
  </w:style>
  <w:style w:type="paragraph" w:styleId="Intestazione">
    <w:name w:val="header"/>
    <w:basedOn w:val="Normale"/>
    <w:uiPriority w:val="99"/>
    <w:rsid w:val="00E37218"/>
    <w:pPr>
      <w:tabs>
        <w:tab w:val="center" w:pos="4819"/>
        <w:tab w:val="right" w:pos="9638"/>
      </w:tabs>
      <w:suppressAutoHyphens/>
    </w:pPr>
    <w:rPr>
      <w:lang w:eastAsia="ar-SA"/>
    </w:rPr>
  </w:style>
  <w:style w:type="paragraph" w:styleId="Rientrocorpodeltesto3">
    <w:name w:val="Body Text Indent 3"/>
    <w:basedOn w:val="Normale"/>
    <w:rsid w:val="00E37218"/>
    <w:pPr>
      <w:suppressAutoHyphens/>
      <w:ind w:left="75"/>
      <w:jc w:val="both"/>
    </w:pPr>
    <w:rPr>
      <w:rFonts w:ascii="Comic Sans MS" w:hAnsi="Comic Sans MS"/>
      <w:lang w:eastAsia="ar-SA"/>
    </w:rPr>
  </w:style>
  <w:style w:type="paragraph" w:styleId="Rientrocorpodeltesto">
    <w:name w:val="Body Text Indent"/>
    <w:basedOn w:val="Normale"/>
    <w:rsid w:val="00E37218"/>
    <w:pPr>
      <w:suppressAutoHyphens/>
      <w:ind w:left="1440"/>
    </w:pPr>
    <w:rPr>
      <w:rFonts w:ascii="Comic Sans MS" w:hAnsi="Comic Sans MS"/>
      <w:lang w:eastAsia="ar-SA"/>
    </w:rPr>
  </w:style>
  <w:style w:type="paragraph" w:styleId="Corpodeltesto3">
    <w:name w:val="Body Text 3"/>
    <w:basedOn w:val="Normale"/>
    <w:link w:val="Corpodeltesto3Carattere"/>
    <w:uiPriority w:val="99"/>
    <w:rsid w:val="00E37218"/>
    <w:pPr>
      <w:ind w:right="-430"/>
      <w:jc w:val="center"/>
    </w:pPr>
    <w:rPr>
      <w:rFonts w:ascii="Arial" w:hAnsi="Arial"/>
      <w:sz w:val="20"/>
    </w:rPr>
  </w:style>
  <w:style w:type="character" w:customStyle="1" w:styleId="WW8Num3z2">
    <w:name w:val="WW8Num3z2"/>
    <w:rsid w:val="00E37218"/>
    <w:rPr>
      <w:rFonts w:ascii="Wingdings" w:hAnsi="Wingdings"/>
    </w:rPr>
  </w:style>
  <w:style w:type="paragraph" w:styleId="Rientrocorpodeltesto2">
    <w:name w:val="Body Text Indent 2"/>
    <w:basedOn w:val="Normale"/>
    <w:rsid w:val="00E37218"/>
    <w:pPr>
      <w:suppressAutoHyphens/>
      <w:ind w:firstLine="708"/>
      <w:jc w:val="both"/>
    </w:pPr>
    <w:rPr>
      <w:rFonts w:ascii="Comic Sans MS" w:hAnsi="Comic Sans MS"/>
      <w:lang w:eastAsia="ar-SA"/>
    </w:rPr>
  </w:style>
  <w:style w:type="paragraph" w:styleId="Didascalia">
    <w:name w:val="caption"/>
    <w:basedOn w:val="Normale"/>
    <w:next w:val="Normale"/>
    <w:qFormat/>
    <w:rsid w:val="00E37218"/>
    <w:pPr>
      <w:suppressAutoHyphens/>
      <w:jc w:val="center"/>
    </w:pPr>
    <w:rPr>
      <w:b/>
      <w:u w:val="single"/>
      <w:lang w:eastAsia="ar-SA"/>
    </w:rPr>
  </w:style>
  <w:style w:type="paragraph" w:styleId="Testonotadichiusura">
    <w:name w:val="endnote text"/>
    <w:basedOn w:val="Normale"/>
    <w:link w:val="TestonotadichiusuraCarattere"/>
    <w:semiHidden/>
    <w:rsid w:val="00E37218"/>
    <w:pPr>
      <w:suppressAutoHyphens/>
    </w:pPr>
    <w:rPr>
      <w:sz w:val="20"/>
      <w:szCs w:val="20"/>
      <w:lang w:eastAsia="ar-SA"/>
    </w:rPr>
  </w:style>
  <w:style w:type="paragraph" w:customStyle="1" w:styleId="Intestazionetabella">
    <w:name w:val="Intestazione tabella"/>
    <w:basedOn w:val="Contenutotabella"/>
    <w:rsid w:val="00E37218"/>
    <w:pPr>
      <w:jc w:val="center"/>
    </w:pPr>
    <w:rPr>
      <w:b/>
      <w:bCs/>
    </w:rPr>
  </w:style>
  <w:style w:type="paragraph" w:customStyle="1" w:styleId="Contenutotabella">
    <w:name w:val="Contenuto tabella"/>
    <w:basedOn w:val="Normale"/>
    <w:rsid w:val="00E37218"/>
    <w:pPr>
      <w:suppressLineNumbers/>
      <w:suppressAutoHyphens/>
    </w:pPr>
    <w:rPr>
      <w:lang w:eastAsia="ar-SA"/>
    </w:rPr>
  </w:style>
  <w:style w:type="character" w:styleId="Collegamentovisitato">
    <w:name w:val="FollowedHyperlink"/>
    <w:basedOn w:val="Carpredefinitoparagrafo"/>
    <w:rsid w:val="00E37218"/>
    <w:rPr>
      <w:color w:val="800080"/>
      <w:u w:val="single"/>
    </w:rPr>
  </w:style>
  <w:style w:type="character" w:customStyle="1" w:styleId="Titolo1Carattere">
    <w:name w:val="Titolo 1 Carattere"/>
    <w:basedOn w:val="Carpredefinitoparagrafo"/>
    <w:rsid w:val="00E37218"/>
    <w:rPr>
      <w:rFonts w:ascii="Comic Sans MS" w:hAnsi="Comic Sans MS"/>
      <w:sz w:val="28"/>
      <w:szCs w:val="24"/>
      <w:lang w:eastAsia="ar-SA"/>
    </w:rPr>
  </w:style>
  <w:style w:type="character" w:customStyle="1" w:styleId="Titolo2Carattere">
    <w:name w:val="Titolo 2 Carattere"/>
    <w:basedOn w:val="Carpredefinitoparagrafo"/>
    <w:rsid w:val="00E37218"/>
    <w:rPr>
      <w:rFonts w:ascii="Comic Sans MS" w:hAnsi="Comic Sans MS"/>
      <w:sz w:val="28"/>
      <w:szCs w:val="24"/>
    </w:rPr>
  </w:style>
  <w:style w:type="character" w:customStyle="1" w:styleId="Titolo3Carattere">
    <w:name w:val="Titolo 3 Carattere"/>
    <w:basedOn w:val="Carpredefinitoparagrafo"/>
    <w:uiPriority w:val="99"/>
    <w:rsid w:val="00E37218"/>
    <w:rPr>
      <w:rFonts w:ascii="Comic Sans MS" w:hAnsi="Comic Sans MS"/>
      <w:b/>
      <w:sz w:val="28"/>
      <w:szCs w:val="24"/>
      <w:lang w:eastAsia="ar-SA"/>
    </w:rPr>
  </w:style>
  <w:style w:type="character" w:customStyle="1" w:styleId="Corpodeltesto2Carattere">
    <w:name w:val="Corpo del testo 2 Carattere"/>
    <w:basedOn w:val="Carpredefinitoparagrafo"/>
    <w:uiPriority w:val="99"/>
    <w:rsid w:val="00E37218"/>
    <w:rPr>
      <w:rFonts w:ascii="Comic Sans MS" w:hAnsi="Comic Sans MS"/>
      <w:b/>
      <w:bCs/>
      <w:sz w:val="52"/>
      <w:szCs w:val="24"/>
      <w:lang w:eastAsia="ar-SA"/>
    </w:rPr>
  </w:style>
  <w:style w:type="character" w:customStyle="1" w:styleId="PidipaginaCarattere">
    <w:name w:val="Piè di pagina Carattere"/>
    <w:basedOn w:val="Carpredefinitoparagrafo"/>
    <w:uiPriority w:val="99"/>
    <w:rsid w:val="00E37218"/>
    <w:rPr>
      <w:sz w:val="24"/>
      <w:szCs w:val="24"/>
    </w:rPr>
  </w:style>
  <w:style w:type="character" w:customStyle="1" w:styleId="IntestazioneCarattere">
    <w:name w:val="Intestazione Carattere"/>
    <w:basedOn w:val="Carpredefinitoparagrafo"/>
    <w:uiPriority w:val="99"/>
    <w:rsid w:val="00E37218"/>
    <w:rPr>
      <w:sz w:val="24"/>
      <w:szCs w:val="24"/>
      <w:lang w:eastAsia="ar-SA"/>
    </w:rPr>
  </w:style>
  <w:style w:type="paragraph" w:styleId="Nessunaspaziatura">
    <w:name w:val="No Spacing"/>
    <w:qFormat/>
    <w:rsid w:val="00E37218"/>
    <w:pPr>
      <w:overflowPunct w:val="0"/>
      <w:autoSpaceDE w:val="0"/>
      <w:autoSpaceDN w:val="0"/>
      <w:adjustRightInd w:val="0"/>
      <w:textAlignment w:val="baseline"/>
    </w:pPr>
    <w:rPr>
      <w:rFonts w:ascii="Arial" w:hAnsi="Arial"/>
      <w:sz w:val="24"/>
    </w:rPr>
  </w:style>
  <w:style w:type="paragraph" w:styleId="Testofumetto">
    <w:name w:val="Balloon Text"/>
    <w:basedOn w:val="Normale"/>
    <w:link w:val="TestofumettoCarattere"/>
    <w:rsid w:val="000A4794"/>
    <w:rPr>
      <w:rFonts w:ascii="Tahoma" w:hAnsi="Tahoma" w:cs="Tahoma"/>
      <w:sz w:val="16"/>
      <w:szCs w:val="16"/>
    </w:rPr>
  </w:style>
  <w:style w:type="character" w:customStyle="1" w:styleId="TestofumettoCarattere">
    <w:name w:val="Testo fumetto Carattere"/>
    <w:basedOn w:val="Carpredefinitoparagrafo"/>
    <w:link w:val="Testofumetto"/>
    <w:rsid w:val="000A4794"/>
    <w:rPr>
      <w:rFonts w:ascii="Tahoma" w:hAnsi="Tahoma" w:cs="Tahoma"/>
      <w:sz w:val="16"/>
      <w:szCs w:val="16"/>
    </w:rPr>
  </w:style>
  <w:style w:type="paragraph" w:styleId="Paragrafoelenco">
    <w:name w:val="List Paragraph"/>
    <w:basedOn w:val="Normale"/>
    <w:uiPriority w:val="34"/>
    <w:qFormat/>
    <w:rsid w:val="005409EA"/>
    <w:pPr>
      <w:ind w:left="720"/>
      <w:contextualSpacing/>
    </w:pPr>
  </w:style>
  <w:style w:type="table" w:styleId="Grigliatabella">
    <w:name w:val="Table Grid"/>
    <w:basedOn w:val="Tabellanormale"/>
    <w:uiPriority w:val="59"/>
    <w:rsid w:val="00760E4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lenco">
    <w:name w:val="List"/>
    <w:basedOn w:val="Normale"/>
    <w:rsid w:val="00B50815"/>
    <w:pPr>
      <w:widowControl w:val="0"/>
      <w:suppressAutoHyphens/>
      <w:spacing w:after="120"/>
    </w:pPr>
    <w:rPr>
      <w:rFonts w:eastAsia="SimSun" w:cs="Mangal"/>
      <w:kern w:val="1"/>
      <w:lang w:eastAsia="hi-IN" w:bidi="hi-IN"/>
    </w:rPr>
  </w:style>
  <w:style w:type="character" w:customStyle="1" w:styleId="Corpodeltesto3Carattere">
    <w:name w:val="Corpo del testo 3 Carattere"/>
    <w:basedOn w:val="Carpredefinitoparagrafo"/>
    <w:link w:val="Corpodeltesto3"/>
    <w:uiPriority w:val="99"/>
    <w:rsid w:val="002B133C"/>
    <w:rPr>
      <w:rFonts w:ascii="Arial" w:hAnsi="Arial"/>
      <w:szCs w:val="24"/>
    </w:rPr>
  </w:style>
  <w:style w:type="character" w:styleId="Enfasigrassetto">
    <w:name w:val="Strong"/>
    <w:basedOn w:val="Carpredefinitoparagrafo"/>
    <w:uiPriority w:val="22"/>
    <w:qFormat/>
    <w:rsid w:val="00293F66"/>
    <w:rPr>
      <w:b/>
      <w:bCs/>
    </w:rPr>
  </w:style>
  <w:style w:type="character" w:customStyle="1" w:styleId="Titolo5Carattere">
    <w:name w:val="Titolo 5 Carattere"/>
    <w:basedOn w:val="Carpredefinitoparagrafo"/>
    <w:link w:val="Titolo5"/>
    <w:rsid w:val="000C43B7"/>
    <w:rPr>
      <w:rFonts w:ascii="Arial" w:hAnsi="Arial" w:cs="Arial"/>
      <w:b/>
      <w:bCs/>
      <w:szCs w:val="24"/>
    </w:rPr>
  </w:style>
  <w:style w:type="character" w:customStyle="1" w:styleId="Titolo6Carattere">
    <w:name w:val="Titolo 6 Carattere"/>
    <w:basedOn w:val="Carpredefinitoparagrafo"/>
    <w:link w:val="Titolo6"/>
    <w:rsid w:val="000C43B7"/>
    <w:rPr>
      <w:rFonts w:ascii="Arial" w:hAnsi="Arial" w:cs="Arial"/>
      <w:b/>
      <w:bCs/>
      <w:sz w:val="22"/>
      <w:szCs w:val="24"/>
    </w:rPr>
  </w:style>
  <w:style w:type="character" w:customStyle="1" w:styleId="CorpotestoCarattere">
    <w:name w:val="Corpo testo Carattere"/>
    <w:basedOn w:val="Carpredefinitoparagrafo"/>
    <w:link w:val="Corpotesto"/>
    <w:rsid w:val="000C43B7"/>
    <w:rPr>
      <w:rFonts w:ascii="Arial" w:hAnsi="Arial" w:cs="Arial"/>
      <w:b/>
      <w:bCs/>
      <w:sz w:val="22"/>
      <w:szCs w:val="24"/>
      <w:lang w:eastAsia="ar-SA"/>
    </w:rPr>
  </w:style>
  <w:style w:type="character" w:customStyle="1" w:styleId="TestonotadichiusuraCarattere">
    <w:name w:val="Testo nota di chiusura Carattere"/>
    <w:basedOn w:val="Carpredefinitoparagrafo"/>
    <w:link w:val="Testonotadichiusura"/>
    <w:semiHidden/>
    <w:rsid w:val="000C43B7"/>
    <w:rPr>
      <w:lang w:eastAsia="ar-SA"/>
    </w:rPr>
  </w:style>
  <w:style w:type="paragraph" w:customStyle="1" w:styleId="Default">
    <w:name w:val="Default"/>
    <w:basedOn w:val="Normale"/>
    <w:rsid w:val="00D52E7E"/>
    <w:pPr>
      <w:widowControl w:val="0"/>
      <w:suppressAutoHyphens/>
      <w:autoSpaceDE w:val="0"/>
    </w:pPr>
    <w:rPr>
      <w:rFonts w:ascii="Tahoma" w:eastAsia="Tahoma" w:hAnsi="Tahoma" w:cs="Tahoma"/>
      <w:color w:val="000000"/>
      <w:kern w:val="1"/>
      <w:lang w:eastAsia="hi-IN" w:bidi="hi-IN"/>
    </w:rPr>
  </w:style>
  <w:style w:type="paragraph" w:styleId="NormaleWeb">
    <w:name w:val="Normal (Web)"/>
    <w:basedOn w:val="Normale"/>
    <w:uiPriority w:val="99"/>
    <w:unhideWhenUsed/>
    <w:rsid w:val="00D52E7E"/>
    <w:pPr>
      <w:spacing w:before="100" w:beforeAutospacing="1" w:after="119"/>
    </w:pPr>
  </w:style>
  <w:style w:type="character" w:styleId="Enfasicorsivo">
    <w:name w:val="Emphasis"/>
    <w:basedOn w:val="Carpredefinitoparagrafo"/>
    <w:qFormat/>
    <w:rsid w:val="00CB216C"/>
    <w:rPr>
      <w:i/>
      <w:iCs/>
    </w:rPr>
  </w:style>
  <w:style w:type="table" w:customStyle="1" w:styleId="Calendario1">
    <w:name w:val="Calendario 1"/>
    <w:basedOn w:val="Tabellanormale"/>
    <w:uiPriority w:val="99"/>
    <w:qFormat/>
    <w:rsid w:val="00C940D6"/>
    <w:rPr>
      <w:rFonts w:asciiTheme="minorHAnsi" w:eastAsiaTheme="minorEastAsia" w:hAnsiTheme="minorHAnsi" w:cstheme="minorBidi"/>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SottotitoloCarattere">
    <w:name w:val="Sottotitolo Carattere"/>
    <w:basedOn w:val="Carpredefinitoparagrafo"/>
    <w:link w:val="Sottotitolo"/>
    <w:uiPriority w:val="11"/>
    <w:rsid w:val="00C940D6"/>
    <w:rPr>
      <w:rFonts w:ascii="Arial" w:hAnsi="Arial" w:cs="Arial"/>
      <w:sz w:val="24"/>
      <w:szCs w:val="24"/>
    </w:rPr>
  </w:style>
  <w:style w:type="character" w:customStyle="1" w:styleId="TitoloCarattere">
    <w:name w:val="Titolo Carattere"/>
    <w:basedOn w:val="Carpredefinitoparagrafo"/>
    <w:link w:val="Titolo"/>
    <w:rsid w:val="002A00FE"/>
    <w:rPr>
      <w:b/>
      <w:bCs/>
      <w:sz w:val="24"/>
      <w:szCs w:val="24"/>
      <w:lang w:eastAsia="ar-SA"/>
    </w:rPr>
  </w:style>
  <w:style w:type="table" w:styleId="Grigliachiara">
    <w:name w:val="Light Grid"/>
    <w:basedOn w:val="Tabellanormale"/>
    <w:uiPriority w:val="62"/>
    <w:rsid w:val="007362D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323710">
      <w:bodyDiv w:val="1"/>
      <w:marLeft w:val="0"/>
      <w:marRight w:val="0"/>
      <w:marTop w:val="0"/>
      <w:marBottom w:val="0"/>
      <w:divBdr>
        <w:top w:val="none" w:sz="0" w:space="0" w:color="auto"/>
        <w:left w:val="none" w:sz="0" w:space="0" w:color="auto"/>
        <w:bottom w:val="none" w:sz="0" w:space="0" w:color="auto"/>
        <w:right w:val="none" w:sz="0" w:space="0" w:color="auto"/>
      </w:divBdr>
    </w:div>
    <w:div w:id="1023937206">
      <w:bodyDiv w:val="1"/>
      <w:marLeft w:val="0"/>
      <w:marRight w:val="0"/>
      <w:marTop w:val="0"/>
      <w:marBottom w:val="0"/>
      <w:divBdr>
        <w:top w:val="none" w:sz="0" w:space="0" w:color="auto"/>
        <w:left w:val="none" w:sz="0" w:space="0" w:color="auto"/>
        <w:bottom w:val="none" w:sz="0" w:space="0" w:color="auto"/>
        <w:right w:val="none" w:sz="0" w:space="0" w:color="auto"/>
      </w:divBdr>
    </w:div>
    <w:div w:id="1294025392">
      <w:bodyDiv w:val="1"/>
      <w:marLeft w:val="0"/>
      <w:marRight w:val="0"/>
      <w:marTop w:val="0"/>
      <w:marBottom w:val="0"/>
      <w:divBdr>
        <w:top w:val="none" w:sz="0" w:space="0" w:color="auto"/>
        <w:left w:val="none" w:sz="0" w:space="0" w:color="auto"/>
        <w:bottom w:val="none" w:sz="0" w:space="0" w:color="auto"/>
        <w:right w:val="none" w:sz="0" w:space="0" w:color="auto"/>
      </w:divBdr>
      <w:divsChild>
        <w:div w:id="295705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8744126">
      <w:bodyDiv w:val="1"/>
      <w:marLeft w:val="0"/>
      <w:marRight w:val="0"/>
      <w:marTop w:val="0"/>
      <w:marBottom w:val="0"/>
      <w:divBdr>
        <w:top w:val="none" w:sz="0" w:space="0" w:color="auto"/>
        <w:left w:val="none" w:sz="0" w:space="0" w:color="auto"/>
        <w:bottom w:val="none" w:sz="0" w:space="0" w:color="auto"/>
        <w:right w:val="none" w:sz="0" w:space="0" w:color="auto"/>
      </w:divBdr>
    </w:div>
    <w:div w:id="206687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oldoscuola.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dirigente@zoldoscuola.e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zoldoscuola.eu"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4F02D-03A7-4E32-A375-414FAEEF6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47</Pages>
  <Words>17909</Words>
  <Characters>112550</Characters>
  <Application>Microsoft Office Word</Application>
  <DocSecurity>0</DocSecurity>
  <Lines>937</Lines>
  <Paragraphs>260</Paragraphs>
  <ScaleCrop>false</ScaleCrop>
  <HeadingPairs>
    <vt:vector size="2" baseType="variant">
      <vt:variant>
        <vt:lpstr>Titolo</vt:lpstr>
      </vt:variant>
      <vt:variant>
        <vt:i4>1</vt:i4>
      </vt:variant>
    </vt:vector>
  </HeadingPairs>
  <TitlesOfParts>
    <vt:vector size="1" baseType="lpstr">
      <vt:lpstr>ISTITUTO COMPRENSIVO DI SCUOLA</vt:lpstr>
    </vt:vector>
  </TitlesOfParts>
  <Company>Hewlett-Packard</Company>
  <LinksUpToDate>false</LinksUpToDate>
  <CharactersWithSpaces>130199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COMPRENSIVO DI SCUOLA</dc:title>
  <dc:creator>Fattor Tiziana</dc:creator>
  <cp:lastModifiedBy>Corrado</cp:lastModifiedBy>
  <cp:revision>17</cp:revision>
  <cp:lastPrinted>2016-01-17T17:31:00Z</cp:lastPrinted>
  <dcterms:created xsi:type="dcterms:W3CDTF">2016-10-31T15:21:00Z</dcterms:created>
  <dcterms:modified xsi:type="dcterms:W3CDTF">2016-12-06T13:10:00Z</dcterms:modified>
</cp:coreProperties>
</file>